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4D" w:rsidRPr="00D5239F" w:rsidRDefault="006A2D4D" w:rsidP="006A2D4D">
      <w:pPr>
        <w:jc w:val="center"/>
        <w:rPr>
          <w:sz w:val="28"/>
          <w:szCs w:val="28"/>
        </w:rPr>
      </w:pPr>
      <w:bookmarkStart w:id="0" w:name="_Toc120629086"/>
      <w:r w:rsidRPr="00D5239F">
        <w:rPr>
          <w:sz w:val="28"/>
          <w:szCs w:val="28"/>
        </w:rPr>
        <w:t>Российская Федерация</w:t>
      </w:r>
    </w:p>
    <w:p w:rsidR="006A2D4D" w:rsidRPr="00D5239F" w:rsidRDefault="006A2D4D" w:rsidP="006A2D4D">
      <w:pPr>
        <w:jc w:val="center"/>
        <w:rPr>
          <w:b/>
          <w:sz w:val="28"/>
          <w:szCs w:val="28"/>
        </w:rPr>
      </w:pPr>
      <w:r>
        <w:rPr>
          <w:b/>
          <w:sz w:val="28"/>
          <w:szCs w:val="28"/>
        </w:rPr>
        <w:t>ГЛАВА</w:t>
      </w:r>
      <w:r w:rsidRPr="00D5239F">
        <w:rPr>
          <w:b/>
          <w:sz w:val="28"/>
          <w:szCs w:val="28"/>
        </w:rPr>
        <w:t xml:space="preserve">  ПОЯРКОВСКОГО СЕЛЬСОВЕТА</w:t>
      </w:r>
    </w:p>
    <w:p w:rsidR="006A2D4D" w:rsidRPr="00D5239F" w:rsidRDefault="006A2D4D" w:rsidP="006A2D4D">
      <w:pPr>
        <w:jc w:val="center"/>
        <w:rPr>
          <w:b/>
          <w:sz w:val="28"/>
          <w:szCs w:val="28"/>
        </w:rPr>
      </w:pPr>
      <w:r w:rsidRPr="00D5239F">
        <w:rPr>
          <w:sz w:val="28"/>
          <w:szCs w:val="28"/>
        </w:rPr>
        <w:t>МИХАЙЛОВСКОГО РАЙОНА АМУРСКОЙ ОБЛАСТИ</w:t>
      </w:r>
    </w:p>
    <w:p w:rsidR="006A2D4D" w:rsidRPr="00D5239F" w:rsidRDefault="006A2D4D" w:rsidP="006A2D4D">
      <w:pPr>
        <w:rPr>
          <w:sz w:val="28"/>
          <w:szCs w:val="28"/>
        </w:rPr>
      </w:pPr>
    </w:p>
    <w:p w:rsidR="006A2D4D" w:rsidRPr="00D5239F" w:rsidRDefault="006A2D4D" w:rsidP="006A2D4D">
      <w:pPr>
        <w:pStyle w:val="11"/>
        <w:rPr>
          <w:sz w:val="28"/>
          <w:szCs w:val="28"/>
        </w:rPr>
      </w:pPr>
      <w:r w:rsidRPr="00D5239F">
        <w:rPr>
          <w:sz w:val="28"/>
          <w:szCs w:val="28"/>
        </w:rPr>
        <w:t>ПОСТАНОВЛЕНИЕ</w:t>
      </w:r>
    </w:p>
    <w:p w:rsidR="006A2D4D" w:rsidRPr="00D5239F" w:rsidRDefault="006A2D4D" w:rsidP="006A2D4D">
      <w:pPr>
        <w:rPr>
          <w:sz w:val="28"/>
          <w:szCs w:val="28"/>
        </w:rPr>
      </w:pPr>
    </w:p>
    <w:p w:rsidR="006A2D4D" w:rsidRPr="00D5239F" w:rsidRDefault="006A2D4D" w:rsidP="006A2D4D">
      <w:pPr>
        <w:rPr>
          <w:sz w:val="28"/>
          <w:szCs w:val="28"/>
        </w:rPr>
      </w:pPr>
    </w:p>
    <w:p w:rsidR="006A2D4D" w:rsidRPr="00D5239F" w:rsidRDefault="006A2D4D" w:rsidP="006A2D4D">
      <w:pPr>
        <w:rPr>
          <w:sz w:val="28"/>
          <w:szCs w:val="28"/>
        </w:rPr>
      </w:pPr>
      <w:r>
        <w:rPr>
          <w:sz w:val="28"/>
          <w:szCs w:val="28"/>
        </w:rPr>
        <w:t>22.07.2019</w:t>
      </w:r>
      <w:r w:rsidRPr="00D5239F">
        <w:rPr>
          <w:sz w:val="28"/>
          <w:szCs w:val="28"/>
        </w:rPr>
        <w:t xml:space="preserve">                                                                                      </w:t>
      </w:r>
      <w:r>
        <w:rPr>
          <w:sz w:val="28"/>
          <w:szCs w:val="28"/>
        </w:rPr>
        <w:t xml:space="preserve">              </w:t>
      </w:r>
      <w:r w:rsidRPr="00D5239F">
        <w:rPr>
          <w:sz w:val="28"/>
          <w:szCs w:val="28"/>
        </w:rPr>
        <w:t xml:space="preserve"> </w:t>
      </w:r>
      <w:r>
        <w:rPr>
          <w:sz w:val="28"/>
          <w:szCs w:val="28"/>
        </w:rPr>
        <w:t xml:space="preserve"> </w:t>
      </w:r>
      <w:r w:rsidRPr="00D5239F">
        <w:rPr>
          <w:sz w:val="28"/>
          <w:szCs w:val="28"/>
        </w:rPr>
        <w:t xml:space="preserve">  № </w:t>
      </w:r>
      <w:r>
        <w:rPr>
          <w:sz w:val="28"/>
          <w:szCs w:val="28"/>
        </w:rPr>
        <w:t xml:space="preserve"> 65 </w:t>
      </w:r>
    </w:p>
    <w:p w:rsidR="006A2D4D" w:rsidRPr="00D5239F" w:rsidRDefault="006A2D4D" w:rsidP="006A2D4D">
      <w:pPr>
        <w:rPr>
          <w:sz w:val="28"/>
          <w:szCs w:val="28"/>
        </w:rPr>
      </w:pPr>
      <w:r w:rsidRPr="00D5239F">
        <w:rPr>
          <w:sz w:val="28"/>
          <w:szCs w:val="28"/>
        </w:rPr>
        <w:t xml:space="preserve">                                                                                     </w:t>
      </w:r>
    </w:p>
    <w:p w:rsidR="006A2D4D" w:rsidRPr="00D5239F" w:rsidRDefault="006A2D4D" w:rsidP="006A2D4D">
      <w:pPr>
        <w:jc w:val="center"/>
        <w:rPr>
          <w:sz w:val="28"/>
          <w:szCs w:val="28"/>
        </w:rPr>
      </w:pPr>
      <w:r w:rsidRPr="00D5239F">
        <w:rPr>
          <w:sz w:val="28"/>
          <w:szCs w:val="28"/>
        </w:rPr>
        <w:t>с. Поярково</w:t>
      </w:r>
    </w:p>
    <w:p w:rsidR="006A2D4D" w:rsidRDefault="006A2D4D" w:rsidP="006A2D4D">
      <w:pPr>
        <w:widowControl w:val="0"/>
        <w:tabs>
          <w:tab w:val="left" w:pos="851"/>
          <w:tab w:val="left" w:pos="993"/>
          <w:tab w:val="left" w:pos="1134"/>
          <w:tab w:val="left" w:pos="1276"/>
        </w:tabs>
        <w:rPr>
          <w:sz w:val="28"/>
          <w:szCs w:val="28"/>
        </w:rPr>
      </w:pPr>
    </w:p>
    <w:tbl>
      <w:tblPr>
        <w:tblW w:w="0" w:type="auto"/>
        <w:jc w:val="center"/>
        <w:tblInd w:w="40" w:type="dxa"/>
        <w:tblLayout w:type="fixed"/>
        <w:tblCellMar>
          <w:left w:w="40" w:type="dxa"/>
          <w:right w:w="40" w:type="dxa"/>
        </w:tblCellMar>
        <w:tblLook w:val="0000"/>
      </w:tblPr>
      <w:tblGrid>
        <w:gridCol w:w="9115"/>
      </w:tblGrid>
      <w:tr w:rsidR="006A2D4D" w:rsidRPr="00A0196C" w:rsidTr="004414A7">
        <w:trPr>
          <w:trHeight w:val="1918"/>
          <w:jc w:val="center"/>
        </w:trPr>
        <w:tc>
          <w:tcPr>
            <w:tcW w:w="9115" w:type="dxa"/>
          </w:tcPr>
          <w:p w:rsidR="006A2D4D" w:rsidRPr="00BA3F67" w:rsidRDefault="006A2D4D" w:rsidP="004414A7">
            <w:pPr>
              <w:pStyle w:val="30"/>
              <w:tabs>
                <w:tab w:val="left" w:pos="3969"/>
              </w:tabs>
              <w:ind w:right="102" w:firstLine="712"/>
              <w:jc w:val="center"/>
              <w:rPr>
                <w:rFonts w:ascii="Times New Roman" w:hAnsi="Times New Roman"/>
                <w:b w:val="0"/>
                <w:sz w:val="28"/>
                <w:szCs w:val="28"/>
              </w:rPr>
            </w:pPr>
            <w:r>
              <w:rPr>
                <w:rFonts w:ascii="Times New Roman" w:hAnsi="Times New Roman"/>
                <w:b w:val="0"/>
                <w:sz w:val="28"/>
                <w:szCs w:val="28"/>
              </w:rPr>
              <w:t>О внесении изменений в постановление главы Поярковского сельсовета № 64 от 18.07.2019 г. «</w:t>
            </w:r>
            <w:r w:rsidRPr="00BA3F67">
              <w:rPr>
                <w:rFonts w:ascii="Times New Roman" w:hAnsi="Times New Roman"/>
                <w:b w:val="0"/>
                <w:sz w:val="28"/>
                <w:szCs w:val="28"/>
              </w:rPr>
              <w:t xml:space="preserve">О размещении закупки на право заключения муниципального контракта на выполнение </w:t>
            </w:r>
            <w:r>
              <w:rPr>
                <w:rFonts w:ascii="Times New Roman" w:hAnsi="Times New Roman"/>
                <w:b w:val="0"/>
                <w:sz w:val="28"/>
                <w:szCs w:val="28"/>
              </w:rPr>
              <w:t>работ по изготовлению и поставке дымовой трубы с.Поярково»</w:t>
            </w:r>
          </w:p>
          <w:p w:rsidR="006A2D4D" w:rsidRPr="00531DD8" w:rsidRDefault="006A2D4D" w:rsidP="004414A7"/>
        </w:tc>
      </w:tr>
    </w:tbl>
    <w:p w:rsidR="006A2D4D" w:rsidRPr="00531DD8" w:rsidRDefault="006A2D4D" w:rsidP="006A2D4D">
      <w:pPr>
        <w:ind w:firstLine="708"/>
        <w:jc w:val="both"/>
        <w:rPr>
          <w:sz w:val="28"/>
          <w:szCs w:val="28"/>
        </w:rPr>
      </w:pPr>
      <w:r w:rsidRPr="00531DD8">
        <w:rPr>
          <w:sz w:val="28"/>
          <w:szCs w:val="28"/>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A2D4D" w:rsidRDefault="006A2D4D" w:rsidP="006A2D4D">
      <w:pPr>
        <w:jc w:val="both"/>
        <w:rPr>
          <w:b/>
          <w:sz w:val="28"/>
          <w:szCs w:val="28"/>
        </w:rPr>
      </w:pPr>
      <w:proofErr w:type="spellStart"/>
      <w:proofErr w:type="gramStart"/>
      <w:r w:rsidRPr="00531DD8">
        <w:rPr>
          <w:b/>
          <w:sz w:val="28"/>
          <w:szCs w:val="28"/>
        </w:rPr>
        <w:t>п</w:t>
      </w:r>
      <w:proofErr w:type="spellEnd"/>
      <w:proofErr w:type="gramEnd"/>
      <w:r w:rsidRPr="00531DD8">
        <w:rPr>
          <w:b/>
          <w:sz w:val="28"/>
          <w:szCs w:val="28"/>
        </w:rPr>
        <w:t xml:space="preserve"> о с т а </w:t>
      </w:r>
      <w:proofErr w:type="spellStart"/>
      <w:r w:rsidRPr="00531DD8">
        <w:rPr>
          <w:b/>
          <w:sz w:val="28"/>
          <w:szCs w:val="28"/>
        </w:rPr>
        <w:t>н</w:t>
      </w:r>
      <w:proofErr w:type="spellEnd"/>
      <w:r w:rsidRPr="00531DD8">
        <w:rPr>
          <w:b/>
          <w:sz w:val="28"/>
          <w:szCs w:val="28"/>
        </w:rPr>
        <w:t xml:space="preserve"> о в л я ю: </w:t>
      </w:r>
    </w:p>
    <w:p w:rsidR="006A2D4D" w:rsidRDefault="006A2D4D" w:rsidP="006A2D4D">
      <w:pPr>
        <w:pStyle w:val="30"/>
        <w:tabs>
          <w:tab w:val="left" w:pos="3969"/>
        </w:tabs>
        <w:spacing w:before="0" w:after="0"/>
        <w:ind w:firstLine="714"/>
        <w:jc w:val="both"/>
      </w:pPr>
      <w:r w:rsidRPr="00E84B29">
        <w:rPr>
          <w:rFonts w:ascii="Times New Roman" w:hAnsi="Times New Roman"/>
          <w:b w:val="0"/>
          <w:sz w:val="28"/>
          <w:szCs w:val="28"/>
        </w:rPr>
        <w:t xml:space="preserve">1. </w:t>
      </w:r>
      <w:r>
        <w:rPr>
          <w:rFonts w:ascii="Times New Roman" w:hAnsi="Times New Roman"/>
          <w:b w:val="0"/>
          <w:sz w:val="28"/>
          <w:szCs w:val="28"/>
        </w:rPr>
        <w:t>Приложение № 1 Постановления главы Поярковского сельсовета от 18.07.2019 г. № 64 «</w:t>
      </w:r>
      <w:r w:rsidRPr="00BA3F67">
        <w:rPr>
          <w:rFonts w:ascii="Times New Roman" w:hAnsi="Times New Roman"/>
          <w:b w:val="0"/>
          <w:sz w:val="28"/>
          <w:szCs w:val="28"/>
        </w:rPr>
        <w:t xml:space="preserve">О размещении закупки на право заключения муниципального контракта на выполнение </w:t>
      </w:r>
      <w:r>
        <w:rPr>
          <w:rFonts w:ascii="Times New Roman" w:hAnsi="Times New Roman"/>
          <w:b w:val="0"/>
          <w:sz w:val="28"/>
          <w:szCs w:val="28"/>
        </w:rPr>
        <w:t xml:space="preserve">работ по изготовлению и поставке дымовой трубы с.Поярково» изложить в следующей редакции согласно приложения № 1. </w:t>
      </w:r>
    </w:p>
    <w:p w:rsidR="006A2D4D" w:rsidRPr="00CD6A4F" w:rsidRDefault="006A2D4D" w:rsidP="006A2D4D">
      <w:pPr>
        <w:pStyle w:val="afb"/>
        <w:spacing w:before="0" w:beforeAutospacing="0" w:after="0" w:afterAutospacing="0"/>
        <w:ind w:firstLine="720"/>
        <w:jc w:val="both"/>
        <w:rPr>
          <w:rFonts w:ascii="Segoe UI" w:hAnsi="Segoe UI" w:cs="Segoe UI"/>
          <w:color w:val="000000"/>
          <w:sz w:val="28"/>
          <w:szCs w:val="28"/>
        </w:rPr>
      </w:pPr>
      <w:r w:rsidRPr="00CD6A4F">
        <w:rPr>
          <w:color w:val="000000"/>
          <w:sz w:val="28"/>
          <w:szCs w:val="28"/>
        </w:rPr>
        <w:t>2. Настоящее постановление вступает в силу со дня его подписания.</w:t>
      </w:r>
    </w:p>
    <w:p w:rsidR="006A2D4D" w:rsidRPr="00CD6A4F" w:rsidRDefault="006A2D4D" w:rsidP="006A2D4D">
      <w:pPr>
        <w:pStyle w:val="afb"/>
        <w:spacing w:before="0" w:beforeAutospacing="0" w:after="0" w:afterAutospacing="0"/>
        <w:jc w:val="both"/>
        <w:rPr>
          <w:rFonts w:ascii="Segoe UI" w:hAnsi="Segoe UI" w:cs="Segoe UI"/>
          <w:color w:val="000000"/>
          <w:sz w:val="28"/>
          <w:szCs w:val="28"/>
        </w:rPr>
      </w:pPr>
      <w:r>
        <w:rPr>
          <w:color w:val="000000"/>
          <w:sz w:val="28"/>
          <w:szCs w:val="28"/>
        </w:rPr>
        <w:t>         </w:t>
      </w:r>
      <w:r w:rsidRPr="00CD6A4F">
        <w:rPr>
          <w:color w:val="000000"/>
          <w:sz w:val="28"/>
          <w:szCs w:val="28"/>
        </w:rPr>
        <w:t xml:space="preserve">3. </w:t>
      </w:r>
      <w:proofErr w:type="gramStart"/>
      <w:r w:rsidRPr="00CD6A4F">
        <w:rPr>
          <w:color w:val="000000"/>
          <w:sz w:val="28"/>
          <w:szCs w:val="28"/>
        </w:rPr>
        <w:t>Контроль за</w:t>
      </w:r>
      <w:proofErr w:type="gramEnd"/>
      <w:r w:rsidRPr="00CD6A4F">
        <w:rPr>
          <w:color w:val="000000"/>
          <w:sz w:val="28"/>
          <w:szCs w:val="28"/>
        </w:rPr>
        <w:t xml:space="preserve"> исполнением настоящего постановления оставляю за собой.</w:t>
      </w:r>
    </w:p>
    <w:p w:rsidR="006A2D4D" w:rsidRPr="00CD6A4F" w:rsidRDefault="006A2D4D" w:rsidP="006A2D4D">
      <w:pPr>
        <w:ind w:firstLine="708"/>
        <w:jc w:val="both"/>
        <w:rPr>
          <w:sz w:val="28"/>
          <w:szCs w:val="28"/>
        </w:rPr>
      </w:pPr>
    </w:p>
    <w:p w:rsidR="006A2D4D" w:rsidRDefault="006A2D4D" w:rsidP="006A2D4D">
      <w:pPr>
        <w:widowControl w:val="0"/>
        <w:tabs>
          <w:tab w:val="left" w:pos="851"/>
          <w:tab w:val="left" w:pos="993"/>
          <w:tab w:val="left" w:pos="1134"/>
          <w:tab w:val="left" w:pos="1276"/>
        </w:tabs>
        <w:jc w:val="right"/>
        <w:rPr>
          <w:sz w:val="28"/>
          <w:szCs w:val="28"/>
        </w:rPr>
      </w:pPr>
    </w:p>
    <w:p w:rsidR="006A2D4D" w:rsidRDefault="006A2D4D" w:rsidP="006A2D4D">
      <w:pPr>
        <w:widowControl w:val="0"/>
        <w:tabs>
          <w:tab w:val="left" w:pos="851"/>
          <w:tab w:val="left" w:pos="993"/>
          <w:tab w:val="left" w:pos="1134"/>
          <w:tab w:val="left" w:pos="1276"/>
          <w:tab w:val="left" w:pos="5595"/>
          <w:tab w:val="left" w:pos="6570"/>
        </w:tabs>
        <w:jc w:val="right"/>
        <w:rPr>
          <w:sz w:val="28"/>
          <w:szCs w:val="28"/>
        </w:rPr>
      </w:pPr>
      <w:r>
        <w:rPr>
          <w:sz w:val="28"/>
          <w:szCs w:val="28"/>
        </w:rPr>
        <w:tab/>
      </w:r>
      <w:r>
        <w:rPr>
          <w:sz w:val="28"/>
          <w:szCs w:val="28"/>
        </w:rPr>
        <w:tab/>
        <w:t xml:space="preserve">                                                        </w:t>
      </w:r>
    </w:p>
    <w:p w:rsidR="006A2D4D" w:rsidRDefault="006A2D4D" w:rsidP="006A2D4D">
      <w:r>
        <w:rPr>
          <w:sz w:val="28"/>
          <w:szCs w:val="28"/>
        </w:rPr>
        <w:t xml:space="preserve">                                                                                                             Е.В.Магаляс</w:t>
      </w:r>
      <w:r>
        <w:rPr>
          <w:sz w:val="28"/>
          <w:szCs w:val="28"/>
        </w:rPr>
        <w:tab/>
      </w:r>
      <w:r>
        <w:rPr>
          <w:sz w:val="28"/>
          <w:szCs w:val="28"/>
        </w:rPr>
        <w:tab/>
      </w: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6A2D4D">
      <w:pPr>
        <w:rPr>
          <w:sz w:val="28"/>
          <w:szCs w:val="28"/>
        </w:rPr>
      </w:pPr>
    </w:p>
    <w:p w:rsidR="006A2D4D" w:rsidRDefault="006A2D4D" w:rsidP="003A0F94">
      <w:pPr>
        <w:spacing w:line="360" w:lineRule="auto"/>
        <w:ind w:firstLine="708"/>
        <w:jc w:val="right"/>
        <w:rPr>
          <w:sz w:val="28"/>
          <w:szCs w:val="28"/>
        </w:rPr>
      </w:pPr>
    </w:p>
    <w:p w:rsidR="006A2D4D" w:rsidRDefault="006A2D4D" w:rsidP="003A0F94">
      <w:pPr>
        <w:spacing w:line="360" w:lineRule="auto"/>
        <w:ind w:firstLine="708"/>
        <w:jc w:val="right"/>
        <w:rPr>
          <w:sz w:val="28"/>
          <w:szCs w:val="28"/>
        </w:rPr>
      </w:pPr>
    </w:p>
    <w:p w:rsidR="003A0F94" w:rsidRDefault="003A0F94" w:rsidP="006A2D4D">
      <w:pPr>
        <w:spacing w:line="360" w:lineRule="auto"/>
        <w:jc w:val="right"/>
        <w:rPr>
          <w:sz w:val="28"/>
          <w:szCs w:val="28"/>
        </w:rPr>
      </w:pPr>
      <w:r>
        <w:rPr>
          <w:sz w:val="28"/>
          <w:szCs w:val="28"/>
        </w:rPr>
        <w:lastRenderedPageBreak/>
        <w:t>Приложение</w:t>
      </w:r>
      <w:r w:rsidR="009F7A3C">
        <w:rPr>
          <w:sz w:val="28"/>
          <w:szCs w:val="28"/>
        </w:rPr>
        <w:t xml:space="preserve"> № 1</w:t>
      </w:r>
      <w:r>
        <w:rPr>
          <w:sz w:val="28"/>
          <w:szCs w:val="28"/>
        </w:rPr>
        <w:t xml:space="preserve"> к  постановлению</w:t>
      </w:r>
      <w:r w:rsidRPr="00C93C4C">
        <w:rPr>
          <w:sz w:val="28"/>
          <w:szCs w:val="28"/>
        </w:rPr>
        <w:t xml:space="preserve">  </w:t>
      </w:r>
    </w:p>
    <w:p w:rsidR="003A0F94" w:rsidRPr="00C93C4C" w:rsidRDefault="003A0F94" w:rsidP="003A0F94">
      <w:pPr>
        <w:spacing w:line="360" w:lineRule="auto"/>
        <w:ind w:firstLine="708"/>
        <w:jc w:val="right"/>
        <w:rPr>
          <w:sz w:val="28"/>
          <w:szCs w:val="28"/>
        </w:rPr>
      </w:pPr>
      <w:r>
        <w:rPr>
          <w:sz w:val="28"/>
          <w:szCs w:val="28"/>
        </w:rPr>
        <w:t>Главы</w:t>
      </w:r>
      <w:r w:rsidRPr="00C93C4C">
        <w:rPr>
          <w:sz w:val="28"/>
          <w:szCs w:val="28"/>
        </w:rPr>
        <w:t xml:space="preserve">  </w:t>
      </w:r>
      <w:r>
        <w:rPr>
          <w:sz w:val="28"/>
          <w:szCs w:val="28"/>
        </w:rPr>
        <w:t>Поярковского</w:t>
      </w:r>
      <w:r w:rsidRPr="00C93C4C">
        <w:rPr>
          <w:sz w:val="28"/>
          <w:szCs w:val="28"/>
        </w:rPr>
        <w:t xml:space="preserve"> сельсовета</w:t>
      </w:r>
    </w:p>
    <w:p w:rsidR="003A0F94" w:rsidRPr="006217C0" w:rsidRDefault="005030C0" w:rsidP="003A0F94">
      <w:pPr>
        <w:spacing w:line="360" w:lineRule="auto"/>
        <w:jc w:val="right"/>
        <w:rPr>
          <w:b/>
        </w:rPr>
      </w:pPr>
      <w:r>
        <w:rPr>
          <w:sz w:val="28"/>
          <w:szCs w:val="28"/>
        </w:rPr>
        <w:t xml:space="preserve">              от «22</w:t>
      </w:r>
      <w:r w:rsidR="00095C56">
        <w:rPr>
          <w:sz w:val="28"/>
          <w:szCs w:val="28"/>
        </w:rPr>
        <w:t xml:space="preserve">» июля </w:t>
      </w:r>
      <w:r w:rsidR="003A0F94">
        <w:rPr>
          <w:sz w:val="28"/>
          <w:szCs w:val="28"/>
        </w:rPr>
        <w:t>2019 г. №</w:t>
      </w:r>
      <w:r w:rsidR="00095C56">
        <w:rPr>
          <w:sz w:val="28"/>
          <w:szCs w:val="28"/>
        </w:rPr>
        <w:t xml:space="preserve"> 6</w:t>
      </w:r>
      <w:r>
        <w:rPr>
          <w:sz w:val="28"/>
          <w:szCs w:val="28"/>
        </w:rPr>
        <w:t>5</w:t>
      </w:r>
      <w:r w:rsidR="003A0F94" w:rsidRPr="00C93C4C">
        <w:rPr>
          <w:b/>
          <w:sz w:val="28"/>
          <w:szCs w:val="28"/>
        </w:rPr>
        <w:tab/>
        <w:t xml:space="preserve">                                                                 </w:t>
      </w:r>
      <w:r w:rsidR="003A0F94">
        <w:rPr>
          <w:b/>
          <w:sz w:val="28"/>
          <w:szCs w:val="28"/>
        </w:rPr>
        <w:t xml:space="preserve">                                                                              </w:t>
      </w:r>
    </w:p>
    <w:p w:rsidR="003A0F94" w:rsidRDefault="003A0F94" w:rsidP="003A0F94">
      <w:pPr>
        <w:spacing w:line="360" w:lineRule="auto"/>
        <w:jc w:val="right"/>
        <w:rPr>
          <w:sz w:val="28"/>
          <w:szCs w:val="28"/>
        </w:rPr>
      </w:pPr>
    </w:p>
    <w:p w:rsidR="003A0F94" w:rsidRDefault="003A0F94" w:rsidP="003A0F94">
      <w:pPr>
        <w:spacing w:line="360" w:lineRule="auto"/>
        <w:ind w:left="5220"/>
        <w:jc w:val="both"/>
        <w:rPr>
          <w:sz w:val="28"/>
          <w:szCs w:val="28"/>
        </w:rPr>
      </w:pPr>
    </w:p>
    <w:p w:rsidR="003A0F94" w:rsidRDefault="003A0F94" w:rsidP="003A0F94">
      <w:pPr>
        <w:pStyle w:val="ConsNonformat"/>
        <w:widowControl/>
        <w:spacing w:line="360" w:lineRule="auto"/>
        <w:jc w:val="center"/>
        <w:rPr>
          <w:rFonts w:ascii="Times New Roman" w:hAnsi="Times New Roman" w:cs="Times New Roman"/>
          <w:b/>
          <w:bCs/>
          <w:sz w:val="56"/>
          <w:szCs w:val="56"/>
        </w:rPr>
      </w:pPr>
    </w:p>
    <w:p w:rsidR="003A0F94" w:rsidRDefault="003A0F94" w:rsidP="003A0F94">
      <w:pPr>
        <w:pStyle w:val="ConsNonformat"/>
        <w:widowControl/>
        <w:rPr>
          <w:rFonts w:ascii="Times New Roman" w:hAnsi="Times New Roman" w:cs="Times New Roman"/>
          <w:b/>
          <w:bCs/>
          <w:sz w:val="56"/>
          <w:szCs w:val="56"/>
        </w:rPr>
      </w:pPr>
    </w:p>
    <w:p w:rsidR="003A0F94" w:rsidRDefault="003A0F94" w:rsidP="003A0F94">
      <w:pPr>
        <w:pStyle w:val="ConsNonformat"/>
        <w:widowControl/>
        <w:jc w:val="center"/>
        <w:rPr>
          <w:rFonts w:ascii="Times New Roman" w:hAnsi="Times New Roman" w:cs="Times New Roman"/>
          <w:b/>
          <w:bCs/>
          <w:sz w:val="56"/>
          <w:szCs w:val="56"/>
        </w:rPr>
      </w:pPr>
    </w:p>
    <w:p w:rsidR="003A0F94" w:rsidRDefault="003A0F94" w:rsidP="003A0F94">
      <w:pPr>
        <w:pStyle w:val="ConsNonformat"/>
        <w:widowControl/>
        <w:jc w:val="center"/>
        <w:rPr>
          <w:rFonts w:ascii="Times New Roman" w:hAnsi="Times New Roman" w:cs="Times New Roman"/>
          <w:b/>
          <w:bCs/>
          <w:sz w:val="56"/>
          <w:szCs w:val="56"/>
        </w:rPr>
      </w:pPr>
    </w:p>
    <w:p w:rsidR="003A0F94" w:rsidRPr="00097167" w:rsidRDefault="003A0F94" w:rsidP="003A0F94">
      <w:pPr>
        <w:pStyle w:val="ConsNonformat"/>
        <w:widowControl/>
        <w:jc w:val="center"/>
        <w:rPr>
          <w:rFonts w:ascii="Times New Roman" w:hAnsi="Times New Roman" w:cs="Times New Roman"/>
          <w:bCs/>
          <w:sz w:val="56"/>
          <w:szCs w:val="56"/>
        </w:rPr>
      </w:pPr>
      <w:r w:rsidRPr="00097167">
        <w:rPr>
          <w:rFonts w:ascii="Times New Roman" w:hAnsi="Times New Roman" w:cs="Times New Roman"/>
          <w:bCs/>
          <w:sz w:val="56"/>
          <w:szCs w:val="56"/>
        </w:rPr>
        <w:t>ДОКУМЕНТАЦИЯ ОБ АУКЦИОНЕ</w:t>
      </w:r>
    </w:p>
    <w:p w:rsidR="003A0F94" w:rsidRPr="00097167" w:rsidRDefault="003A0F94" w:rsidP="003A0F94">
      <w:pPr>
        <w:pStyle w:val="ConsNonformat"/>
        <w:widowControl/>
        <w:jc w:val="center"/>
        <w:rPr>
          <w:rFonts w:ascii="Times New Roman" w:hAnsi="Times New Roman" w:cs="Times New Roman"/>
          <w:bCs/>
          <w:sz w:val="36"/>
          <w:szCs w:val="36"/>
        </w:rPr>
      </w:pPr>
      <w:r w:rsidRPr="00097167">
        <w:rPr>
          <w:rFonts w:ascii="Times New Roman" w:hAnsi="Times New Roman" w:cs="Times New Roman"/>
          <w:bCs/>
          <w:sz w:val="36"/>
          <w:szCs w:val="36"/>
        </w:rPr>
        <w:t xml:space="preserve">(открытый аукцион в электронной форме) </w:t>
      </w:r>
    </w:p>
    <w:p w:rsidR="003A0F94" w:rsidRDefault="003A0F94" w:rsidP="003A0F94">
      <w:pPr>
        <w:pStyle w:val="ConsNonformat"/>
        <w:widowControl/>
        <w:rPr>
          <w:rFonts w:ascii="Times New Roman" w:hAnsi="Times New Roman"/>
          <w:sz w:val="28"/>
          <w:szCs w:val="28"/>
        </w:rPr>
      </w:pPr>
    </w:p>
    <w:p w:rsidR="003A0F94" w:rsidRDefault="003A0F94" w:rsidP="003A0F94">
      <w:pPr>
        <w:pStyle w:val="ConsNonformat"/>
        <w:widowControl/>
        <w:jc w:val="center"/>
        <w:rPr>
          <w:rFonts w:ascii="Times New Roman" w:hAnsi="Times New Roman" w:cs="Times New Roman"/>
          <w:noProof/>
          <w:sz w:val="32"/>
          <w:szCs w:val="32"/>
        </w:rPr>
      </w:pPr>
      <w:proofErr w:type="gramStart"/>
      <w:r>
        <w:rPr>
          <w:rFonts w:ascii="Times New Roman" w:hAnsi="Times New Roman"/>
          <w:sz w:val="28"/>
          <w:szCs w:val="28"/>
        </w:rPr>
        <w:t>На право заключение</w:t>
      </w:r>
      <w:proofErr w:type="gramEnd"/>
      <w:r>
        <w:rPr>
          <w:rFonts w:ascii="Times New Roman" w:hAnsi="Times New Roman"/>
          <w:sz w:val="28"/>
          <w:szCs w:val="28"/>
        </w:rPr>
        <w:t xml:space="preserve"> муниципального контракта  на  выполнение работ </w:t>
      </w:r>
      <w:r w:rsidR="009348BD">
        <w:rPr>
          <w:rFonts w:ascii="Times New Roman" w:hAnsi="Times New Roman"/>
          <w:sz w:val="28"/>
          <w:szCs w:val="28"/>
        </w:rPr>
        <w:t xml:space="preserve">по </w:t>
      </w:r>
      <w:r w:rsidR="009348BD">
        <w:rPr>
          <w:rFonts w:ascii="Times New Roman" w:eastAsiaTheme="minorEastAsia" w:hAnsi="Times New Roman"/>
          <w:noProof/>
          <w:sz w:val="28"/>
          <w:szCs w:val="28"/>
        </w:rPr>
        <w:t xml:space="preserve">изготовлению и поставке дымовой трубы </w:t>
      </w:r>
      <w:r w:rsidRPr="00D12F97">
        <w:rPr>
          <w:rFonts w:ascii="Times New Roman" w:eastAsiaTheme="minorEastAsia" w:hAnsi="Times New Roman"/>
          <w:noProof/>
          <w:sz w:val="28"/>
          <w:szCs w:val="28"/>
        </w:rPr>
        <w:t>с.Поярково</w:t>
      </w:r>
      <w:r>
        <w:rPr>
          <w:rFonts w:ascii="Times New Roman" w:eastAsiaTheme="minorEastAsia" w:hAnsi="Times New Roman"/>
          <w:b/>
          <w:noProof/>
          <w:sz w:val="28"/>
          <w:szCs w:val="28"/>
        </w:rPr>
        <w:t xml:space="preserve">   </w:t>
      </w:r>
    </w:p>
    <w:p w:rsidR="003A0F94" w:rsidRDefault="003A0F94" w:rsidP="003A0F94">
      <w:pPr>
        <w:pStyle w:val="ConsNonformat"/>
        <w:widowControl/>
        <w:jc w:val="center"/>
        <w:rPr>
          <w:rFonts w:ascii="Times New Roman" w:hAnsi="Times New Roman" w:cs="Times New Roman"/>
          <w:noProof/>
          <w:sz w:val="32"/>
          <w:szCs w:val="32"/>
        </w:rPr>
      </w:pPr>
    </w:p>
    <w:p w:rsidR="003A0F94" w:rsidRDefault="003A0F94" w:rsidP="003A0F94">
      <w:pPr>
        <w:pStyle w:val="ConsNonformat"/>
        <w:widowControl/>
        <w:jc w:val="center"/>
        <w:rPr>
          <w:rFonts w:ascii="Times New Roman" w:hAnsi="Times New Roman" w:cs="Times New Roman"/>
          <w:noProof/>
          <w:sz w:val="32"/>
          <w:szCs w:val="32"/>
        </w:rPr>
      </w:pPr>
    </w:p>
    <w:p w:rsidR="003A0F94" w:rsidRDefault="003A0F94" w:rsidP="003A0F94">
      <w:pPr>
        <w:pStyle w:val="ConsNonformat"/>
        <w:widowControl/>
        <w:jc w:val="center"/>
        <w:rPr>
          <w:rFonts w:ascii="Times New Roman" w:hAnsi="Times New Roman" w:cs="Times New Roman"/>
          <w:noProof/>
          <w:sz w:val="32"/>
          <w:szCs w:val="32"/>
        </w:rPr>
      </w:pPr>
    </w:p>
    <w:p w:rsidR="003A0F94" w:rsidRDefault="003A0F94" w:rsidP="003A0F94">
      <w:pP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r>
        <w:rPr>
          <w:sz w:val="28"/>
          <w:szCs w:val="28"/>
        </w:rPr>
        <w:t>Поярково</w:t>
      </w:r>
    </w:p>
    <w:p w:rsidR="003A0F94" w:rsidRDefault="003A0F94" w:rsidP="003A0F94">
      <w:pPr>
        <w:jc w:val="center"/>
        <w:rPr>
          <w:sz w:val="28"/>
          <w:szCs w:val="28"/>
        </w:rPr>
      </w:pPr>
      <w:r>
        <w:rPr>
          <w:sz w:val="28"/>
          <w:szCs w:val="28"/>
        </w:rPr>
        <w:t>2019 г.</w:t>
      </w:r>
    </w:p>
    <w:p w:rsidR="003A0F94" w:rsidRDefault="003A0F94" w:rsidP="003A0F94">
      <w:pPr>
        <w:jc w:val="center"/>
        <w:rPr>
          <w:sz w:val="28"/>
          <w:szCs w:val="28"/>
        </w:rPr>
      </w:pPr>
    </w:p>
    <w:p w:rsidR="003A0F94" w:rsidRDefault="003A0F94" w:rsidP="003A0F94">
      <w:pPr>
        <w:rPr>
          <w:color w:val="000000"/>
        </w:rPr>
      </w:pPr>
    </w:p>
    <w:p w:rsidR="00D81A74" w:rsidRPr="00D81A74" w:rsidRDefault="00D81A74" w:rsidP="00D81A74">
      <w:pPr>
        <w:suppressAutoHyphens w:val="0"/>
        <w:ind w:firstLine="2694"/>
        <w:rPr>
          <w:b/>
          <w:bCs/>
          <w:noProof/>
          <w:color w:val="000000"/>
          <w:sz w:val="24"/>
          <w:szCs w:val="24"/>
          <w:lang w:eastAsia="ru-RU"/>
        </w:rPr>
      </w:pPr>
      <w:r w:rsidRPr="00D81A74">
        <w:rPr>
          <w:b/>
          <w:bCs/>
          <w:noProof/>
          <w:color w:val="000000"/>
          <w:sz w:val="24"/>
          <w:szCs w:val="24"/>
          <w:lang w:eastAsia="ru-RU"/>
        </w:rPr>
        <w:t>Содержание документации об аукционе:</w:t>
      </w:r>
    </w:p>
    <w:p w:rsidR="00D81A74" w:rsidRPr="00D81A74" w:rsidRDefault="00D81A74" w:rsidP="00D81A74">
      <w:pPr>
        <w:keepNext/>
        <w:keepLines/>
        <w:tabs>
          <w:tab w:val="num" w:pos="432"/>
        </w:tabs>
        <w:suppressAutoHyphens w:val="0"/>
        <w:spacing w:line="276" w:lineRule="auto"/>
        <w:ind w:left="432" w:hanging="432"/>
        <w:jc w:val="center"/>
        <w:rPr>
          <w:rFonts w:eastAsia="Times New Roman"/>
          <w:bCs/>
          <w:color w:val="000000"/>
          <w:kern w:val="32"/>
          <w:sz w:val="22"/>
          <w:szCs w:val="22"/>
        </w:rPr>
      </w:pPr>
    </w:p>
    <w:p w:rsidR="00D81A74" w:rsidRPr="00D81A74" w:rsidRDefault="00D81A74" w:rsidP="00D81A74">
      <w:pPr>
        <w:keepNext/>
        <w:keepLines/>
        <w:tabs>
          <w:tab w:val="num" w:pos="432"/>
        </w:tabs>
        <w:suppressAutoHyphens w:val="0"/>
        <w:spacing w:line="276" w:lineRule="auto"/>
        <w:ind w:left="432" w:hanging="432"/>
        <w:jc w:val="center"/>
        <w:rPr>
          <w:rFonts w:eastAsia="Times New Roman"/>
          <w:bCs/>
          <w:color w:val="000000"/>
          <w:kern w:val="32"/>
          <w:sz w:val="22"/>
          <w:szCs w:val="22"/>
        </w:rPr>
      </w:pPr>
      <w:r w:rsidRPr="00D81A74">
        <w:rPr>
          <w:rFonts w:eastAsia="Times New Roman"/>
          <w:bCs/>
          <w:color w:val="000000"/>
          <w:kern w:val="32"/>
          <w:sz w:val="22"/>
          <w:szCs w:val="22"/>
        </w:rPr>
        <w:t>Оглавление</w:t>
      </w:r>
    </w:p>
    <w:p w:rsidR="00D81A74" w:rsidRPr="00D81A74" w:rsidRDefault="00D81A74" w:rsidP="00D81A74">
      <w:pPr>
        <w:tabs>
          <w:tab w:val="left" w:pos="3540"/>
        </w:tabs>
        <w:rPr>
          <w:color w:val="000000"/>
          <w:sz w:val="22"/>
          <w:szCs w:val="22"/>
        </w:rPr>
      </w:pPr>
      <w:r w:rsidRPr="00D81A74">
        <w:rPr>
          <w:color w:val="000000"/>
          <w:sz w:val="22"/>
          <w:szCs w:val="22"/>
        </w:rPr>
        <w:tab/>
      </w:r>
    </w:p>
    <w:p w:rsidR="00D81A74" w:rsidRPr="00D81A74" w:rsidRDefault="00D81A74" w:rsidP="00D81A74">
      <w:pPr>
        <w:numPr>
          <w:ilvl w:val="0"/>
          <w:numId w:val="5"/>
        </w:numPr>
        <w:rPr>
          <w:sz w:val="22"/>
          <w:szCs w:val="22"/>
        </w:rPr>
      </w:pPr>
      <w:r w:rsidRPr="00D81A74">
        <w:rPr>
          <w:sz w:val="22"/>
          <w:szCs w:val="22"/>
        </w:rPr>
        <w:t>ОБЩИЕ ПОЛОЖЕНИЯ</w:t>
      </w:r>
    </w:p>
    <w:p w:rsidR="00D81A74" w:rsidRPr="00D81A74" w:rsidRDefault="00D81A74" w:rsidP="00D81A74">
      <w:pPr>
        <w:rPr>
          <w:sz w:val="22"/>
          <w:szCs w:val="22"/>
        </w:rPr>
      </w:pPr>
      <w:r w:rsidRPr="00D81A74">
        <w:rPr>
          <w:sz w:val="22"/>
          <w:szCs w:val="22"/>
        </w:rPr>
        <w:t>1.1.Законодательное регулирование</w:t>
      </w:r>
    </w:p>
    <w:p w:rsidR="00D81A74" w:rsidRPr="00D81A74" w:rsidRDefault="00D81A74" w:rsidP="00D81A74">
      <w:pPr>
        <w:rPr>
          <w:sz w:val="22"/>
          <w:szCs w:val="22"/>
        </w:rPr>
      </w:pPr>
      <w:r w:rsidRPr="00D81A74">
        <w:rPr>
          <w:sz w:val="22"/>
          <w:szCs w:val="22"/>
        </w:rPr>
        <w:t>1.2.Заказчик, уполномоченный орган</w:t>
      </w:r>
    </w:p>
    <w:p w:rsidR="00D81A74" w:rsidRPr="00D81A74" w:rsidRDefault="00D81A74" w:rsidP="00D81A74">
      <w:pPr>
        <w:rPr>
          <w:sz w:val="22"/>
          <w:szCs w:val="22"/>
        </w:rPr>
      </w:pPr>
      <w:r w:rsidRPr="00D81A74">
        <w:rPr>
          <w:sz w:val="22"/>
          <w:szCs w:val="22"/>
        </w:rPr>
        <w:t>1.3.Термины, используемые в документации об электронном аукционе</w:t>
      </w:r>
    </w:p>
    <w:p w:rsidR="00D81A74" w:rsidRPr="00D81A74" w:rsidRDefault="00D81A74" w:rsidP="00D81A74">
      <w:pPr>
        <w:rPr>
          <w:sz w:val="22"/>
          <w:szCs w:val="22"/>
        </w:rPr>
      </w:pPr>
      <w:r w:rsidRPr="00D81A74">
        <w:rPr>
          <w:sz w:val="22"/>
          <w:szCs w:val="22"/>
        </w:rPr>
        <w:t>1.4.Требования к участникам аукциона</w:t>
      </w:r>
    </w:p>
    <w:p w:rsidR="00D81A74" w:rsidRPr="00D81A74" w:rsidRDefault="00D81A74" w:rsidP="00D81A74">
      <w:pPr>
        <w:rPr>
          <w:sz w:val="22"/>
          <w:szCs w:val="22"/>
        </w:rPr>
      </w:pPr>
      <w:r w:rsidRPr="00D81A74">
        <w:rPr>
          <w:sz w:val="22"/>
          <w:szCs w:val="22"/>
        </w:rPr>
        <w:t>1.5. Расходы на участие в аукционе</w:t>
      </w:r>
    </w:p>
    <w:p w:rsidR="00D81A74" w:rsidRPr="00D81A74" w:rsidRDefault="00D81A74" w:rsidP="00D81A74">
      <w:pPr>
        <w:rPr>
          <w:sz w:val="22"/>
          <w:szCs w:val="22"/>
        </w:rPr>
      </w:pPr>
      <w:r w:rsidRPr="00D81A74">
        <w:rPr>
          <w:sz w:val="22"/>
          <w:szCs w:val="22"/>
        </w:rPr>
        <w:t>1.6.Преимущества, предоставляемые при участии в определении поставщиков (подрядчиков, исполнителей)</w:t>
      </w:r>
    </w:p>
    <w:p w:rsidR="00D81A74" w:rsidRPr="00D81A74" w:rsidRDefault="00D81A74" w:rsidP="00D81A74">
      <w:pPr>
        <w:rPr>
          <w:sz w:val="22"/>
          <w:szCs w:val="22"/>
        </w:rPr>
      </w:pPr>
      <w:r w:rsidRPr="00D81A74">
        <w:rPr>
          <w:sz w:val="22"/>
          <w:szCs w:val="22"/>
        </w:rPr>
        <w:t>1.7.Закупка у субъектов малого предпринимательства, социально ориентированных некоммерческих организаций</w:t>
      </w:r>
    </w:p>
    <w:p w:rsidR="00D81A74" w:rsidRPr="00D81A74" w:rsidRDefault="00D81A74" w:rsidP="00D81A74">
      <w:pPr>
        <w:rPr>
          <w:sz w:val="22"/>
          <w:szCs w:val="22"/>
        </w:rPr>
      </w:pPr>
      <w:r w:rsidRPr="00D81A74">
        <w:rPr>
          <w:sz w:val="22"/>
          <w:szCs w:val="22"/>
        </w:rPr>
        <w:t>1.8. Преференции, запреты, ограничения</w:t>
      </w:r>
    </w:p>
    <w:p w:rsidR="00D81A74" w:rsidRPr="00D81A74" w:rsidRDefault="00D81A74" w:rsidP="00D81A74">
      <w:pPr>
        <w:rPr>
          <w:sz w:val="22"/>
          <w:szCs w:val="22"/>
        </w:rPr>
      </w:pPr>
      <w:r w:rsidRPr="00D81A74">
        <w:rPr>
          <w:sz w:val="22"/>
          <w:szCs w:val="22"/>
        </w:rPr>
        <w:t>1.9.Основания отстранения от участия в закупке</w:t>
      </w:r>
    </w:p>
    <w:p w:rsidR="00D81A74" w:rsidRPr="00D81A74" w:rsidRDefault="00D81A74" w:rsidP="00D81A74">
      <w:pPr>
        <w:rPr>
          <w:sz w:val="22"/>
          <w:szCs w:val="22"/>
        </w:rPr>
      </w:pPr>
      <w:r w:rsidRPr="00D81A74">
        <w:rPr>
          <w:sz w:val="22"/>
          <w:szCs w:val="22"/>
        </w:rPr>
        <w:t>1.10.Разъяснение документации об электронном аукционе и внесение в неё изменений</w:t>
      </w:r>
    </w:p>
    <w:p w:rsidR="00D81A74" w:rsidRPr="00D81A74" w:rsidRDefault="00D81A74" w:rsidP="00D81A74">
      <w:pPr>
        <w:rPr>
          <w:sz w:val="22"/>
          <w:szCs w:val="22"/>
        </w:rPr>
      </w:pPr>
      <w:r w:rsidRPr="00D81A74">
        <w:rPr>
          <w:sz w:val="22"/>
          <w:szCs w:val="22"/>
        </w:rPr>
        <w:t>1.11.Отмена определения поставщика (подрядчика, исполнителя)</w:t>
      </w:r>
    </w:p>
    <w:p w:rsidR="00D81A74" w:rsidRPr="00D81A74" w:rsidRDefault="00D81A74" w:rsidP="00D81A74">
      <w:pPr>
        <w:rPr>
          <w:sz w:val="22"/>
          <w:szCs w:val="22"/>
        </w:rPr>
      </w:pPr>
      <w:r w:rsidRPr="00D81A74">
        <w:rPr>
          <w:sz w:val="22"/>
          <w:szCs w:val="22"/>
        </w:rPr>
        <w:t>2.Подготовка заявки на участие в электронном аукционе, инструкция по её заполнению</w:t>
      </w:r>
    </w:p>
    <w:p w:rsidR="00D81A74" w:rsidRPr="00D81A74" w:rsidRDefault="00D81A74" w:rsidP="00D81A74">
      <w:pPr>
        <w:rPr>
          <w:sz w:val="22"/>
          <w:szCs w:val="22"/>
        </w:rPr>
      </w:pPr>
      <w:r w:rsidRPr="00D81A74">
        <w:rPr>
          <w:sz w:val="22"/>
          <w:szCs w:val="22"/>
        </w:rPr>
        <w:t>2.1.Язык документов, входящих в состав заявки на участие в электронном аукционе</w:t>
      </w:r>
    </w:p>
    <w:p w:rsidR="00D81A74" w:rsidRPr="00D81A74" w:rsidRDefault="00D81A74" w:rsidP="00D81A74">
      <w:pPr>
        <w:rPr>
          <w:noProof/>
          <w:sz w:val="22"/>
          <w:szCs w:val="22"/>
          <w:lang w:eastAsia="ru-RU"/>
        </w:rPr>
      </w:pPr>
      <w:r w:rsidRPr="00D81A74">
        <w:rPr>
          <w:sz w:val="22"/>
          <w:szCs w:val="22"/>
        </w:rPr>
        <w:t>2.2.</w:t>
      </w:r>
      <w:r w:rsidRPr="00D81A74">
        <w:rPr>
          <w:noProof/>
          <w:sz w:val="22"/>
          <w:szCs w:val="22"/>
          <w:lang w:eastAsia="ru-RU"/>
        </w:rPr>
        <w:t xml:space="preserve"> Требования к содержанию, составу заявки</w:t>
      </w:r>
    </w:p>
    <w:p w:rsidR="00D81A74" w:rsidRPr="00D81A74" w:rsidRDefault="00D81A74" w:rsidP="00D81A74">
      <w:pPr>
        <w:rPr>
          <w:b/>
          <w:bCs/>
          <w:sz w:val="22"/>
          <w:szCs w:val="22"/>
          <w:lang w:eastAsia="ru-RU"/>
        </w:rPr>
      </w:pPr>
      <w:r w:rsidRPr="00D81A74">
        <w:rPr>
          <w:noProof/>
          <w:sz w:val="22"/>
          <w:szCs w:val="22"/>
          <w:lang w:eastAsia="ru-RU"/>
        </w:rPr>
        <w:t>2.3.</w:t>
      </w:r>
      <w:r w:rsidRPr="00D81A74">
        <w:rPr>
          <w:b/>
          <w:bCs/>
          <w:sz w:val="22"/>
          <w:szCs w:val="22"/>
          <w:lang w:eastAsia="ru-RU"/>
        </w:rPr>
        <w:t xml:space="preserve"> </w:t>
      </w:r>
      <w:r w:rsidRPr="00D81A74">
        <w:rPr>
          <w:noProof/>
          <w:sz w:val="22"/>
          <w:szCs w:val="22"/>
          <w:lang w:eastAsia="ru-RU"/>
        </w:rPr>
        <w:t>Порядок подачи заявок на участие в электронном аукционе</w:t>
      </w:r>
    </w:p>
    <w:p w:rsidR="00D81A74" w:rsidRPr="00D81A74" w:rsidRDefault="00D81A74" w:rsidP="00D81A74">
      <w:pPr>
        <w:rPr>
          <w:noProof/>
          <w:sz w:val="22"/>
          <w:szCs w:val="22"/>
          <w:lang w:eastAsia="ru-RU"/>
        </w:rPr>
      </w:pPr>
      <w:r w:rsidRPr="00D81A74">
        <w:rPr>
          <w:noProof/>
          <w:sz w:val="22"/>
          <w:szCs w:val="22"/>
          <w:lang w:eastAsia="ru-RU"/>
        </w:rPr>
        <w:t>2.4.Обеспечение заявки на участие в электронном аукционе</w:t>
      </w:r>
    </w:p>
    <w:p w:rsidR="00D81A74" w:rsidRPr="00D81A74" w:rsidRDefault="00D81A74" w:rsidP="00D81A74">
      <w:pPr>
        <w:rPr>
          <w:noProof/>
          <w:sz w:val="22"/>
          <w:szCs w:val="22"/>
          <w:lang w:eastAsia="ru-RU"/>
        </w:rPr>
      </w:pPr>
      <w:r w:rsidRPr="00D81A74">
        <w:rPr>
          <w:noProof/>
          <w:sz w:val="22"/>
          <w:szCs w:val="22"/>
          <w:lang w:eastAsia="ru-RU"/>
        </w:rPr>
        <w:t>3.Рассмотрение заявок на участие в электронном аукционе</w:t>
      </w:r>
    </w:p>
    <w:p w:rsidR="00D81A74" w:rsidRPr="00D81A74" w:rsidRDefault="00D81A74" w:rsidP="00D81A74">
      <w:pPr>
        <w:rPr>
          <w:noProof/>
          <w:sz w:val="22"/>
          <w:szCs w:val="22"/>
          <w:lang w:eastAsia="ru-RU"/>
        </w:rPr>
      </w:pPr>
      <w:r w:rsidRPr="00D81A74">
        <w:rPr>
          <w:noProof/>
          <w:sz w:val="22"/>
          <w:szCs w:val="22"/>
          <w:lang w:eastAsia="ru-RU"/>
        </w:rPr>
        <w:t>4.Определение победителя электронного аукциона</w:t>
      </w:r>
    </w:p>
    <w:p w:rsidR="00D81A74" w:rsidRPr="00D81A74" w:rsidRDefault="00D81A74" w:rsidP="00D81A74">
      <w:pPr>
        <w:rPr>
          <w:noProof/>
          <w:sz w:val="22"/>
          <w:szCs w:val="22"/>
          <w:lang w:eastAsia="ru-RU"/>
        </w:rPr>
      </w:pPr>
      <w:r w:rsidRPr="00D81A74">
        <w:rPr>
          <w:noProof/>
          <w:sz w:val="22"/>
          <w:szCs w:val="22"/>
          <w:lang w:eastAsia="ru-RU"/>
        </w:rPr>
        <w:t>5.Заключение контракта по результатам электронного аукциона</w:t>
      </w:r>
    </w:p>
    <w:p w:rsidR="00D81A74" w:rsidRPr="00D81A74" w:rsidRDefault="00D81A74" w:rsidP="00D81A74">
      <w:pPr>
        <w:rPr>
          <w:noProof/>
          <w:sz w:val="22"/>
          <w:szCs w:val="22"/>
          <w:lang w:eastAsia="ru-RU"/>
        </w:rPr>
      </w:pPr>
      <w:r w:rsidRPr="00D81A74">
        <w:rPr>
          <w:noProof/>
          <w:sz w:val="22"/>
          <w:szCs w:val="22"/>
          <w:lang w:eastAsia="ru-RU"/>
        </w:rPr>
        <w:t>5.1.Срок заключения контракта</w:t>
      </w:r>
    </w:p>
    <w:p w:rsidR="00D81A74" w:rsidRPr="00D81A74" w:rsidRDefault="00D81A74" w:rsidP="00D81A74">
      <w:pPr>
        <w:rPr>
          <w:noProof/>
          <w:sz w:val="22"/>
          <w:szCs w:val="22"/>
          <w:lang w:eastAsia="ru-RU"/>
        </w:rPr>
      </w:pPr>
      <w:r w:rsidRPr="00D81A74">
        <w:rPr>
          <w:noProof/>
          <w:sz w:val="22"/>
          <w:szCs w:val="22"/>
          <w:lang w:eastAsia="ru-RU"/>
        </w:rPr>
        <w:t>5.2.Условия признания победителя электронного аукциона или иного участника такого аукциона уклонившимся от заключения контракта</w:t>
      </w:r>
    </w:p>
    <w:p w:rsidR="00D81A74" w:rsidRPr="00D81A74" w:rsidRDefault="00D81A74" w:rsidP="00D81A74">
      <w:pPr>
        <w:rPr>
          <w:noProof/>
          <w:sz w:val="22"/>
          <w:szCs w:val="22"/>
          <w:lang w:eastAsia="ru-RU"/>
        </w:rPr>
      </w:pPr>
      <w:r w:rsidRPr="00D81A74">
        <w:rPr>
          <w:noProof/>
          <w:sz w:val="22"/>
          <w:szCs w:val="22"/>
          <w:lang w:eastAsia="ru-RU"/>
        </w:rPr>
        <w:t>6.Обеспечение исполнения контракта</w:t>
      </w:r>
    </w:p>
    <w:p w:rsidR="00D81A74" w:rsidRPr="00D81A74" w:rsidRDefault="00D81A74" w:rsidP="00D81A74">
      <w:pPr>
        <w:rPr>
          <w:sz w:val="22"/>
          <w:szCs w:val="22"/>
        </w:rPr>
      </w:pPr>
      <w:r w:rsidRPr="00D81A74">
        <w:rPr>
          <w:noProof/>
          <w:sz w:val="22"/>
          <w:szCs w:val="22"/>
          <w:lang w:eastAsia="ru-RU"/>
        </w:rPr>
        <w:t>7.Антидемпинговые меры</w:t>
      </w:r>
    </w:p>
    <w:p w:rsidR="00D81A74" w:rsidRPr="00D81A74" w:rsidRDefault="00D81A74" w:rsidP="00D81A74">
      <w:pPr>
        <w:rPr>
          <w:sz w:val="22"/>
          <w:szCs w:val="22"/>
        </w:rPr>
      </w:pPr>
      <w:r w:rsidRPr="00D81A74">
        <w:rPr>
          <w:sz w:val="22"/>
          <w:szCs w:val="22"/>
          <w:lang w:val="en-US"/>
        </w:rPr>
        <w:t>II</w:t>
      </w:r>
      <w:r w:rsidRPr="00D81A74">
        <w:rPr>
          <w:sz w:val="22"/>
          <w:szCs w:val="22"/>
        </w:rPr>
        <w:t>.ИНФОРМАЦИОННАЯ КАРТА АУКЦИОНА</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lang w:val="en-US"/>
        </w:rPr>
        <w:t>III</w:t>
      </w:r>
      <w:r w:rsidRPr="00D81A74">
        <w:rPr>
          <w:sz w:val="22"/>
          <w:szCs w:val="22"/>
        </w:rPr>
        <w:t xml:space="preserve">.РЕКОМЕНДУЕМАЯ ФОРМА ЗАЯВКИ НА УЧАСТИЕ В АУКЦИОНЕ </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lang w:val="en-US"/>
        </w:rPr>
        <w:t>IV</w:t>
      </w:r>
      <w:r w:rsidRPr="00D81A74">
        <w:rPr>
          <w:sz w:val="22"/>
          <w:szCs w:val="22"/>
        </w:rPr>
        <w:t>.ПРОЕКТ КОНТРАКТА</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lang w:val="en-US"/>
        </w:rPr>
        <w:t>V</w:t>
      </w:r>
      <w:r w:rsidRPr="00D81A74">
        <w:rPr>
          <w:sz w:val="22"/>
          <w:szCs w:val="22"/>
        </w:rPr>
        <w:t>.ОПИСАНИЕ ОБЪЕКТА ЗАКУПКИ</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rPr>
        <w:t>ОБОСНОВАНИЕ НАЧАЛЬНОЙ (МАКСИМАЛЬНОЙ) ЦЕНЫ КОНТРАКТА</w:t>
      </w:r>
    </w:p>
    <w:p w:rsidR="00D81A74" w:rsidRPr="00D81A74" w:rsidRDefault="00D81A74" w:rsidP="00D81A74">
      <w:pPr>
        <w:rPr>
          <w:sz w:val="22"/>
          <w:szCs w:val="22"/>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r w:rsidRPr="00D81A74">
        <w:rPr>
          <w:sz w:val="24"/>
          <w:szCs w:val="24"/>
        </w:rPr>
        <w:br w:type="page"/>
      </w:r>
    </w:p>
    <w:p w:rsidR="00D81A74" w:rsidRPr="00D81A74" w:rsidRDefault="00D81A74" w:rsidP="00D81A74">
      <w:pPr>
        <w:rPr>
          <w:sz w:val="24"/>
          <w:szCs w:val="24"/>
        </w:rPr>
      </w:pPr>
      <w:r w:rsidRPr="00D81A74">
        <w:rPr>
          <w:b/>
          <w:sz w:val="22"/>
          <w:szCs w:val="22"/>
          <w:lang w:val="en-US" w:eastAsia="ru-RU"/>
        </w:rPr>
        <w:lastRenderedPageBreak/>
        <w:t>I</w:t>
      </w:r>
      <w:r w:rsidRPr="00D81A74">
        <w:rPr>
          <w:b/>
          <w:sz w:val="22"/>
          <w:szCs w:val="22"/>
          <w:lang w:eastAsia="ru-RU"/>
        </w:rPr>
        <w:t>.ОБЩИЕ ПОЛОЖЕНИЯ.</w:t>
      </w:r>
    </w:p>
    <w:p w:rsidR="00D81A74" w:rsidRPr="00D81A74" w:rsidRDefault="00D81A74" w:rsidP="00D81A74">
      <w:pPr>
        <w:widowControl w:val="0"/>
        <w:suppressAutoHyphens w:val="0"/>
        <w:adjustRightInd w:val="0"/>
        <w:ind w:firstLine="567"/>
        <w:jc w:val="both"/>
        <w:textAlignment w:val="baseline"/>
        <w:rPr>
          <w:b/>
          <w:sz w:val="22"/>
          <w:szCs w:val="22"/>
          <w:lang w:eastAsia="ru-RU"/>
        </w:rPr>
      </w:pPr>
      <w:bookmarkStart w:id="1" w:name="_Ref119427085"/>
      <w:r w:rsidRPr="00D81A74">
        <w:rPr>
          <w:b/>
          <w:sz w:val="22"/>
          <w:szCs w:val="22"/>
          <w:lang w:eastAsia="ru-RU"/>
        </w:rPr>
        <w:t xml:space="preserve">1.1. Законодательное регулирование </w:t>
      </w:r>
    </w:p>
    <w:p w:rsidR="00D81A74" w:rsidRPr="00D81A74" w:rsidRDefault="00D81A74" w:rsidP="00D81A74">
      <w:pPr>
        <w:widowControl w:val="0"/>
        <w:suppressAutoHyphens w:val="0"/>
        <w:adjustRightInd w:val="0"/>
        <w:ind w:firstLine="567"/>
        <w:jc w:val="both"/>
        <w:textAlignment w:val="baseline"/>
        <w:rPr>
          <w:sz w:val="22"/>
          <w:szCs w:val="22"/>
          <w:lang w:eastAsia="ru-RU"/>
        </w:rPr>
      </w:pPr>
      <w:proofErr w:type="gramStart"/>
      <w:r w:rsidRPr="00D81A74">
        <w:rPr>
          <w:sz w:val="22"/>
          <w:szCs w:val="22"/>
          <w:lang w:eastAsia="ru-RU"/>
        </w:rPr>
        <w:t xml:space="preserve">Настоящая документация </w:t>
      </w:r>
      <w:bookmarkEnd w:id="1"/>
      <w:r w:rsidRPr="00D81A74">
        <w:rPr>
          <w:sz w:val="22"/>
          <w:szCs w:val="22"/>
          <w:lang w:eastAsia="ru-RU"/>
        </w:rPr>
        <w:t>об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Амурской области.</w:t>
      </w:r>
      <w:proofErr w:type="gramEnd"/>
    </w:p>
    <w:p w:rsidR="00D81A74" w:rsidRPr="00D81A74" w:rsidRDefault="00D81A74" w:rsidP="00D81A74">
      <w:pPr>
        <w:keepNext/>
        <w:suppressAutoHyphens w:val="0"/>
        <w:ind w:firstLine="567"/>
        <w:outlineLvl w:val="1"/>
        <w:rPr>
          <w:b/>
          <w:sz w:val="22"/>
          <w:szCs w:val="22"/>
          <w:lang w:eastAsia="ru-RU"/>
        </w:rPr>
      </w:pPr>
      <w:bookmarkStart w:id="2" w:name="_Toc119940999"/>
      <w:bookmarkStart w:id="3" w:name="_Toc373138135"/>
      <w:r w:rsidRPr="00D81A74">
        <w:rPr>
          <w:b/>
          <w:sz w:val="22"/>
          <w:szCs w:val="22"/>
          <w:lang w:eastAsia="ru-RU"/>
        </w:rPr>
        <w:t>1.2. Заказчик</w:t>
      </w:r>
      <w:bookmarkEnd w:id="2"/>
      <w:r w:rsidRPr="00D81A74">
        <w:rPr>
          <w:b/>
          <w:sz w:val="22"/>
          <w:szCs w:val="22"/>
          <w:lang w:eastAsia="ru-RU"/>
        </w:rPr>
        <w:t>, уполномоченный орган</w:t>
      </w:r>
      <w:bookmarkEnd w:id="3"/>
    </w:p>
    <w:p w:rsidR="00D81A74" w:rsidRPr="00D81A74" w:rsidRDefault="00D81A74" w:rsidP="00D81A74">
      <w:pPr>
        <w:widowControl w:val="0"/>
        <w:suppressAutoHyphens w:val="0"/>
        <w:adjustRightInd w:val="0"/>
        <w:ind w:firstLine="567"/>
        <w:jc w:val="both"/>
        <w:textAlignment w:val="baseline"/>
        <w:rPr>
          <w:sz w:val="22"/>
          <w:szCs w:val="22"/>
          <w:lang w:eastAsia="ru-RU"/>
        </w:rPr>
      </w:pPr>
      <w:r w:rsidRPr="00D81A74">
        <w:rPr>
          <w:sz w:val="22"/>
          <w:szCs w:val="22"/>
          <w:lang w:eastAsia="ru-RU"/>
        </w:rPr>
        <w:t xml:space="preserve">Заказчик(и) – указан(ы) в «Информационной карте электронного аукциона». </w:t>
      </w:r>
    </w:p>
    <w:p w:rsidR="00D81A74" w:rsidRPr="00D81A74" w:rsidRDefault="00D81A74" w:rsidP="00D81A74">
      <w:pPr>
        <w:widowControl w:val="0"/>
        <w:suppressAutoHyphens w:val="0"/>
        <w:adjustRightInd w:val="0"/>
        <w:ind w:firstLine="567"/>
        <w:jc w:val="both"/>
        <w:textAlignment w:val="baseline"/>
        <w:rPr>
          <w:sz w:val="22"/>
          <w:szCs w:val="22"/>
          <w:lang w:eastAsia="ru-RU"/>
        </w:rPr>
      </w:pPr>
      <w:r w:rsidRPr="00D81A74">
        <w:rPr>
          <w:sz w:val="22"/>
          <w:szCs w:val="22"/>
          <w:lang w:eastAsia="ru-RU"/>
        </w:rPr>
        <w:t>Уполномоченный орган</w:t>
      </w:r>
      <w:r w:rsidR="00584EC0">
        <w:rPr>
          <w:sz w:val="22"/>
          <w:szCs w:val="22"/>
          <w:lang w:eastAsia="ru-RU"/>
        </w:rPr>
        <w:t xml:space="preserve"> </w:t>
      </w:r>
      <w:r w:rsidRPr="00D81A74">
        <w:rPr>
          <w:sz w:val="22"/>
          <w:szCs w:val="22"/>
          <w:lang w:eastAsia="ru-RU"/>
        </w:rPr>
        <w:t xml:space="preserve">- администрация </w:t>
      </w:r>
      <w:r w:rsidR="001B2F2D">
        <w:rPr>
          <w:sz w:val="22"/>
          <w:szCs w:val="22"/>
          <w:lang w:eastAsia="ru-RU"/>
        </w:rPr>
        <w:t xml:space="preserve">Поярковского сельсовета </w:t>
      </w:r>
      <w:r w:rsidR="00584EC0">
        <w:rPr>
          <w:sz w:val="22"/>
          <w:szCs w:val="22"/>
          <w:lang w:eastAsia="ru-RU"/>
        </w:rPr>
        <w:t>Михайловского</w:t>
      </w:r>
      <w:r w:rsidRPr="00D81A74">
        <w:rPr>
          <w:sz w:val="22"/>
          <w:szCs w:val="22"/>
          <w:lang w:eastAsia="ru-RU"/>
        </w:rPr>
        <w:t xml:space="preserve"> района Амурской области проводит аукцион в электронной форме (далее-электронный аукцион) в соответствии с процедурами, условиями и положениями настоящей документацией об электронном аукционе.</w:t>
      </w:r>
    </w:p>
    <w:p w:rsidR="00D81A74" w:rsidRPr="00D81A74" w:rsidRDefault="00D81A74" w:rsidP="00D81A74">
      <w:pPr>
        <w:widowControl w:val="0"/>
        <w:suppressAutoHyphens w:val="0"/>
        <w:adjustRightInd w:val="0"/>
        <w:ind w:firstLine="567"/>
        <w:jc w:val="both"/>
        <w:textAlignment w:val="baseline"/>
        <w:rPr>
          <w:sz w:val="22"/>
          <w:szCs w:val="22"/>
          <w:lang w:eastAsia="ru-RU"/>
        </w:rPr>
      </w:pPr>
      <w:r w:rsidRPr="00D81A74">
        <w:rPr>
          <w:sz w:val="22"/>
          <w:szCs w:val="22"/>
          <w:lang w:eastAsia="ru-RU"/>
        </w:rPr>
        <w:t>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D81A74" w:rsidRPr="00D81A74" w:rsidRDefault="00D81A74" w:rsidP="00D81A74">
      <w:pPr>
        <w:tabs>
          <w:tab w:val="num" w:pos="709"/>
          <w:tab w:val="num" w:pos="1447"/>
        </w:tabs>
        <w:suppressAutoHyphens w:val="0"/>
        <w:ind w:firstLine="567"/>
        <w:jc w:val="both"/>
        <w:outlineLvl w:val="2"/>
        <w:rPr>
          <w:bCs/>
          <w:noProof/>
          <w:sz w:val="22"/>
          <w:szCs w:val="22"/>
          <w:lang w:eastAsia="ru-RU"/>
        </w:rPr>
      </w:pPr>
      <w:r w:rsidRPr="00D81A74">
        <w:rPr>
          <w:bCs/>
          <w:noProof/>
          <w:sz w:val="22"/>
          <w:szCs w:val="22"/>
          <w:lang w:eastAsia="ru-RU"/>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lang w:eastAsia="ru-RU"/>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D81A74" w:rsidRPr="00D81A74" w:rsidRDefault="00D81A74" w:rsidP="00D81A74">
      <w:pPr>
        <w:keepNext/>
        <w:suppressAutoHyphens w:val="0"/>
        <w:ind w:firstLine="567"/>
        <w:outlineLvl w:val="1"/>
        <w:rPr>
          <w:b/>
          <w:sz w:val="22"/>
          <w:szCs w:val="22"/>
          <w:lang w:eastAsia="ru-RU"/>
        </w:rPr>
      </w:pPr>
      <w:bookmarkStart w:id="4" w:name="_Toc373138136"/>
      <w:r w:rsidRPr="00D81A74">
        <w:rPr>
          <w:b/>
          <w:sz w:val="22"/>
          <w:szCs w:val="22"/>
          <w:lang w:eastAsia="ru-RU"/>
        </w:rPr>
        <w:t>1.3.Термины, используемые в документации об электронном аукционе</w:t>
      </w:r>
      <w:bookmarkEnd w:id="4"/>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D81A74" w:rsidRPr="00D81A74" w:rsidRDefault="00D81A74" w:rsidP="00D81A74">
      <w:pPr>
        <w:suppressAutoHyphens w:val="0"/>
        <w:ind w:firstLine="567"/>
        <w:jc w:val="both"/>
        <w:rPr>
          <w:sz w:val="22"/>
          <w:szCs w:val="22"/>
        </w:rPr>
      </w:pPr>
      <w:r w:rsidRPr="00D81A74">
        <w:rPr>
          <w:sz w:val="22"/>
          <w:szCs w:val="22"/>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D81A74" w:rsidRPr="00D81A74" w:rsidRDefault="00D81A74" w:rsidP="00D81A74">
      <w:pPr>
        <w:suppressAutoHyphens w:val="0"/>
        <w:autoSpaceDE w:val="0"/>
        <w:autoSpaceDN w:val="0"/>
        <w:adjustRightInd w:val="0"/>
        <w:ind w:firstLine="720"/>
        <w:jc w:val="both"/>
        <w:rPr>
          <w:rFonts w:eastAsia="Times New Roman"/>
          <w:noProof/>
          <w:sz w:val="22"/>
          <w:szCs w:val="22"/>
          <w:lang w:eastAsia="ru-RU"/>
        </w:rPr>
      </w:pPr>
      <w:r w:rsidRPr="00D81A74">
        <w:rPr>
          <w:rFonts w:eastAsia="Times New Roman"/>
          <w:sz w:val="22"/>
          <w:szCs w:val="22"/>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муниципального контракта, </w:t>
      </w:r>
      <w:r w:rsidRPr="00D81A74">
        <w:rPr>
          <w:rFonts w:eastAsia="Times New Roman"/>
          <w:sz w:val="22"/>
          <w:szCs w:val="22"/>
          <w:lang w:eastAsia="ru-RU"/>
        </w:rPr>
        <w:t>зарегистрированное в единой информационной системе и аккредитованное на электронной площадке</w:t>
      </w:r>
      <w:r w:rsidRPr="00D81A74">
        <w:rPr>
          <w:rFonts w:ascii="Arial" w:eastAsia="Times New Roman" w:hAnsi="Arial" w:cs="Arial"/>
          <w:sz w:val="22"/>
          <w:szCs w:val="22"/>
          <w:lang w:eastAsia="ru-RU"/>
        </w:rPr>
        <w:t xml:space="preserve"> </w:t>
      </w:r>
      <w:hyperlink r:id="rId8" w:history="1">
        <w:r w:rsidRPr="00D81A74">
          <w:rPr>
            <w:rFonts w:eastAsia="Times New Roman"/>
            <w:noProof/>
            <w:sz w:val="22"/>
            <w:szCs w:val="22"/>
            <w:u w:val="single"/>
          </w:rPr>
          <w:t>www.</w:t>
        </w:r>
        <w:r w:rsidRPr="00D81A74">
          <w:rPr>
            <w:rFonts w:eastAsia="Times New Roman"/>
            <w:noProof/>
            <w:sz w:val="22"/>
            <w:szCs w:val="22"/>
            <w:u w:val="single"/>
            <w:lang w:val="en-US"/>
          </w:rPr>
          <w:t>rts</w:t>
        </w:r>
        <w:r w:rsidRPr="00D81A74">
          <w:rPr>
            <w:rFonts w:eastAsia="Times New Roman"/>
            <w:noProof/>
            <w:sz w:val="22"/>
            <w:szCs w:val="22"/>
            <w:u w:val="single"/>
          </w:rPr>
          <w:t>-</w:t>
        </w:r>
        <w:r w:rsidRPr="00D81A74">
          <w:rPr>
            <w:rFonts w:eastAsia="Times New Roman"/>
            <w:noProof/>
            <w:sz w:val="22"/>
            <w:szCs w:val="22"/>
            <w:u w:val="single"/>
            <w:lang w:val="en-US"/>
          </w:rPr>
          <w:t>tender</w:t>
        </w:r>
        <w:r w:rsidRPr="00D81A74">
          <w:rPr>
            <w:rFonts w:eastAsia="Times New Roman"/>
            <w:noProof/>
            <w:sz w:val="22"/>
            <w:szCs w:val="22"/>
            <w:u w:val="single"/>
          </w:rPr>
          <w:t>.ru</w:t>
        </w:r>
      </w:hyperlink>
      <w:r w:rsidRPr="00D81A74">
        <w:rPr>
          <w:rFonts w:eastAsia="Times New Roman"/>
          <w:noProof/>
          <w:sz w:val="22"/>
          <w:szCs w:val="22"/>
          <w:lang w:eastAsia="ru-RU"/>
        </w:rPr>
        <w:t>.</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50 статьи 112 </w:t>
      </w:r>
      <w:r w:rsidRPr="00D81A74">
        <w:rPr>
          <w:i/>
        </w:rPr>
        <w:t xml:space="preserve">Федерального закона о контрактной системе, </w:t>
      </w:r>
      <w:r w:rsidRPr="00D81A74">
        <w:rPr>
          <w:rFonts w:eastAsia="Times New Roman"/>
          <w:i/>
          <w:lang w:eastAsia="ru-RU"/>
        </w:rPr>
        <w:t xml:space="preserve"> по 31 декабря 2019 года включительно </w:t>
      </w:r>
      <w:r w:rsidRPr="00D81A74">
        <w:rPr>
          <w:rFonts w:eastAsia="Times New Roman"/>
          <w:i/>
          <w:sz w:val="22"/>
          <w:szCs w:val="22"/>
        </w:rPr>
        <w:t xml:space="preserve">участником электронного аукциона, участником закупки признаются </w:t>
      </w:r>
      <w:r w:rsidRPr="00D81A74">
        <w:rPr>
          <w:rFonts w:eastAsia="Times New Roman"/>
          <w:i/>
          <w:lang w:eastAsia="ru-RU"/>
        </w:rPr>
        <w:t xml:space="preserve">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9" w:history="1">
        <w:r w:rsidRPr="00D81A74">
          <w:rPr>
            <w:rFonts w:eastAsia="Times New Roman"/>
            <w:i/>
            <w:lang w:eastAsia="ru-RU"/>
          </w:rPr>
          <w:t>статьей 62</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При этом регистрация в единой информационной системе не требуется.</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0" w:history="1">
        <w:r w:rsidRPr="00D81A74">
          <w:rPr>
            <w:rFonts w:eastAsia="Times New Roman"/>
            <w:sz w:val="22"/>
            <w:szCs w:val="22"/>
            <w:lang w:eastAsia="ru-RU"/>
          </w:rPr>
          <w:t>пунктами 1</w:t>
        </w:r>
      </w:hyperlink>
      <w:r w:rsidRPr="00D81A74">
        <w:rPr>
          <w:rFonts w:eastAsia="Times New Roman"/>
          <w:sz w:val="22"/>
          <w:szCs w:val="22"/>
          <w:lang w:eastAsia="ru-RU"/>
        </w:rPr>
        <w:t xml:space="preserve"> и </w:t>
      </w:r>
      <w:hyperlink r:id="rId11" w:history="1">
        <w:r w:rsidRPr="00D81A74">
          <w:rPr>
            <w:rFonts w:eastAsia="Times New Roman"/>
            <w:sz w:val="22"/>
            <w:szCs w:val="22"/>
            <w:lang w:eastAsia="ru-RU"/>
          </w:rPr>
          <w:t>2 части 2 статьи 24.1</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D81A74">
          <w:rPr>
            <w:rFonts w:eastAsia="Times New Roman"/>
            <w:sz w:val="22"/>
            <w:szCs w:val="22"/>
            <w:lang w:eastAsia="ru-RU"/>
          </w:rPr>
          <w:t>пунктами 1</w:t>
        </w:r>
      </w:hyperlink>
      <w:r w:rsidRPr="00D81A74">
        <w:rPr>
          <w:rFonts w:eastAsia="Times New Roman"/>
          <w:sz w:val="22"/>
          <w:szCs w:val="22"/>
          <w:lang w:eastAsia="ru-RU"/>
        </w:rPr>
        <w:t xml:space="preserve"> и </w:t>
      </w:r>
      <w:hyperlink r:id="rId13" w:history="1">
        <w:r w:rsidRPr="00D81A74">
          <w:rPr>
            <w:rFonts w:eastAsia="Times New Roman"/>
            <w:sz w:val="22"/>
            <w:szCs w:val="22"/>
            <w:lang w:eastAsia="ru-RU"/>
          </w:rPr>
          <w:t>2 части 2 статьи 24.1</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 xml:space="preserve"> требованиям и включено в утвержденный Правительством Российской Федерации перечень операторов электронных площадок.</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lastRenderedPageBreak/>
        <w:t xml:space="preserve">В соответствии с частью  10.1 статьи 112 </w:t>
      </w:r>
      <w:r w:rsidRPr="00D81A74">
        <w:rPr>
          <w:i/>
        </w:rPr>
        <w:t xml:space="preserve">Федерального закона о контрактной системе </w:t>
      </w:r>
      <w:r w:rsidRPr="00D81A74">
        <w:rPr>
          <w:rFonts w:eastAsia="Times New Roman"/>
          <w:i/>
          <w:lang w:eastAsia="ru-RU"/>
        </w:rPr>
        <w:t xml:space="preserve">до даты начала функционирования операторов электронных площадок, определенных Правительством Российской Федерации в соответствии с </w:t>
      </w:r>
      <w:hyperlink r:id="rId14" w:history="1">
        <w:r w:rsidRPr="00D81A74">
          <w:rPr>
            <w:rFonts w:eastAsia="Times New Roman"/>
            <w:i/>
            <w:lang w:eastAsia="ru-RU"/>
          </w:rPr>
          <w:t>частью 3 статьи 24.1</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xml:space="preserve">, закупки товаров, работ, услуг путем проведения электронного аукциона осуществляются на ранее прошедших отбор </w:t>
      </w:r>
      <w:hyperlink r:id="rId15" w:history="1">
        <w:r w:rsidRPr="00D81A74">
          <w:rPr>
            <w:rFonts w:eastAsia="Times New Roman"/>
            <w:i/>
            <w:lang w:eastAsia="ru-RU"/>
          </w:rPr>
          <w:t>электронных площадках</w:t>
        </w:r>
      </w:hyperlink>
      <w:r w:rsidRPr="00D81A74">
        <w:rPr>
          <w:rFonts w:eastAsia="Times New Roman"/>
          <w:i/>
          <w:lang w:eastAsia="ru-RU"/>
        </w:rPr>
        <w:t>.</w:t>
      </w:r>
    </w:p>
    <w:p w:rsidR="00D81A74" w:rsidRPr="00D81A74" w:rsidRDefault="00D81A74" w:rsidP="00D81A74">
      <w:pPr>
        <w:suppressAutoHyphens w:val="0"/>
        <w:ind w:firstLine="567"/>
        <w:jc w:val="both"/>
        <w:rPr>
          <w:sz w:val="22"/>
          <w:szCs w:val="22"/>
        </w:rPr>
      </w:pPr>
      <w:r w:rsidRPr="00D81A74">
        <w:rPr>
          <w:sz w:val="22"/>
          <w:szCs w:val="22"/>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D81A74" w:rsidRPr="00D81A74" w:rsidRDefault="00D81A74" w:rsidP="00D81A74">
      <w:pPr>
        <w:suppressAutoHyphens w:val="0"/>
        <w:ind w:firstLine="567"/>
        <w:jc w:val="both"/>
        <w:rPr>
          <w:sz w:val="22"/>
          <w:szCs w:val="22"/>
        </w:rPr>
      </w:pPr>
      <w:r w:rsidRPr="00D81A74">
        <w:rPr>
          <w:bCs/>
          <w:sz w:val="22"/>
          <w:szCs w:val="22"/>
        </w:rPr>
        <w:t>Единая комиссия –</w:t>
      </w:r>
      <w:r w:rsidRPr="00D81A74">
        <w:rPr>
          <w:sz w:val="22"/>
          <w:szCs w:val="22"/>
        </w:rPr>
        <w:t xml:space="preserve">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D81A74" w:rsidRPr="00D81A74" w:rsidRDefault="00D81A74" w:rsidP="00D81A74">
      <w:pPr>
        <w:suppressAutoHyphens w:val="0"/>
        <w:ind w:firstLine="567"/>
        <w:jc w:val="both"/>
        <w:rPr>
          <w:sz w:val="22"/>
          <w:szCs w:val="22"/>
        </w:rPr>
      </w:pPr>
      <w:r w:rsidRPr="00D81A74">
        <w:rPr>
          <w:sz w:val="22"/>
          <w:szCs w:val="22"/>
        </w:rPr>
        <w:t>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по тексту - единая информационная система).</w:t>
      </w:r>
    </w:p>
    <w:p w:rsidR="00D81A74" w:rsidRPr="00D81A74" w:rsidRDefault="00D81A74" w:rsidP="00D81A74">
      <w:pPr>
        <w:keepNext/>
        <w:suppressAutoHyphens w:val="0"/>
        <w:ind w:firstLine="567"/>
        <w:outlineLvl w:val="1"/>
        <w:rPr>
          <w:b/>
          <w:sz w:val="22"/>
          <w:szCs w:val="22"/>
          <w:lang w:eastAsia="ru-RU"/>
        </w:rPr>
      </w:pPr>
      <w:bookmarkStart w:id="5" w:name="_Ref122323775"/>
      <w:bookmarkStart w:id="6" w:name="_Ref122323929"/>
      <w:bookmarkStart w:id="7" w:name="_Toc122326937"/>
      <w:bookmarkStart w:id="8" w:name="_Toc373138139"/>
      <w:r w:rsidRPr="00D81A74">
        <w:rPr>
          <w:b/>
          <w:sz w:val="22"/>
          <w:szCs w:val="22"/>
          <w:lang w:eastAsia="ru-RU"/>
        </w:rPr>
        <w:t xml:space="preserve">1.4.Требования к Участникам </w:t>
      </w:r>
      <w:bookmarkEnd w:id="5"/>
      <w:bookmarkEnd w:id="6"/>
      <w:bookmarkEnd w:id="7"/>
      <w:r w:rsidRPr="00D81A74">
        <w:rPr>
          <w:b/>
          <w:sz w:val="22"/>
          <w:szCs w:val="22"/>
          <w:lang w:eastAsia="ru-RU"/>
        </w:rPr>
        <w:t>электронного аукциона.</w:t>
      </w:r>
      <w:bookmarkEnd w:id="8"/>
    </w:p>
    <w:p w:rsidR="00D81A74" w:rsidRPr="00D81A74" w:rsidRDefault="00D81A74" w:rsidP="00D81A74">
      <w:pPr>
        <w:keepNext/>
        <w:suppressAutoHyphens w:val="0"/>
        <w:ind w:firstLine="567"/>
        <w:jc w:val="both"/>
        <w:outlineLvl w:val="1"/>
        <w:rPr>
          <w:rFonts w:eastAsia="Times New Roman"/>
          <w:sz w:val="22"/>
          <w:szCs w:val="22"/>
          <w:lang w:eastAsia="ru-RU"/>
        </w:rPr>
      </w:pPr>
      <w:r w:rsidRPr="00D81A74">
        <w:rPr>
          <w:rFonts w:eastAsia="Times New Roman"/>
          <w:sz w:val="22"/>
          <w:szCs w:val="22"/>
          <w:lang w:eastAsia="ru-RU"/>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зарегистрированные  в единой информационной  системе и в порядке информационного взаимодействия  аккредитованные оператором электронной  площадки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специальном счете</w:t>
      </w:r>
      <w:r w:rsidRPr="00D81A74">
        <w:t>*</w:t>
      </w:r>
      <w:r w:rsidRPr="00D81A74">
        <w:rPr>
          <w:rFonts w:eastAsia="Times New Roman"/>
          <w:sz w:val="22"/>
          <w:szCs w:val="22"/>
          <w:lang w:eastAsia="ru-RU"/>
        </w:rPr>
        <w:t xml:space="preserve"> участника электронного аукциона, открытом им в банках, перечень которых устанавливается Правительством Российской Федерации, незаблокированных денежных средств в размере, предусмотренном документацией о закупке, либо предоставившие банковскую гарантию, информация о которой включена в реестры банковских гарантий, предусмотренные статьей 45 </w:t>
      </w:r>
      <w:r w:rsidRPr="00D81A74">
        <w:rPr>
          <w:sz w:val="22"/>
          <w:szCs w:val="22"/>
        </w:rPr>
        <w:t xml:space="preserve">Федерального закона о контрактной системе,  </w:t>
      </w:r>
      <w:r w:rsidRPr="00D81A74">
        <w:rPr>
          <w:rFonts w:eastAsia="Times New Roman"/>
          <w:sz w:val="22"/>
          <w:szCs w:val="22"/>
          <w:lang w:eastAsia="ru-RU"/>
        </w:rPr>
        <w:t xml:space="preserve">в размере обеспечения заявки на участие в электронном аукционе, предусмотренном документацией об электронном аукционе. </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50 статьи 112 </w:t>
      </w:r>
      <w:r w:rsidRPr="00D81A74">
        <w:rPr>
          <w:i/>
        </w:rPr>
        <w:t>Федерального закона о контрактной системе</w:t>
      </w:r>
      <w:r w:rsidRPr="00D81A74">
        <w:rPr>
          <w:rFonts w:eastAsia="Times New Roman"/>
          <w:i/>
          <w:lang w:eastAsia="ru-RU"/>
        </w:rPr>
        <w:t xml:space="preserve"> подача заявок на участие в электронном аукционе и участие электронном аукционе  по 31 декабря 2019 года включительно осуществляется юридическими и физическими лицами, в том числе которые аккредитованы до 1 января 2019 года на электронной площадке, информация и документы которых включены в реестр, предусмотренный </w:t>
      </w:r>
      <w:hyperlink r:id="rId16" w:history="1">
        <w:r w:rsidRPr="00D81A74">
          <w:rPr>
            <w:rFonts w:eastAsia="Times New Roman"/>
            <w:i/>
            <w:lang w:eastAsia="ru-RU"/>
          </w:rPr>
          <w:t>статьей 62</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При этом регистрация в единой информационной системе не требуется.</w:t>
      </w:r>
    </w:p>
    <w:p w:rsidR="00D81A74" w:rsidRPr="00D81A74" w:rsidRDefault="00D81A74" w:rsidP="00D81A74">
      <w:pPr>
        <w:widowControl w:val="0"/>
        <w:suppressAutoHyphens w:val="0"/>
        <w:adjustRightInd w:val="0"/>
        <w:ind w:firstLine="567"/>
        <w:jc w:val="both"/>
        <w:textAlignment w:val="baseline"/>
        <w:rPr>
          <w:i/>
          <w:sz w:val="22"/>
          <w:szCs w:val="22"/>
          <w:lang w:eastAsia="ru-RU"/>
        </w:rPr>
      </w:pPr>
      <w:r w:rsidRPr="00D81A74">
        <w:rPr>
          <w:sz w:val="22"/>
          <w:szCs w:val="22"/>
          <w:lang w:eastAsia="ru-RU"/>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D81A74" w:rsidRPr="00D81A74" w:rsidRDefault="00D81A74" w:rsidP="00D81A74">
      <w:pPr>
        <w:keepNext/>
        <w:suppressAutoHyphens w:val="0"/>
        <w:ind w:firstLine="567"/>
        <w:outlineLvl w:val="1"/>
        <w:rPr>
          <w:b/>
          <w:sz w:val="22"/>
          <w:szCs w:val="22"/>
          <w:lang w:eastAsia="ru-RU"/>
        </w:rPr>
      </w:pPr>
      <w:bookmarkStart w:id="9" w:name="_Toc373138140"/>
      <w:r w:rsidRPr="00D81A74">
        <w:rPr>
          <w:b/>
          <w:sz w:val="22"/>
          <w:szCs w:val="22"/>
          <w:lang w:eastAsia="ru-RU"/>
        </w:rPr>
        <w:t>1.5.Расходы на участие в электронном аукционе.</w:t>
      </w:r>
      <w:bookmarkEnd w:id="9"/>
    </w:p>
    <w:p w:rsidR="00D81A74" w:rsidRPr="00D81A74" w:rsidRDefault="00D81A74" w:rsidP="00D81A74">
      <w:pPr>
        <w:suppressAutoHyphens w:val="0"/>
        <w:ind w:firstLine="567"/>
        <w:jc w:val="both"/>
        <w:rPr>
          <w:sz w:val="22"/>
          <w:szCs w:val="22"/>
        </w:rPr>
      </w:pPr>
      <w:r w:rsidRPr="00D81A74">
        <w:rPr>
          <w:sz w:val="22"/>
          <w:szCs w:val="22"/>
        </w:rPr>
        <w:t xml:space="preserve">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w:t>
      </w:r>
    </w:p>
    <w:p w:rsidR="00D81A74" w:rsidRPr="00D81A74" w:rsidRDefault="00D81A74" w:rsidP="00D81A74">
      <w:pPr>
        <w:keepNext/>
        <w:suppressAutoHyphens w:val="0"/>
        <w:ind w:firstLine="567"/>
        <w:outlineLvl w:val="1"/>
        <w:rPr>
          <w:b/>
          <w:sz w:val="22"/>
          <w:szCs w:val="22"/>
          <w:lang w:eastAsia="ru-RU"/>
        </w:rPr>
      </w:pPr>
      <w:bookmarkStart w:id="10" w:name="_Toc226399478"/>
      <w:bookmarkStart w:id="11" w:name="_Toc371787614"/>
      <w:bookmarkStart w:id="12" w:name="_Toc373138141"/>
      <w:bookmarkStart w:id="13" w:name="_Toc120629082"/>
    </w:p>
    <w:p w:rsidR="00D81A74" w:rsidRPr="00D81A74" w:rsidRDefault="00D81A74" w:rsidP="00D81A74">
      <w:pPr>
        <w:keepNext/>
        <w:suppressAutoHyphens w:val="0"/>
        <w:ind w:firstLine="567"/>
        <w:outlineLvl w:val="1"/>
        <w:rPr>
          <w:b/>
          <w:sz w:val="22"/>
          <w:szCs w:val="22"/>
          <w:lang w:eastAsia="ru-RU"/>
        </w:rPr>
      </w:pPr>
      <w:r w:rsidRPr="00D81A74">
        <w:rPr>
          <w:b/>
          <w:sz w:val="22"/>
          <w:szCs w:val="22"/>
          <w:lang w:eastAsia="ru-RU"/>
        </w:rPr>
        <w:t>1.6.Преимущества, предоставляемые при участии в определении поставщиков (подрядчиков, исполнителей)</w:t>
      </w:r>
      <w:bookmarkEnd w:id="10"/>
      <w:bookmarkEnd w:id="11"/>
      <w:bookmarkEnd w:id="12"/>
    </w:p>
    <w:p w:rsidR="00D81A74" w:rsidRPr="00D81A74" w:rsidRDefault="00D81A74" w:rsidP="00D81A74">
      <w:pPr>
        <w:keepNext/>
        <w:suppressAutoHyphens w:val="0"/>
        <w:ind w:firstLine="567"/>
        <w:jc w:val="both"/>
        <w:outlineLvl w:val="2"/>
        <w:rPr>
          <w:bCs/>
          <w:noProof/>
          <w:sz w:val="22"/>
          <w:szCs w:val="22"/>
          <w:lang w:eastAsia="ru-RU"/>
        </w:rPr>
      </w:pPr>
      <w:bookmarkStart w:id="14" w:name="_Ref166312468"/>
      <w:r w:rsidRPr="00D81A74">
        <w:rPr>
          <w:bCs/>
          <w:noProof/>
          <w:sz w:val="22"/>
          <w:szCs w:val="22"/>
          <w:lang w:eastAsia="ru-RU"/>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до пятнадцати процентов.</w:t>
      </w:r>
      <w:bookmarkEnd w:id="14"/>
      <w:r w:rsidRPr="00D81A74">
        <w:rPr>
          <w:bCs/>
          <w:noProof/>
          <w:sz w:val="22"/>
          <w:szCs w:val="22"/>
          <w:lang w:eastAsia="ru-RU"/>
        </w:rPr>
        <w:t xml:space="preserve"> </w:t>
      </w:r>
    </w:p>
    <w:p w:rsidR="00D81A74" w:rsidRPr="00D81A74" w:rsidRDefault="00D81A74" w:rsidP="00D81A74">
      <w:pPr>
        <w:keepNext/>
        <w:tabs>
          <w:tab w:val="num" w:pos="1447"/>
        </w:tabs>
        <w:suppressAutoHyphens w:val="0"/>
        <w:ind w:firstLine="567"/>
        <w:jc w:val="both"/>
        <w:outlineLvl w:val="2"/>
        <w:rPr>
          <w:bCs/>
          <w:noProof/>
          <w:sz w:val="22"/>
          <w:szCs w:val="22"/>
          <w:lang w:eastAsia="ru-RU"/>
        </w:rPr>
      </w:pPr>
      <w:r w:rsidRPr="00D81A74">
        <w:rPr>
          <w:bCs/>
          <w:noProof/>
          <w:sz w:val="22"/>
          <w:szCs w:val="22"/>
          <w:lang w:eastAsia="ru-RU"/>
        </w:rPr>
        <w:t>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D81A74" w:rsidRPr="00D81A74" w:rsidRDefault="00D81A74" w:rsidP="00D81A74">
      <w:pPr>
        <w:keepNext/>
        <w:suppressAutoHyphens w:val="0"/>
        <w:ind w:firstLine="567"/>
        <w:outlineLvl w:val="1"/>
        <w:rPr>
          <w:b/>
          <w:sz w:val="22"/>
          <w:szCs w:val="22"/>
          <w:lang w:eastAsia="ru-RU"/>
        </w:rPr>
      </w:pPr>
      <w:bookmarkStart w:id="15" w:name="_Toc371787615"/>
      <w:bookmarkStart w:id="16" w:name="_Toc373138142"/>
      <w:r w:rsidRPr="00D81A74">
        <w:rPr>
          <w:b/>
          <w:sz w:val="22"/>
          <w:szCs w:val="22"/>
          <w:lang w:eastAsia="ru-RU"/>
        </w:rPr>
        <w:t>1.7.Закупка у субъектов малого предпринимательства, социально ориентированных некоммерческих организаций</w:t>
      </w:r>
      <w:bookmarkEnd w:id="15"/>
      <w:bookmarkEnd w:id="16"/>
    </w:p>
    <w:p w:rsidR="00D81A74" w:rsidRPr="00D81A74" w:rsidRDefault="00D81A74" w:rsidP="00D81A74">
      <w:pPr>
        <w:tabs>
          <w:tab w:val="left" w:pos="1418"/>
          <w:tab w:val="num" w:pos="1447"/>
          <w:tab w:val="left" w:pos="1701"/>
        </w:tabs>
        <w:suppressAutoHyphens w:val="0"/>
        <w:ind w:firstLine="567"/>
        <w:jc w:val="both"/>
        <w:outlineLvl w:val="2"/>
        <w:rPr>
          <w:bCs/>
          <w:noProof/>
          <w:sz w:val="22"/>
          <w:szCs w:val="22"/>
          <w:lang w:eastAsia="ru-RU"/>
        </w:rPr>
      </w:pPr>
      <w:bookmarkStart w:id="17" w:name="_Ref166313730"/>
      <w:bookmarkStart w:id="18" w:name="_Ref166098622"/>
      <w:r w:rsidRPr="00D81A74">
        <w:rPr>
          <w:bCs/>
          <w:noProof/>
          <w:sz w:val="22"/>
          <w:szCs w:val="22"/>
          <w:lang w:eastAsia="ru-RU"/>
        </w:rPr>
        <w:t>В случае,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81A74" w:rsidRPr="00D81A74" w:rsidRDefault="00D81A74" w:rsidP="00D81A74">
      <w:pPr>
        <w:ind w:firstLine="567"/>
        <w:jc w:val="both"/>
        <w:rPr>
          <w:noProof/>
          <w:sz w:val="22"/>
          <w:szCs w:val="22"/>
          <w:lang w:eastAsia="ru-RU"/>
        </w:rPr>
      </w:pPr>
      <w:r w:rsidRPr="00D81A74">
        <w:rPr>
          <w:noProof/>
          <w:sz w:val="22"/>
          <w:szCs w:val="22"/>
          <w:lang w:eastAsia="ru-RU"/>
        </w:rPr>
        <w:t>Участники закупок обязаны декларировать  свою принадлежность к субъектам малого предпринимательства или социально ориентированным коммерческим организациям.</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noProof/>
          <w:sz w:val="22"/>
          <w:szCs w:val="22"/>
          <w:lang w:eastAsia="ru-RU"/>
        </w:rPr>
        <w:t>Заказчик вправе</w:t>
      </w:r>
      <w:r w:rsidRPr="00D81A74">
        <w:rPr>
          <w:sz w:val="22"/>
          <w:szCs w:val="22"/>
          <w:lang w:eastAsia="ru-RU"/>
        </w:rPr>
        <w:t xml:space="preserve">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D81A74" w:rsidRPr="00D81A74" w:rsidRDefault="00D81A74" w:rsidP="00D81A74">
      <w:pPr>
        <w:ind w:firstLine="567"/>
        <w:jc w:val="both"/>
        <w:rPr>
          <w:noProof/>
          <w:sz w:val="22"/>
          <w:szCs w:val="22"/>
          <w:lang w:eastAsia="ru-RU"/>
        </w:rPr>
      </w:pPr>
      <w:r w:rsidRPr="00D81A74">
        <w:rPr>
          <w:b/>
          <w:noProof/>
          <w:sz w:val="22"/>
          <w:szCs w:val="22"/>
          <w:lang w:eastAsia="ru-RU"/>
        </w:rPr>
        <w:t>1.8.Преференции, запреты, ограничения</w:t>
      </w:r>
      <w:r w:rsidRPr="00D81A74">
        <w:rPr>
          <w:noProof/>
          <w:sz w:val="22"/>
          <w:szCs w:val="22"/>
          <w:lang w:eastAsia="ru-RU"/>
        </w:rPr>
        <w:t xml:space="preserve">. </w:t>
      </w:r>
    </w:p>
    <w:p w:rsidR="00D81A74" w:rsidRPr="00D81A74" w:rsidRDefault="00D81A74" w:rsidP="00D81A74">
      <w:pPr>
        <w:ind w:firstLine="567"/>
        <w:jc w:val="both"/>
        <w:rPr>
          <w:rFonts w:eastAsia="Times New Roman"/>
          <w:sz w:val="22"/>
          <w:szCs w:val="22"/>
          <w:lang w:eastAsia="ru-RU"/>
        </w:rPr>
      </w:pPr>
      <w:r w:rsidRPr="00D81A74">
        <w:rPr>
          <w:noProof/>
          <w:sz w:val="22"/>
          <w:szCs w:val="22"/>
          <w:lang w:eastAsia="ru-RU"/>
        </w:rPr>
        <w:t xml:space="preserve">1.8.1. При определении поставщиков (подрядчиков, исполнителей) в сооветствии со статьей 14 </w:t>
      </w:r>
      <w:r w:rsidRPr="00D81A74">
        <w:rPr>
          <w:sz w:val="22"/>
          <w:szCs w:val="22"/>
        </w:rPr>
        <w:t xml:space="preserve">Федерального закона о контрактной системе </w:t>
      </w:r>
      <w:r w:rsidRPr="00D81A74">
        <w:rPr>
          <w:rFonts w:eastAsia="Times New Roman"/>
          <w:sz w:val="22"/>
          <w:szCs w:val="22"/>
          <w:lang w:eastAsia="ru-RU"/>
        </w:rPr>
        <w:t>устанавливаются  следующие запреты на допуск товаров, происходящих из иностранных государств, работ, усл</w:t>
      </w:r>
      <w:r w:rsidR="005E2261">
        <w:rPr>
          <w:rFonts w:eastAsia="Times New Roman"/>
          <w:sz w:val="22"/>
          <w:szCs w:val="22"/>
          <w:lang w:eastAsia="ru-RU"/>
        </w:rPr>
        <w:t>у</w:t>
      </w:r>
      <w:r w:rsidRPr="00D81A74">
        <w:rPr>
          <w:rFonts w:eastAsia="Times New Roman"/>
          <w:sz w:val="22"/>
          <w:szCs w:val="22"/>
          <w:lang w:eastAsia="ru-RU"/>
        </w:rPr>
        <w:t>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D81A74" w:rsidRPr="00D81A74" w:rsidRDefault="00D81A74" w:rsidP="00D81A74">
      <w:pPr>
        <w:autoSpaceDE w:val="0"/>
        <w:autoSpaceDN w:val="0"/>
        <w:adjustRightInd w:val="0"/>
        <w:ind w:firstLine="567"/>
        <w:jc w:val="both"/>
        <w:rPr>
          <w:sz w:val="22"/>
          <w:szCs w:val="22"/>
        </w:rPr>
      </w:pPr>
      <w:r w:rsidRPr="00D81A74">
        <w:rPr>
          <w:sz w:val="22"/>
          <w:szCs w:val="22"/>
        </w:rPr>
        <w:t xml:space="preserve">1.8.2. </w:t>
      </w:r>
      <w:r w:rsidRPr="00D81A74">
        <w:rPr>
          <w:sz w:val="22"/>
          <w:szCs w:val="22"/>
          <w:lang w:eastAsia="ru-RU"/>
        </w:rPr>
        <w:t xml:space="preserve">в случае закупки </w:t>
      </w:r>
      <w:r w:rsidRPr="00D81A74">
        <w:rPr>
          <w:rFonts w:eastAsia="Times New Roman"/>
          <w:sz w:val="22"/>
          <w:szCs w:val="22"/>
          <w:lang w:eastAsia="ru-RU"/>
        </w:rPr>
        <w:t xml:space="preserve">отдельных видов товаров машиностроения устанавливается </w:t>
      </w:r>
      <w:r w:rsidRPr="00D81A74">
        <w:rPr>
          <w:rFonts w:eastAsia="Times New Roman"/>
          <w:b/>
          <w:sz w:val="22"/>
          <w:szCs w:val="22"/>
          <w:lang w:eastAsia="ru-RU"/>
        </w:rPr>
        <w:t xml:space="preserve">запрет </w:t>
      </w:r>
      <w:r w:rsidRPr="00D81A74">
        <w:rPr>
          <w:rFonts w:eastAsia="Times New Roman"/>
          <w:sz w:val="22"/>
          <w:szCs w:val="22"/>
          <w:lang w:eastAsia="ru-RU"/>
        </w:rPr>
        <w:t xml:space="preserve">на допуск таких товаров, происходящих из иностранных государств, в </w:t>
      </w:r>
      <w:r w:rsidRPr="00D81A74">
        <w:rPr>
          <w:sz w:val="22"/>
          <w:szCs w:val="22"/>
          <w:lang w:eastAsia="ru-RU"/>
        </w:rPr>
        <w:t xml:space="preserve">соответствии с постановлением Правительства РФ </w:t>
      </w:r>
      <w:r w:rsidRPr="00D81A74">
        <w:rPr>
          <w:rFonts w:eastAsia="Times New Roman"/>
          <w:sz w:val="22"/>
          <w:szCs w:val="22"/>
          <w:lang w:eastAsia="ru-RU"/>
        </w:rPr>
        <w:t>от</w:t>
      </w:r>
      <w:r w:rsidRPr="00D81A74">
        <w:rPr>
          <w:rFonts w:eastAsia="Times New Roman"/>
          <w:b/>
          <w:sz w:val="22"/>
          <w:szCs w:val="22"/>
          <w:lang w:eastAsia="ru-RU"/>
        </w:rPr>
        <w:t xml:space="preserve"> </w:t>
      </w:r>
      <w:r w:rsidRPr="00D81A74">
        <w:rPr>
          <w:rFonts w:eastAsia="Times New Roman"/>
          <w:sz w:val="22"/>
          <w:szCs w:val="22"/>
          <w:lang w:eastAsia="ru-RU"/>
        </w:rPr>
        <w:t>14.07.2014</w:t>
      </w:r>
      <w:r w:rsidRPr="00D81A74">
        <w:rPr>
          <w:rFonts w:eastAsia="Times New Roman"/>
          <w:b/>
          <w:sz w:val="22"/>
          <w:szCs w:val="22"/>
          <w:lang w:eastAsia="ru-RU"/>
        </w:rPr>
        <w:t xml:space="preserve"> № 656</w:t>
      </w:r>
      <w:r w:rsidRPr="00D81A74">
        <w:rPr>
          <w:rFonts w:eastAsia="Times New Roman"/>
          <w:sz w:val="22"/>
          <w:szCs w:val="22"/>
          <w:lang w:eastAsia="ru-RU"/>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1.8.3. в случае закупки</w:t>
      </w:r>
      <w:r w:rsidRPr="00D81A74">
        <w:rPr>
          <w:rFonts w:eastAsia="Times New Roman"/>
          <w:sz w:val="22"/>
          <w:szCs w:val="22"/>
          <w:lang w:eastAsia="ru-RU"/>
        </w:rPr>
        <w:t xml:space="preserve"> отдельных видов товаров легкой промышленности устанавливается </w:t>
      </w:r>
      <w:r w:rsidRPr="00D81A74">
        <w:rPr>
          <w:rFonts w:eastAsia="Times New Roman"/>
          <w:b/>
          <w:sz w:val="22"/>
          <w:szCs w:val="22"/>
          <w:lang w:eastAsia="ru-RU"/>
        </w:rPr>
        <w:t>запрет</w:t>
      </w:r>
      <w:r w:rsidRPr="00D81A74">
        <w:rPr>
          <w:rFonts w:eastAsia="Times New Roman"/>
          <w:sz w:val="22"/>
          <w:szCs w:val="22"/>
          <w:lang w:eastAsia="ru-RU"/>
        </w:rPr>
        <w:t xml:space="preserve"> на допуск таких товаров, происходящих из иностранных государств, и (или) услуг по прокату таких товаров в соответствии с постановлением Правительства РФ от 11.08.2014</w:t>
      </w:r>
      <w:r w:rsidRPr="00D81A74">
        <w:rPr>
          <w:rFonts w:eastAsia="Times New Roman"/>
          <w:b/>
          <w:sz w:val="22"/>
          <w:szCs w:val="22"/>
          <w:lang w:eastAsia="ru-RU"/>
        </w:rPr>
        <w:t xml:space="preserve"> № 791</w:t>
      </w:r>
      <w:r w:rsidRPr="00D81A74">
        <w:rPr>
          <w:rFonts w:eastAsia="Times New Roman"/>
          <w:sz w:val="22"/>
          <w:szCs w:val="22"/>
          <w:lang w:eastAsia="ru-RU"/>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1.8.4. в случае закупки</w:t>
      </w:r>
      <w:r w:rsidRPr="00D81A74">
        <w:rPr>
          <w:rFonts w:eastAsia="Times New Roman"/>
          <w:sz w:val="22"/>
          <w:szCs w:val="22"/>
          <w:lang w:eastAsia="ru-RU"/>
        </w:rPr>
        <w:t xml:space="preserve"> отельных видов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устанавливается </w:t>
      </w:r>
      <w:r w:rsidRPr="00D81A74">
        <w:rPr>
          <w:rFonts w:eastAsia="Times New Roman"/>
          <w:b/>
          <w:sz w:val="22"/>
          <w:szCs w:val="22"/>
          <w:lang w:eastAsia="ru-RU"/>
        </w:rPr>
        <w:t>запрет</w:t>
      </w:r>
      <w:r w:rsidRPr="00D81A74">
        <w:rPr>
          <w:rFonts w:eastAsia="Times New Roman"/>
          <w:sz w:val="22"/>
          <w:szCs w:val="22"/>
          <w:lang w:eastAsia="ru-RU"/>
        </w:rPr>
        <w:t xml:space="preserve"> на допуск программного обеспечения и (или) права на него, происходящих из иностранных государств, в соответствии с постановлением Правительства РФ от 16.11.2015</w:t>
      </w:r>
      <w:r w:rsidRPr="00D81A74">
        <w:rPr>
          <w:rFonts w:eastAsia="Times New Roman"/>
          <w:b/>
          <w:sz w:val="22"/>
          <w:szCs w:val="22"/>
          <w:lang w:eastAsia="ru-RU"/>
        </w:rPr>
        <w:t xml:space="preserve"> № 1236</w:t>
      </w:r>
      <w:r w:rsidRPr="00D81A74">
        <w:rPr>
          <w:rFonts w:eastAsia="Times New Roman"/>
          <w:sz w:val="22"/>
          <w:szCs w:val="22"/>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 xml:space="preserve">1.8.5. в случае закупки отдельных видов радиоэлектронной продукции устанавливаются </w:t>
      </w:r>
      <w:r w:rsidRPr="00D81A74">
        <w:rPr>
          <w:b/>
          <w:sz w:val="22"/>
          <w:szCs w:val="22"/>
          <w:lang w:eastAsia="ru-RU"/>
        </w:rPr>
        <w:t>ограничения и условия допуска</w:t>
      </w:r>
      <w:r w:rsidRPr="00D81A74">
        <w:rPr>
          <w:sz w:val="22"/>
          <w:szCs w:val="22"/>
          <w:lang w:eastAsia="ru-RU"/>
        </w:rPr>
        <w:t xml:space="preserve"> такой продукции, происходящей из иностранных государств, в соответствии с постановлением Правительства РФ от 26.09.2016 </w:t>
      </w:r>
      <w:r w:rsidRPr="00D81A74">
        <w:rPr>
          <w:b/>
          <w:sz w:val="22"/>
          <w:szCs w:val="22"/>
          <w:lang w:eastAsia="ru-RU"/>
        </w:rPr>
        <w:t>№ 968</w:t>
      </w:r>
      <w:r w:rsidRPr="00D81A74">
        <w:rPr>
          <w:sz w:val="22"/>
          <w:szCs w:val="22"/>
          <w:lang w:eastAsia="ru-RU"/>
        </w:rPr>
        <w:t xml:space="preserve"> "Об ограничениях и условиях </w:t>
      </w:r>
      <w:r w:rsidRPr="00D81A74">
        <w:rPr>
          <w:sz w:val="22"/>
          <w:szCs w:val="22"/>
          <w:lang w:eastAsia="ru-RU"/>
        </w:rPr>
        <w:lastRenderedPageBreak/>
        <w:t>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 xml:space="preserve">1.8.6. в случае закупки отдельных видов товаров мебельной и деревообрабатывающей промышленности устанавливается </w:t>
      </w:r>
      <w:r w:rsidRPr="00D81A74">
        <w:rPr>
          <w:b/>
          <w:sz w:val="22"/>
          <w:szCs w:val="22"/>
          <w:lang w:eastAsia="ru-RU"/>
        </w:rPr>
        <w:t>запрет</w:t>
      </w:r>
      <w:r w:rsidRPr="00D81A74">
        <w:rPr>
          <w:sz w:val="22"/>
          <w:szCs w:val="22"/>
          <w:lang w:eastAsia="ru-RU"/>
        </w:rPr>
        <w:t xml:space="preserve"> на допуск таких товаров, происходящих из иностранных государств </w:t>
      </w:r>
      <w:r w:rsidRPr="00D81A74">
        <w:rPr>
          <w:rFonts w:eastAsia="Times New Roman"/>
          <w:sz w:val="22"/>
          <w:szCs w:val="22"/>
          <w:lang w:eastAsia="ru-RU"/>
        </w:rPr>
        <w:t xml:space="preserve"> (за исключением государств - членов Евразийского экономического союза) в</w:t>
      </w:r>
      <w:r w:rsidRPr="00D81A74">
        <w:rPr>
          <w:sz w:val="22"/>
          <w:szCs w:val="22"/>
          <w:lang w:eastAsia="ru-RU"/>
        </w:rPr>
        <w:t xml:space="preserve"> соответствии с постановлением Правительства РФ от</w:t>
      </w:r>
      <w:r w:rsidRPr="00D81A74">
        <w:rPr>
          <w:b/>
          <w:sz w:val="22"/>
          <w:szCs w:val="22"/>
          <w:lang w:eastAsia="ru-RU"/>
        </w:rPr>
        <w:t xml:space="preserve"> </w:t>
      </w:r>
      <w:r w:rsidRPr="00D81A74">
        <w:rPr>
          <w:sz w:val="22"/>
          <w:szCs w:val="22"/>
          <w:lang w:eastAsia="ru-RU"/>
        </w:rPr>
        <w:t>05.09.2017</w:t>
      </w:r>
      <w:r w:rsidRPr="00D81A74">
        <w:rPr>
          <w:b/>
          <w:sz w:val="22"/>
          <w:szCs w:val="22"/>
          <w:lang w:eastAsia="ru-RU"/>
        </w:rPr>
        <w:t xml:space="preserve"> № 1072</w:t>
      </w:r>
      <w:r w:rsidRPr="00D81A74">
        <w:rPr>
          <w:sz w:val="22"/>
          <w:szCs w:val="22"/>
          <w:lang w:eastAsia="ru-RU"/>
        </w:rPr>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w:t>
      </w:r>
      <w:r w:rsidRPr="00D81A74">
        <w:rPr>
          <w:rFonts w:eastAsia="Times New Roman"/>
          <w:sz w:val="22"/>
          <w:szCs w:val="22"/>
          <w:lang w:eastAsia="ru-RU"/>
        </w:rPr>
        <w:t xml:space="preserve"> (за исключением государств - членов Евразийского экономического союза)</w:t>
      </w:r>
      <w:r w:rsidRPr="00D81A74">
        <w:rPr>
          <w:sz w:val="22"/>
          <w:szCs w:val="22"/>
          <w:lang w:eastAsia="ru-RU"/>
        </w:rPr>
        <w:t>,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noProof/>
          <w:sz w:val="22"/>
          <w:szCs w:val="22"/>
          <w:lang w:eastAsia="ru-RU"/>
        </w:rPr>
      </w:pPr>
      <w:r w:rsidRPr="00D81A74">
        <w:rPr>
          <w:sz w:val="22"/>
          <w:szCs w:val="22"/>
          <w:lang w:eastAsia="ru-RU"/>
        </w:rPr>
        <w:t xml:space="preserve">1.8.7. в случае закупки отельных видов медицинских изделий устанавливаются </w:t>
      </w:r>
      <w:r w:rsidRPr="00D81A74">
        <w:rPr>
          <w:b/>
          <w:sz w:val="22"/>
          <w:szCs w:val="22"/>
          <w:lang w:eastAsia="ru-RU"/>
        </w:rPr>
        <w:t>ограничения и условия допуска</w:t>
      </w:r>
      <w:r w:rsidRPr="00D81A74">
        <w:rPr>
          <w:sz w:val="22"/>
          <w:szCs w:val="22"/>
          <w:lang w:eastAsia="ru-RU"/>
        </w:rPr>
        <w:t xml:space="preserve"> такого товара, происходящего из иностранных государств, в соответствии </w:t>
      </w:r>
      <w:r w:rsidRPr="00D81A74">
        <w:rPr>
          <w:rFonts w:eastAsia="Times New Roman"/>
          <w:sz w:val="22"/>
          <w:szCs w:val="22"/>
          <w:lang w:eastAsia="ru-RU"/>
        </w:rPr>
        <w:t xml:space="preserve">с постановлением </w:t>
      </w:r>
      <w:r w:rsidRPr="00D81A74">
        <w:rPr>
          <w:noProof/>
          <w:sz w:val="22"/>
          <w:szCs w:val="22"/>
          <w:lang w:eastAsia="ru-RU"/>
        </w:rPr>
        <w:t xml:space="preserve">Правительства РФ от 05.02.2015 </w:t>
      </w:r>
      <w:r w:rsidRPr="00D81A74">
        <w:rPr>
          <w:b/>
          <w:noProof/>
          <w:sz w:val="22"/>
          <w:szCs w:val="22"/>
          <w:lang w:eastAsia="ru-RU"/>
        </w:rPr>
        <w:t>№ 102</w:t>
      </w:r>
      <w:r w:rsidRPr="00D81A74">
        <w:rPr>
          <w:noProof/>
          <w:sz w:val="22"/>
          <w:szCs w:val="22"/>
          <w:lang w:eastAsia="ru-RU"/>
        </w:rPr>
        <w:t xml:space="preserve"> «Об </w:t>
      </w:r>
      <w:r w:rsidRPr="00D81A74">
        <w:rPr>
          <w:sz w:val="22"/>
          <w:szCs w:val="22"/>
          <w:lang w:eastAsia="ru-RU"/>
        </w:rPr>
        <w:t xml:space="preserve">ограничениях и условиях </w:t>
      </w:r>
      <w:r w:rsidRPr="00D81A74">
        <w:rPr>
          <w:noProof/>
          <w:sz w:val="22"/>
          <w:szCs w:val="22"/>
          <w:lang w:eastAsia="ru-RU"/>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noProof/>
          <w:sz w:val="22"/>
          <w:szCs w:val="22"/>
          <w:lang w:eastAsia="ru-RU"/>
        </w:rPr>
      </w:pPr>
      <w:r w:rsidRPr="00D81A74">
        <w:rPr>
          <w:noProof/>
          <w:sz w:val="22"/>
          <w:szCs w:val="22"/>
          <w:lang w:eastAsia="ru-RU"/>
        </w:rPr>
        <w:t>1.8.8.  в случае закупки лекарственных препаратов, включенных в перечень жизненно необходимых и важнейших лекарственных препаратов</w:t>
      </w:r>
      <w:r w:rsidRPr="00D81A74">
        <w:rPr>
          <w:sz w:val="22"/>
          <w:szCs w:val="22"/>
          <w:lang w:eastAsia="ru-RU"/>
        </w:rPr>
        <w:t xml:space="preserve"> устанавливаются </w:t>
      </w:r>
      <w:r w:rsidRPr="00D81A74">
        <w:rPr>
          <w:b/>
          <w:sz w:val="22"/>
          <w:szCs w:val="22"/>
          <w:lang w:eastAsia="ru-RU"/>
        </w:rPr>
        <w:t>ограничения и условия допуска</w:t>
      </w:r>
      <w:r w:rsidRPr="00D81A74">
        <w:rPr>
          <w:sz w:val="22"/>
          <w:szCs w:val="22"/>
          <w:lang w:eastAsia="ru-RU"/>
        </w:rPr>
        <w:t xml:space="preserve"> таких лекарственных препаратов, происходящих из иностранных государств, в соответствии </w:t>
      </w:r>
      <w:r w:rsidRPr="00D81A74">
        <w:rPr>
          <w:rFonts w:eastAsia="Times New Roman"/>
          <w:sz w:val="22"/>
          <w:szCs w:val="22"/>
          <w:lang w:eastAsia="ru-RU"/>
        </w:rPr>
        <w:t xml:space="preserve">с постановлением </w:t>
      </w:r>
      <w:r w:rsidRPr="00D81A74">
        <w:rPr>
          <w:noProof/>
          <w:sz w:val="22"/>
          <w:szCs w:val="22"/>
          <w:lang w:eastAsia="ru-RU"/>
        </w:rPr>
        <w:t xml:space="preserve">Правительства РФ от 30.11.2015г. </w:t>
      </w:r>
      <w:r w:rsidRPr="00D81A74">
        <w:rPr>
          <w:b/>
          <w:noProof/>
          <w:sz w:val="22"/>
          <w:szCs w:val="22"/>
          <w:lang w:eastAsia="ru-RU"/>
        </w:rPr>
        <w:t>№ 1289</w:t>
      </w:r>
      <w:r w:rsidRPr="00D81A74">
        <w:rPr>
          <w:noProof/>
          <w:sz w:val="22"/>
          <w:szCs w:val="22"/>
          <w:lang w:eastAsia="ru-RU"/>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noProof/>
          <w:sz w:val="22"/>
          <w:szCs w:val="22"/>
          <w:lang w:eastAsia="ru-RU"/>
        </w:rPr>
        <w:t xml:space="preserve">1.8.9. в случае закупки </w:t>
      </w:r>
      <w:r w:rsidRPr="00D81A74">
        <w:rPr>
          <w:rFonts w:eastAsia="Times New Roman"/>
          <w:sz w:val="22"/>
          <w:szCs w:val="22"/>
          <w:lang w:eastAsia="ru-RU"/>
        </w:rPr>
        <w:t xml:space="preserve">отдельных видов пищевых продуктов </w:t>
      </w:r>
      <w:r w:rsidRPr="00D81A74">
        <w:rPr>
          <w:sz w:val="22"/>
          <w:szCs w:val="22"/>
          <w:lang w:eastAsia="ru-RU"/>
        </w:rPr>
        <w:t xml:space="preserve">устанавливаются </w:t>
      </w:r>
      <w:r w:rsidRPr="00D81A74">
        <w:rPr>
          <w:b/>
          <w:sz w:val="22"/>
          <w:szCs w:val="22"/>
          <w:lang w:eastAsia="ru-RU"/>
        </w:rPr>
        <w:t>ограничения допуска</w:t>
      </w:r>
      <w:r w:rsidRPr="00D81A74">
        <w:rPr>
          <w:sz w:val="22"/>
          <w:szCs w:val="22"/>
          <w:lang w:eastAsia="ru-RU"/>
        </w:rPr>
        <w:t xml:space="preserve"> таких продуктов, происходящих из иностранных государств, в соответствии с п</w:t>
      </w:r>
      <w:r w:rsidRPr="00D81A74">
        <w:rPr>
          <w:rFonts w:eastAsia="Times New Roman"/>
          <w:sz w:val="22"/>
          <w:szCs w:val="22"/>
          <w:lang w:eastAsia="ru-RU"/>
        </w:rPr>
        <w:t xml:space="preserve">остановлением Правительства РФ от 22.08.2016 № </w:t>
      </w:r>
      <w:r w:rsidRPr="00D81A74">
        <w:rPr>
          <w:rFonts w:eastAsia="Times New Roman"/>
          <w:b/>
          <w:sz w:val="22"/>
          <w:szCs w:val="22"/>
          <w:lang w:eastAsia="ru-RU"/>
        </w:rPr>
        <w:t xml:space="preserve">832 </w:t>
      </w:r>
      <w:r w:rsidRPr="00D81A74">
        <w:rPr>
          <w:rFonts w:eastAsia="Times New Roman"/>
          <w:sz w:val="22"/>
          <w:szCs w:val="22"/>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1.8.10. </w:t>
      </w:r>
      <w:r w:rsidRPr="00D81A74">
        <w:rPr>
          <w:sz w:val="22"/>
          <w:szCs w:val="22"/>
          <w:lang w:eastAsia="ru-RU"/>
        </w:rPr>
        <w:t xml:space="preserve">в случае закупки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металлических непокрытых,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выделяющих лекарственное средство (в том числе с </w:t>
      </w:r>
      <w:proofErr w:type="spellStart"/>
      <w:r w:rsidRPr="00D81A74">
        <w:rPr>
          <w:rFonts w:eastAsia="Times New Roman"/>
          <w:sz w:val="22"/>
          <w:szCs w:val="22"/>
          <w:lang w:eastAsia="ru-RU"/>
        </w:rPr>
        <w:t>нерассасывающимся</w:t>
      </w:r>
      <w:proofErr w:type="spellEnd"/>
      <w:r w:rsidRPr="00D81A74">
        <w:rPr>
          <w:rFonts w:eastAsia="Times New Roman"/>
          <w:sz w:val="22"/>
          <w:szCs w:val="22"/>
          <w:lang w:eastAsia="ru-RU"/>
        </w:rPr>
        <w:t xml:space="preserve"> полимерным покрытием и с рассасывающимся полимерным покрытием), катетеров баллонных стандартных для коронарной </w:t>
      </w:r>
      <w:proofErr w:type="spellStart"/>
      <w:r w:rsidRPr="00D81A74">
        <w:rPr>
          <w:rFonts w:eastAsia="Times New Roman"/>
          <w:sz w:val="22"/>
          <w:szCs w:val="22"/>
          <w:lang w:eastAsia="ru-RU"/>
        </w:rPr>
        <w:t>ангиопластики</w:t>
      </w:r>
      <w:proofErr w:type="spellEnd"/>
      <w:r w:rsidRPr="00D81A74">
        <w:rPr>
          <w:rFonts w:eastAsia="Times New Roman"/>
          <w:sz w:val="22"/>
          <w:szCs w:val="22"/>
          <w:lang w:eastAsia="ru-RU"/>
        </w:rPr>
        <w:t xml:space="preserve">, катетеров аспирационных для </w:t>
      </w:r>
      <w:proofErr w:type="spellStart"/>
      <w:r w:rsidRPr="00D81A74">
        <w:rPr>
          <w:rFonts w:eastAsia="Times New Roman"/>
          <w:sz w:val="22"/>
          <w:szCs w:val="22"/>
          <w:lang w:eastAsia="ru-RU"/>
        </w:rPr>
        <w:t>эмболэктомии</w:t>
      </w:r>
      <w:proofErr w:type="spellEnd"/>
      <w:r w:rsidRPr="00D81A74">
        <w:rPr>
          <w:rFonts w:eastAsia="Times New Roman"/>
          <w:sz w:val="22"/>
          <w:szCs w:val="22"/>
          <w:lang w:eastAsia="ru-RU"/>
        </w:rPr>
        <w:t xml:space="preserve"> (</w:t>
      </w:r>
      <w:proofErr w:type="spellStart"/>
      <w:r w:rsidRPr="00D81A74">
        <w:rPr>
          <w:rFonts w:eastAsia="Times New Roman"/>
          <w:sz w:val="22"/>
          <w:szCs w:val="22"/>
          <w:lang w:eastAsia="ru-RU"/>
        </w:rPr>
        <w:t>тромбэктомии</w:t>
      </w:r>
      <w:proofErr w:type="spellEnd"/>
      <w:r w:rsidRPr="00D81A74">
        <w:rPr>
          <w:rFonts w:eastAsia="Times New Roman"/>
          <w:sz w:val="22"/>
          <w:szCs w:val="22"/>
          <w:lang w:eastAsia="ru-RU"/>
        </w:rPr>
        <w:t xml:space="preserve">) </w:t>
      </w:r>
      <w:r w:rsidRPr="00D81A74">
        <w:rPr>
          <w:sz w:val="22"/>
          <w:szCs w:val="22"/>
          <w:lang w:eastAsia="ru-RU"/>
        </w:rPr>
        <w:t xml:space="preserve">устанавливаются </w:t>
      </w:r>
      <w:r w:rsidRPr="00D81A74">
        <w:rPr>
          <w:b/>
          <w:sz w:val="22"/>
          <w:szCs w:val="22"/>
          <w:lang w:eastAsia="ru-RU"/>
        </w:rPr>
        <w:t>ограничения и условия допуска</w:t>
      </w:r>
      <w:r w:rsidRPr="00D81A74">
        <w:rPr>
          <w:sz w:val="22"/>
          <w:szCs w:val="22"/>
          <w:lang w:eastAsia="ru-RU"/>
        </w:rPr>
        <w:t xml:space="preserve"> такой продукции, происходящей из иностранных государств, в соответствии </w:t>
      </w:r>
      <w:r w:rsidRPr="00D81A74">
        <w:rPr>
          <w:rFonts w:eastAsia="Times New Roman"/>
          <w:sz w:val="22"/>
          <w:szCs w:val="22"/>
          <w:lang w:eastAsia="ru-RU"/>
        </w:rPr>
        <w:t xml:space="preserve">с постановлением Правительства РФ от 04.12.2017 </w:t>
      </w:r>
      <w:r w:rsidRPr="00D81A74">
        <w:rPr>
          <w:rFonts w:eastAsia="Times New Roman"/>
          <w:b/>
          <w:sz w:val="22"/>
          <w:szCs w:val="22"/>
          <w:lang w:eastAsia="ru-RU"/>
        </w:rPr>
        <w:t>№ 1469</w:t>
      </w:r>
      <w:r w:rsidRPr="00D81A74">
        <w:rPr>
          <w:rFonts w:eastAsia="Times New Roman"/>
          <w:sz w:val="22"/>
          <w:szCs w:val="22"/>
          <w:lang w:eastAsia="ru-RU"/>
        </w:rPr>
        <w:t xml:space="preserve"> "Об ограничениях и условиях допуска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металлических непокрытых,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выделяющих лекарственное средство (в том числе с </w:t>
      </w:r>
      <w:proofErr w:type="spellStart"/>
      <w:r w:rsidRPr="00D81A74">
        <w:rPr>
          <w:rFonts w:eastAsia="Times New Roman"/>
          <w:sz w:val="22"/>
          <w:szCs w:val="22"/>
          <w:lang w:eastAsia="ru-RU"/>
        </w:rPr>
        <w:t>нерассасывающимся</w:t>
      </w:r>
      <w:proofErr w:type="spellEnd"/>
      <w:r w:rsidRPr="00D81A74">
        <w:rPr>
          <w:rFonts w:eastAsia="Times New Roman"/>
          <w:sz w:val="22"/>
          <w:szCs w:val="22"/>
          <w:lang w:eastAsia="ru-RU"/>
        </w:rPr>
        <w:t xml:space="preserve"> полимерным покрытием и с рассасывающимся полимерным покрытием), катетеров баллонных стандартных для коронарной </w:t>
      </w:r>
      <w:proofErr w:type="spellStart"/>
      <w:r w:rsidRPr="00D81A74">
        <w:rPr>
          <w:rFonts w:eastAsia="Times New Roman"/>
          <w:sz w:val="22"/>
          <w:szCs w:val="22"/>
          <w:lang w:eastAsia="ru-RU"/>
        </w:rPr>
        <w:t>ангиопластики</w:t>
      </w:r>
      <w:proofErr w:type="spellEnd"/>
      <w:r w:rsidRPr="00D81A74">
        <w:rPr>
          <w:rFonts w:eastAsia="Times New Roman"/>
          <w:sz w:val="22"/>
          <w:szCs w:val="22"/>
          <w:lang w:eastAsia="ru-RU"/>
        </w:rPr>
        <w:t xml:space="preserve">, катетеров аспирационных для </w:t>
      </w:r>
      <w:proofErr w:type="spellStart"/>
      <w:r w:rsidRPr="00D81A74">
        <w:rPr>
          <w:rFonts w:eastAsia="Times New Roman"/>
          <w:sz w:val="22"/>
          <w:szCs w:val="22"/>
          <w:lang w:eastAsia="ru-RU"/>
        </w:rPr>
        <w:t>эмболэктомии</w:t>
      </w:r>
      <w:proofErr w:type="spellEnd"/>
      <w:r w:rsidRPr="00D81A74">
        <w:rPr>
          <w:rFonts w:eastAsia="Times New Roman"/>
          <w:sz w:val="22"/>
          <w:szCs w:val="22"/>
          <w:lang w:eastAsia="ru-RU"/>
        </w:rPr>
        <w:t xml:space="preserve"> (</w:t>
      </w:r>
      <w:proofErr w:type="spellStart"/>
      <w:r w:rsidRPr="00D81A74">
        <w:rPr>
          <w:rFonts w:eastAsia="Times New Roman"/>
          <w:sz w:val="22"/>
          <w:szCs w:val="22"/>
          <w:lang w:eastAsia="ru-RU"/>
        </w:rPr>
        <w:t>тромбэктомии</w:t>
      </w:r>
      <w:proofErr w:type="spellEnd"/>
      <w:r w:rsidRPr="00D81A74">
        <w:rPr>
          <w:rFonts w:eastAsia="Times New Roman"/>
          <w:sz w:val="22"/>
          <w:szCs w:val="22"/>
          <w:lang w:eastAsia="ru-RU"/>
        </w:rPr>
        <w:t>),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ind w:firstLine="567"/>
        <w:jc w:val="both"/>
        <w:rPr>
          <w:noProof/>
          <w:sz w:val="22"/>
          <w:szCs w:val="22"/>
          <w:lang w:eastAsia="ru-RU"/>
        </w:rPr>
      </w:pPr>
      <w:r w:rsidRPr="00D81A74">
        <w:rPr>
          <w:noProof/>
          <w:sz w:val="22"/>
          <w:szCs w:val="22"/>
          <w:lang w:eastAsia="ru-RU"/>
        </w:rPr>
        <w:t xml:space="preserve">Информация об установленных запретах и ограничениях допуска, преференциях </w:t>
      </w:r>
      <w:r w:rsidRPr="00D81A74">
        <w:rPr>
          <w:sz w:val="22"/>
          <w:szCs w:val="22"/>
        </w:rPr>
        <w:t>отражается  в Извещении о проведении электронного аукциона и «Информационной карте электронного аукциона».</w:t>
      </w:r>
    </w:p>
    <w:p w:rsidR="00D81A74" w:rsidRPr="00D81A74" w:rsidRDefault="00D81A74" w:rsidP="00D81A74">
      <w:pPr>
        <w:ind w:firstLine="567"/>
        <w:jc w:val="both"/>
        <w:rPr>
          <w:b/>
          <w:bCs/>
          <w:sz w:val="22"/>
          <w:szCs w:val="22"/>
        </w:rPr>
      </w:pPr>
      <w:bookmarkStart w:id="19" w:name="_Ref166264288"/>
      <w:bookmarkStart w:id="20" w:name="_Toc226399479"/>
      <w:bookmarkStart w:id="21" w:name="_Toc371787616"/>
      <w:bookmarkStart w:id="22" w:name="_Toc373138143"/>
      <w:bookmarkEnd w:id="17"/>
      <w:bookmarkEnd w:id="18"/>
      <w:r w:rsidRPr="00D81A74">
        <w:rPr>
          <w:b/>
          <w:bCs/>
          <w:webHidden/>
          <w:sz w:val="22"/>
          <w:szCs w:val="22"/>
        </w:rPr>
        <w:t xml:space="preserve">1.9.Основания отстранения от участия в </w:t>
      </w:r>
      <w:bookmarkEnd w:id="19"/>
      <w:r w:rsidRPr="00D81A74">
        <w:rPr>
          <w:b/>
          <w:bCs/>
          <w:webHidden/>
          <w:sz w:val="22"/>
          <w:szCs w:val="22"/>
        </w:rPr>
        <w:t>закупке</w:t>
      </w:r>
      <w:bookmarkEnd w:id="20"/>
      <w:bookmarkEnd w:id="21"/>
      <w:bookmarkEnd w:id="22"/>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bookmarkStart w:id="23" w:name="Par0"/>
      <w:bookmarkEnd w:id="23"/>
      <w:r w:rsidRPr="00D81A74">
        <w:rPr>
          <w:rFonts w:eastAsia="Times New Roman"/>
          <w:sz w:val="22"/>
          <w:szCs w:val="22"/>
          <w:lang w:eastAsia="ru-RU"/>
        </w:rPr>
        <w:t xml:space="preserve">В случае  закупок лекарственных препаратов, которые включены в </w:t>
      </w:r>
      <w:hyperlink r:id="rId17" w:history="1">
        <w:r w:rsidRPr="00D81A74">
          <w:rPr>
            <w:rFonts w:eastAsia="Times New Roman"/>
            <w:sz w:val="22"/>
            <w:szCs w:val="22"/>
            <w:lang w:eastAsia="ru-RU"/>
          </w:rPr>
          <w:t>перечень</w:t>
        </w:r>
      </w:hyperlink>
      <w:r w:rsidRPr="00D81A74">
        <w:rPr>
          <w:rFonts w:eastAsia="Times New Roman"/>
          <w:sz w:val="22"/>
          <w:szCs w:val="22"/>
          <w:lang w:eastAsia="ru-RU"/>
        </w:rPr>
        <w:t xml:space="preserve"> жизненно необходимых и важнейших лекарственных препаратов,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1) предельная отпускная цена лекарственных препаратов, предлагаемых таким участником закупки, не зарегистрирована;</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w:t>
      </w:r>
      <w:r w:rsidRPr="00D81A74">
        <w:rPr>
          <w:rFonts w:eastAsia="Times New Roman"/>
          <w:sz w:val="22"/>
          <w:szCs w:val="22"/>
          <w:lang w:eastAsia="ru-RU"/>
        </w:rPr>
        <w:lastRenderedPageBreak/>
        <w:t xml:space="preserve">(максимальная) цена контракта превышает три миллиона рублей, установленную постановлением Правительства Амурской области от 23.03.2016 № 92 "Об установлении размера начальной (максимальной) цены контракта, при превышении которого цена закупаемых лекарственных препаратов, которые включены в перечень жизненно необходимых и важнейших лекарственных препаратов, для обеспечения нужд области не может превышать их предельную отпускную цену")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 w:history="1">
        <w:r w:rsidRPr="00D81A74">
          <w:rPr>
            <w:rFonts w:eastAsia="Times New Roman"/>
            <w:sz w:val="22"/>
            <w:szCs w:val="22"/>
            <w:lang w:eastAsia="ru-RU"/>
          </w:rPr>
          <w:t>перечень</w:t>
        </w:r>
      </w:hyperlink>
      <w:r w:rsidRPr="00D81A74">
        <w:rPr>
          <w:rFonts w:eastAsia="Times New Roman"/>
          <w:sz w:val="22"/>
          <w:szCs w:val="22"/>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81A74" w:rsidRPr="00D81A74" w:rsidRDefault="00D81A74" w:rsidP="00D81A74">
      <w:pPr>
        <w:keepNext/>
        <w:suppressAutoHyphens w:val="0"/>
        <w:ind w:firstLine="567"/>
        <w:outlineLvl w:val="1"/>
        <w:rPr>
          <w:b/>
          <w:sz w:val="22"/>
          <w:szCs w:val="22"/>
          <w:lang w:eastAsia="ru-RU"/>
        </w:rPr>
      </w:pPr>
      <w:bookmarkStart w:id="24" w:name="_Toc373138147"/>
      <w:bookmarkEnd w:id="13"/>
      <w:r w:rsidRPr="00D81A74">
        <w:rPr>
          <w:b/>
          <w:sz w:val="22"/>
          <w:szCs w:val="22"/>
          <w:lang w:eastAsia="ru-RU"/>
        </w:rPr>
        <w:t>1.10.Порядок предоставления разъяснений положений документации об электронном аукционе</w:t>
      </w:r>
      <w:bookmarkEnd w:id="24"/>
      <w:r w:rsidRPr="00D81A74">
        <w:rPr>
          <w:b/>
          <w:sz w:val="22"/>
          <w:szCs w:val="22"/>
          <w:lang w:eastAsia="ru-RU"/>
        </w:rPr>
        <w:t xml:space="preserve"> и внесения в неё изменений.</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Любой участник закупки, </w:t>
      </w:r>
      <w:r w:rsidRPr="00D81A74">
        <w:rPr>
          <w:rFonts w:eastAsia="Times New Roman"/>
          <w:sz w:val="22"/>
          <w:szCs w:val="22"/>
          <w:lang w:eastAsia="ru-RU"/>
        </w:rPr>
        <w:t>зарегистрированный в единой информационной системе и аккредитованный</w:t>
      </w:r>
      <w:r w:rsidRPr="00D81A74">
        <w:rPr>
          <w:sz w:val="22"/>
          <w:szCs w:val="22"/>
        </w:rPr>
        <w:t xml:space="preserve"> на электронной площадке, вправе направить </w:t>
      </w:r>
      <w:r w:rsidRPr="00D81A74">
        <w:rPr>
          <w:rFonts w:eastAsia="Times New Roman"/>
          <w:sz w:val="22"/>
          <w:szCs w:val="22"/>
          <w:lang w:eastAsia="ru-RU"/>
        </w:rPr>
        <w:t xml:space="preserve">с использованием программно-аппаратных средств электронной площадки </w:t>
      </w:r>
      <w:r w:rsidRPr="00D81A74">
        <w:rPr>
          <w:sz w:val="22"/>
          <w:szCs w:val="22"/>
        </w:rPr>
        <w:t>на адрес 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50 статьи 112 </w:t>
      </w:r>
      <w:r w:rsidRPr="00D81A74">
        <w:rPr>
          <w:i/>
        </w:rPr>
        <w:t>Федерального закона о контрактной системе</w:t>
      </w:r>
      <w:r w:rsidRPr="00D81A74">
        <w:rPr>
          <w:rFonts w:eastAsia="Times New Roman"/>
          <w:i/>
          <w:lang w:eastAsia="ru-RU"/>
        </w:rPr>
        <w:t xml:space="preserve"> участниками закупки  по 31 декабря 2019 года включительно,  </w:t>
      </w:r>
      <w:proofErr w:type="gramStart"/>
      <w:r w:rsidRPr="00D81A74">
        <w:rPr>
          <w:rFonts w:eastAsia="Times New Roman"/>
          <w:i/>
          <w:lang w:eastAsia="ru-RU"/>
        </w:rPr>
        <w:t>признаются</w:t>
      </w:r>
      <w:proofErr w:type="gramEnd"/>
      <w:r w:rsidRPr="00D81A74">
        <w:rPr>
          <w:rFonts w:eastAsia="Times New Roman"/>
          <w:i/>
          <w:lang w:eastAsia="ru-RU"/>
        </w:rPr>
        <w:t xml:space="preserve"> 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19" w:history="1">
        <w:r w:rsidRPr="00D81A74">
          <w:rPr>
            <w:rFonts w:eastAsia="Times New Roman"/>
            <w:i/>
            <w:lang w:eastAsia="ru-RU"/>
          </w:rPr>
          <w:t>статьей 62</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При этом регистрация в единой информационной системе не требуется.</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D81A74" w:rsidRPr="00D81A74" w:rsidRDefault="00D81A74" w:rsidP="00D81A74">
      <w:pPr>
        <w:suppressAutoHyphens w:val="0"/>
        <w:autoSpaceDE w:val="0"/>
        <w:autoSpaceDN w:val="0"/>
        <w:adjustRightInd w:val="0"/>
        <w:ind w:firstLine="567"/>
        <w:jc w:val="both"/>
        <w:rPr>
          <w:sz w:val="22"/>
          <w:szCs w:val="22"/>
        </w:rPr>
      </w:pPr>
      <w:bookmarkStart w:id="25" w:name="_Toc252183677"/>
      <w:bookmarkStart w:id="26" w:name="_Toc373138148"/>
      <w:r w:rsidRPr="00D81A74">
        <w:rPr>
          <w:sz w:val="22"/>
          <w:szCs w:val="22"/>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81A74">
        <w:rPr>
          <w:sz w:val="22"/>
          <w:szCs w:val="22"/>
          <w:lang w:eastAsia="ru-RU"/>
        </w:rPr>
        <w:t>с даты принятия</w:t>
      </w:r>
      <w:proofErr w:type="gramEnd"/>
      <w:r w:rsidRPr="00D81A74">
        <w:rPr>
          <w:sz w:val="22"/>
          <w:szCs w:val="22"/>
          <w:lang w:eastAsia="ru-RU"/>
        </w:rPr>
        <w:t xml:space="preserve"> указанного решения изменения, внесенные в документацию о таком аукционе, </w:t>
      </w:r>
      <w:r w:rsidRPr="005E2261">
        <w:rPr>
          <w:sz w:val="22"/>
          <w:szCs w:val="22"/>
          <w:lang w:eastAsia="ru-RU"/>
        </w:rPr>
        <w:t>размещаются в единой</w:t>
      </w:r>
      <w:r w:rsidRPr="00D81A74">
        <w:rPr>
          <w:sz w:val="22"/>
          <w:szCs w:val="22"/>
          <w:lang w:eastAsia="ru-RU"/>
        </w:rPr>
        <w:t xml:space="preserve">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D81A74">
        <w:rPr>
          <w:sz w:val="22"/>
          <w:szCs w:val="22"/>
          <w:lang w:eastAsia="ru-RU"/>
        </w:rPr>
        <w:t xml:space="preserve">максимальная) </w:t>
      </w:r>
      <w:proofErr w:type="gramEnd"/>
      <w:r w:rsidRPr="00D81A74">
        <w:rPr>
          <w:sz w:val="22"/>
          <w:szCs w:val="22"/>
          <w:lang w:eastAsia="ru-RU"/>
        </w:rPr>
        <w:t xml:space="preserve">цена контракта </w:t>
      </w:r>
      <w:bookmarkEnd w:id="25"/>
      <w:bookmarkEnd w:id="26"/>
      <w:r w:rsidRPr="00D81A74">
        <w:rPr>
          <w:b/>
          <w:sz w:val="22"/>
          <w:szCs w:val="22"/>
        </w:rPr>
        <w:t xml:space="preserve"> </w:t>
      </w:r>
      <w:r w:rsidRPr="00D81A74">
        <w:rPr>
          <w:sz w:val="22"/>
          <w:szCs w:val="22"/>
        </w:rPr>
        <w:t>не превышает</w:t>
      </w:r>
      <w:r w:rsidRPr="00D81A74">
        <w:rPr>
          <w:b/>
          <w:sz w:val="22"/>
          <w:szCs w:val="22"/>
        </w:rPr>
        <w:t xml:space="preserve"> </w:t>
      </w:r>
      <w:r w:rsidRPr="00D81A74">
        <w:rPr>
          <w:sz w:val="22"/>
          <w:szCs w:val="22"/>
        </w:rPr>
        <w:t xml:space="preserve">три миллиона рублей, не менее чем семь дней.        </w:t>
      </w:r>
    </w:p>
    <w:p w:rsidR="00D81A74" w:rsidRPr="00D81A74" w:rsidRDefault="00D81A74" w:rsidP="00D81A74">
      <w:pPr>
        <w:suppressAutoHyphens w:val="0"/>
        <w:autoSpaceDE w:val="0"/>
        <w:autoSpaceDN w:val="0"/>
        <w:adjustRightInd w:val="0"/>
        <w:ind w:firstLine="567"/>
        <w:jc w:val="both"/>
        <w:rPr>
          <w:b/>
          <w:sz w:val="22"/>
          <w:szCs w:val="22"/>
        </w:rPr>
      </w:pPr>
      <w:r w:rsidRPr="00D81A74">
        <w:rPr>
          <w:b/>
          <w:sz w:val="22"/>
          <w:szCs w:val="22"/>
        </w:rPr>
        <w:t>1.11.Отмена определения поставщика (подрядчика, исполнителя)</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81A74" w:rsidRPr="00D81A74" w:rsidRDefault="00D81A74" w:rsidP="00D81A74">
      <w:pPr>
        <w:widowControl w:val="0"/>
        <w:numPr>
          <w:ilvl w:val="2"/>
          <w:numId w:val="0"/>
        </w:numPr>
        <w:tabs>
          <w:tab w:val="num" w:pos="1080"/>
        </w:tabs>
        <w:suppressAutoHyphens w:val="0"/>
        <w:adjustRightInd w:val="0"/>
        <w:ind w:firstLine="567"/>
        <w:jc w:val="both"/>
        <w:rPr>
          <w:b/>
          <w:bCs/>
          <w:sz w:val="22"/>
          <w:szCs w:val="22"/>
          <w:lang w:eastAsia="ru-RU"/>
        </w:rPr>
      </w:pPr>
    </w:p>
    <w:p w:rsidR="00D81A74" w:rsidRPr="00D81A74" w:rsidRDefault="00D81A74" w:rsidP="00D81A74">
      <w:pPr>
        <w:keepNext/>
        <w:suppressAutoHyphens w:val="0"/>
        <w:ind w:firstLine="567"/>
        <w:jc w:val="both"/>
        <w:outlineLvl w:val="1"/>
        <w:rPr>
          <w:b/>
          <w:color w:val="4F81BD"/>
          <w:sz w:val="22"/>
          <w:szCs w:val="22"/>
        </w:rPr>
      </w:pPr>
      <w:bookmarkStart w:id="27" w:name="_Toc252183678"/>
      <w:bookmarkStart w:id="28" w:name="_Toc373138150"/>
      <w:r w:rsidRPr="00D81A74">
        <w:rPr>
          <w:b/>
          <w:sz w:val="22"/>
          <w:szCs w:val="22"/>
        </w:rPr>
        <w:t xml:space="preserve">2.ПОДГОТОВКА ЗАЯВКИ  НА УЧАСТИЕ В ЭЛЕКТРОННОМ АУКЦИОНЕ, ИНСТРУКЦИЯ ПО ЕЕ ЗАПОЛНЕНИЮ. </w:t>
      </w:r>
      <w:bookmarkStart w:id="29" w:name="_Toc252183679"/>
      <w:bookmarkStart w:id="30" w:name="_Toc373138151"/>
      <w:bookmarkEnd w:id="27"/>
      <w:bookmarkEnd w:id="28"/>
      <w:r w:rsidRPr="00D81A74">
        <w:rPr>
          <w:b/>
          <w:color w:val="4F81BD"/>
          <w:sz w:val="22"/>
          <w:szCs w:val="22"/>
        </w:rPr>
        <w:t xml:space="preserve"> </w:t>
      </w:r>
    </w:p>
    <w:bookmarkEnd w:id="29"/>
    <w:bookmarkEnd w:id="30"/>
    <w:p w:rsidR="00D81A74" w:rsidRPr="00D81A74" w:rsidRDefault="00D81A74" w:rsidP="00D81A74">
      <w:pPr>
        <w:ind w:firstLine="567"/>
        <w:rPr>
          <w:b/>
          <w:color w:val="000000"/>
          <w:sz w:val="22"/>
          <w:szCs w:val="22"/>
        </w:rPr>
      </w:pPr>
      <w:r w:rsidRPr="00D81A74">
        <w:rPr>
          <w:b/>
          <w:sz w:val="22"/>
          <w:szCs w:val="22"/>
        </w:rPr>
        <w:t>2.1.</w:t>
      </w:r>
      <w:r w:rsidRPr="00D81A74">
        <w:rPr>
          <w:b/>
          <w:color w:val="000000"/>
          <w:sz w:val="22"/>
          <w:szCs w:val="22"/>
        </w:rPr>
        <w:t xml:space="preserve"> Язык документов, входящих в состав заявки на участие в электронном аукционе</w:t>
      </w:r>
    </w:p>
    <w:p w:rsidR="00D81A74" w:rsidRPr="00D81A74" w:rsidRDefault="00D81A74" w:rsidP="00D81A74">
      <w:pPr>
        <w:tabs>
          <w:tab w:val="left" w:pos="709"/>
        </w:tabs>
        <w:suppressAutoHyphens w:val="0"/>
        <w:ind w:firstLine="567"/>
        <w:jc w:val="both"/>
        <w:rPr>
          <w:sz w:val="22"/>
          <w:szCs w:val="22"/>
        </w:rPr>
      </w:pPr>
      <w:r w:rsidRPr="00D81A74">
        <w:rPr>
          <w:sz w:val="22"/>
          <w:szCs w:val="22"/>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D81A74" w:rsidRPr="00D81A74" w:rsidRDefault="00D81A74" w:rsidP="00D81A74">
      <w:pPr>
        <w:tabs>
          <w:tab w:val="left" w:pos="709"/>
        </w:tabs>
        <w:suppressAutoHyphens w:val="0"/>
        <w:ind w:firstLine="567"/>
        <w:jc w:val="both"/>
        <w:rPr>
          <w:sz w:val="22"/>
          <w:szCs w:val="22"/>
        </w:rPr>
      </w:pPr>
      <w:r w:rsidRPr="00D81A74">
        <w:rPr>
          <w:sz w:val="22"/>
          <w:szCs w:val="22"/>
        </w:rPr>
        <w:t>Участник закупки вправе подать только одну заявку на участие в электронном аукционе.</w:t>
      </w:r>
    </w:p>
    <w:p w:rsidR="00D81A74" w:rsidRPr="00D81A74" w:rsidRDefault="00D81A74" w:rsidP="00D81A74">
      <w:pPr>
        <w:suppressAutoHyphens w:val="0"/>
        <w:ind w:firstLine="567"/>
        <w:jc w:val="both"/>
        <w:outlineLvl w:val="2"/>
        <w:rPr>
          <w:b/>
          <w:noProof/>
          <w:sz w:val="22"/>
          <w:szCs w:val="22"/>
          <w:lang w:eastAsia="ru-RU"/>
        </w:rPr>
      </w:pPr>
      <w:r w:rsidRPr="00D81A74">
        <w:rPr>
          <w:b/>
          <w:noProof/>
          <w:sz w:val="22"/>
          <w:szCs w:val="22"/>
          <w:lang w:eastAsia="ru-RU"/>
        </w:rPr>
        <w:t>2.2. Требования к содержанию, составу заявки:</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Заявка на участие в электронном аукционе состоит из двух частей.</w:t>
      </w:r>
    </w:p>
    <w:p w:rsidR="00D81A74" w:rsidRPr="00D81A74" w:rsidRDefault="00D81A74" w:rsidP="00D81A74">
      <w:pPr>
        <w:suppressAutoHyphens w:val="0"/>
        <w:ind w:firstLine="567"/>
        <w:jc w:val="both"/>
        <w:outlineLvl w:val="2"/>
        <w:rPr>
          <w:b/>
          <w:noProof/>
          <w:sz w:val="22"/>
          <w:szCs w:val="22"/>
          <w:lang w:eastAsia="ru-RU"/>
        </w:rPr>
      </w:pPr>
      <w:r w:rsidRPr="00D81A74">
        <w:rPr>
          <w:b/>
          <w:noProof/>
          <w:sz w:val="22"/>
          <w:szCs w:val="22"/>
          <w:lang w:eastAsia="ru-RU"/>
        </w:rPr>
        <w:lastRenderedPageBreak/>
        <w:t>2.2.1.Первая часть заявки на участие в электронном аукционе должна содержать указанную в одном из следующих подпунктов информацию:</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rPr>
        <w:t xml:space="preserve">1) </w:t>
      </w:r>
      <w:r w:rsidRPr="00D81A74">
        <w:rPr>
          <w:sz w:val="22"/>
          <w:szCs w:val="22"/>
          <w:lang w:eastAsia="ru-RU"/>
        </w:rPr>
        <w:t xml:space="preserve">согласие участника электронного аукциона на поставку товара, </w:t>
      </w:r>
      <w:r w:rsidRPr="00D81A74">
        <w:rPr>
          <w:rFonts w:eastAsia="Times New Roman"/>
          <w:sz w:val="22"/>
          <w:szCs w:val="22"/>
          <w:lang w:eastAsia="ru-RU"/>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2) при осуществлении закупки товара или закупки работы, услуги, для выполнения, оказания которых используется товар:</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w:t>
      </w:r>
      <w:r w:rsidRPr="00D81A74">
        <w:rPr>
          <w:sz w:val="22"/>
          <w:szCs w:val="22"/>
        </w:rPr>
        <w:t>«Информационной карте электронного аукциона»</w:t>
      </w:r>
      <w:r w:rsidRPr="00D81A74">
        <w:rPr>
          <w:rFonts w:eastAsia="Times New Roman"/>
          <w:sz w:val="22"/>
          <w:szCs w:val="22"/>
          <w:lang w:eastAsia="ru-RU"/>
        </w:rPr>
        <w:t xml:space="preserve">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0" w:history="1">
        <w:r w:rsidRPr="00D81A74">
          <w:rPr>
            <w:rFonts w:eastAsia="Times New Roman"/>
            <w:sz w:val="22"/>
            <w:szCs w:val="22"/>
            <w:lang w:eastAsia="ru-RU"/>
          </w:rPr>
          <w:t>статьей 14</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81A74" w:rsidRPr="00D81A74" w:rsidRDefault="00D81A74" w:rsidP="00D81A74">
      <w:pPr>
        <w:widowControl w:val="0"/>
        <w:autoSpaceDE w:val="0"/>
        <w:autoSpaceDN w:val="0"/>
        <w:adjustRightInd w:val="0"/>
        <w:ind w:firstLine="567"/>
        <w:jc w:val="both"/>
        <w:rPr>
          <w:b/>
          <w:sz w:val="22"/>
          <w:szCs w:val="22"/>
        </w:rPr>
      </w:pPr>
      <w:r w:rsidRPr="00D81A74">
        <w:rPr>
          <w:b/>
          <w:sz w:val="22"/>
          <w:szCs w:val="22"/>
        </w:rPr>
        <w:t>2.2.2. Вторая часть заявки на участие в электронном аукционе должна содержать следующие документы и сведения:</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 наименование, фирменное наименование (при наличии), место нахождения (для юридического лица),  почтовый адрес </w:t>
      </w:r>
      <w:r w:rsidRPr="00D81A74">
        <w:rPr>
          <w:rFonts w:eastAsia="Times New Roman"/>
          <w:sz w:val="22"/>
          <w:szCs w:val="22"/>
          <w:lang w:eastAsia="ru-RU"/>
        </w:rPr>
        <w:t xml:space="preserve">участника такого аукциона, </w:t>
      </w:r>
      <w:r w:rsidRPr="00D81A74">
        <w:rPr>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 документы, подтверждающие соответствие участника такого аукциона требованиям, установленным </w:t>
      </w:r>
      <w:hyperlink r:id="rId21" w:history="1">
        <w:r w:rsidRPr="00D81A74">
          <w:rPr>
            <w:rFonts w:eastAsia="Times New Roman"/>
            <w:sz w:val="22"/>
            <w:szCs w:val="22"/>
            <w:lang w:eastAsia="ru-RU"/>
          </w:rPr>
          <w:t>пунктом 1 части 1</w:t>
        </w:r>
      </w:hyperlink>
      <w:r w:rsidRPr="00D81A74">
        <w:rPr>
          <w:rFonts w:eastAsia="Times New Roman"/>
          <w:sz w:val="22"/>
          <w:szCs w:val="22"/>
          <w:lang w:eastAsia="ru-RU"/>
        </w:rPr>
        <w:t xml:space="preserve">, </w:t>
      </w:r>
      <w:hyperlink r:id="rId22" w:history="1">
        <w:r w:rsidRPr="00D81A74">
          <w:rPr>
            <w:rFonts w:eastAsia="Times New Roman"/>
            <w:sz w:val="22"/>
            <w:szCs w:val="22"/>
            <w:lang w:eastAsia="ru-RU"/>
          </w:rPr>
          <w:t>частями 2</w:t>
        </w:r>
      </w:hyperlink>
      <w:r w:rsidRPr="00D81A74">
        <w:rPr>
          <w:rFonts w:eastAsia="Times New Roman"/>
          <w:sz w:val="22"/>
          <w:szCs w:val="22"/>
          <w:lang w:eastAsia="ru-RU"/>
        </w:rPr>
        <w:t xml:space="preserve"> и </w:t>
      </w:r>
      <w:hyperlink r:id="rId23" w:history="1">
        <w:r w:rsidRPr="00D81A74">
          <w:rPr>
            <w:rFonts w:eastAsia="Times New Roman"/>
            <w:sz w:val="22"/>
            <w:szCs w:val="22"/>
            <w:lang w:eastAsia="ru-RU"/>
          </w:rPr>
          <w:t>2.1</w:t>
        </w:r>
      </w:hyperlink>
      <w:r w:rsidRPr="00D81A74">
        <w:rPr>
          <w:rFonts w:eastAsia="Times New Roman"/>
          <w:sz w:val="22"/>
          <w:szCs w:val="22"/>
          <w:lang w:eastAsia="ru-RU"/>
        </w:rPr>
        <w:t xml:space="preserve"> статьи 31 </w:t>
      </w:r>
      <w:r w:rsidRPr="00D81A74">
        <w:rPr>
          <w:sz w:val="22"/>
          <w:szCs w:val="22"/>
        </w:rPr>
        <w:t xml:space="preserve">(при наличии таких требований) Федерального закона о контрактной  системе, или копии этих документов (если такие требования установлены, информация о них содержится в «Информационной карте электронного аукциона»),  а также декларация о соответствии участника такого аукциона требованиям, установленным </w:t>
      </w:r>
      <w:r w:rsidRPr="00D81A74">
        <w:rPr>
          <w:rFonts w:ascii="Arial" w:eastAsia="Times New Roman" w:hAnsi="Arial" w:cs="Arial"/>
          <w:sz w:val="22"/>
          <w:szCs w:val="22"/>
          <w:lang w:eastAsia="ru-RU"/>
        </w:rPr>
        <w:t xml:space="preserve"> </w:t>
      </w:r>
      <w:hyperlink r:id="rId24" w:history="1">
        <w:r w:rsidRPr="00D81A74">
          <w:rPr>
            <w:rFonts w:eastAsia="Times New Roman"/>
            <w:sz w:val="22"/>
            <w:szCs w:val="22"/>
            <w:lang w:eastAsia="ru-RU"/>
          </w:rPr>
          <w:t>пунктами 3</w:t>
        </w:r>
      </w:hyperlink>
      <w:r w:rsidRPr="00D81A74">
        <w:rPr>
          <w:rFonts w:eastAsia="Times New Roman"/>
          <w:sz w:val="22"/>
          <w:szCs w:val="22"/>
          <w:lang w:eastAsia="ru-RU"/>
        </w:rPr>
        <w:t xml:space="preserve"> - </w:t>
      </w:r>
      <w:hyperlink r:id="rId25" w:history="1">
        <w:r w:rsidRPr="00D81A74">
          <w:rPr>
            <w:rFonts w:eastAsia="Times New Roman"/>
            <w:sz w:val="22"/>
            <w:szCs w:val="22"/>
            <w:lang w:eastAsia="ru-RU"/>
          </w:rPr>
          <w:t>9 части 1 статьи 31</w:t>
        </w:r>
      </w:hyperlink>
      <w:r w:rsidRPr="00D81A74">
        <w:rPr>
          <w:rFonts w:eastAsia="Times New Roman"/>
          <w:sz w:val="22"/>
          <w:szCs w:val="22"/>
          <w:lang w:eastAsia="ru-RU"/>
        </w:rPr>
        <w:t xml:space="preserve"> </w:t>
      </w:r>
      <w:r w:rsidRPr="00D81A74">
        <w:rPr>
          <w:sz w:val="22"/>
          <w:szCs w:val="22"/>
        </w:rPr>
        <w:t xml:space="preserve">Федерального закона о контрактной  системе </w:t>
      </w:r>
      <w:r w:rsidRPr="00D81A74">
        <w:rPr>
          <w:rFonts w:eastAsia="Times New Roman"/>
          <w:sz w:val="22"/>
          <w:szCs w:val="22"/>
          <w:lang w:eastAsia="ru-RU"/>
        </w:rPr>
        <w:t>(указанная декларация предоставляется с использованием программно-аппаратных средств электронной площадки)</w:t>
      </w:r>
      <w:r w:rsidRPr="00D81A74">
        <w:rPr>
          <w:sz w:val="22"/>
          <w:szCs w:val="22"/>
        </w:rPr>
        <w:t>;</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(если такие требования установлены, информация о них содержится в «Информационной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 документы, подтверждающие право участника электронного аукциона на получение преимуществ в соответствии со </w:t>
      </w:r>
      <w:hyperlink w:anchor="Par438" w:history="1">
        <w:r w:rsidRPr="00D81A74">
          <w:rPr>
            <w:sz w:val="22"/>
            <w:szCs w:val="22"/>
          </w:rPr>
          <w:t>статьями 28</w:t>
        </w:r>
      </w:hyperlink>
      <w:r w:rsidRPr="00D81A74">
        <w:rPr>
          <w:sz w:val="22"/>
          <w:szCs w:val="22"/>
        </w:rPr>
        <w:t xml:space="preserve"> - 29 Федерального закона о контрактной  системе </w:t>
      </w:r>
      <w:r w:rsidRPr="00D81A74">
        <w:rPr>
          <w:rFonts w:eastAsia="Times New Roman"/>
          <w:sz w:val="22"/>
          <w:szCs w:val="22"/>
          <w:lang w:eastAsia="ru-RU"/>
        </w:rPr>
        <w:t>(в случае, если участник электронного аукциона заявил о получении указанных преимуществ)</w:t>
      </w:r>
      <w:r w:rsidRPr="00D81A74">
        <w:rPr>
          <w:sz w:val="22"/>
          <w:szCs w:val="22"/>
        </w:rPr>
        <w:t>, или копии таких документов (если такие требования установлены, информация о них содержится в «Информационной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rPr>
        <w:t xml:space="preserve">- документы, </w:t>
      </w:r>
      <w:r w:rsidRPr="00D81A74">
        <w:rPr>
          <w:rFonts w:eastAsia="Times New Roman"/>
          <w:sz w:val="22"/>
          <w:szCs w:val="22"/>
          <w:lang w:eastAsia="ru-RU"/>
        </w:rPr>
        <w:t xml:space="preserve">предусмотренные нормативными правовыми актами, принятыми в соответствии со </w:t>
      </w:r>
      <w:hyperlink r:id="rId26" w:history="1">
        <w:r w:rsidRPr="00D81A74">
          <w:rPr>
            <w:rFonts w:eastAsia="Times New Roman"/>
            <w:sz w:val="22"/>
            <w:szCs w:val="22"/>
            <w:lang w:eastAsia="ru-RU"/>
          </w:rPr>
          <w:t>статьей 14</w:t>
        </w:r>
      </w:hyperlink>
      <w:r w:rsidRPr="00D81A74">
        <w:rPr>
          <w:rFonts w:eastAsia="Times New Roman"/>
          <w:sz w:val="22"/>
          <w:szCs w:val="22"/>
          <w:lang w:eastAsia="ru-RU"/>
        </w:rPr>
        <w:t xml:space="preserve"> настоящего </w:t>
      </w:r>
      <w:r w:rsidRPr="00D81A74">
        <w:rPr>
          <w:sz w:val="22"/>
          <w:szCs w:val="22"/>
        </w:rPr>
        <w:t>Федерального закона о контрактной  системе</w:t>
      </w:r>
      <w:r w:rsidRPr="00D81A74">
        <w:rPr>
          <w:rFonts w:eastAsia="Times New Roman"/>
          <w:sz w:val="22"/>
          <w:szCs w:val="22"/>
          <w:lang w:eastAsia="ru-RU"/>
        </w:rPr>
        <w:t xml:space="preserve">, в случае закупки товаров, работ, услуг, на которые распространяется действие указанных нормативных правовых актов, или копии таких </w:t>
      </w:r>
      <w:r w:rsidRPr="00D81A74">
        <w:rPr>
          <w:rFonts w:eastAsia="Times New Roman"/>
          <w:sz w:val="22"/>
          <w:szCs w:val="22"/>
          <w:lang w:eastAsia="ru-RU"/>
        </w:rPr>
        <w:lastRenderedPageBreak/>
        <w:t xml:space="preserve">документов </w:t>
      </w:r>
      <w:r w:rsidRPr="00D81A74">
        <w:rPr>
          <w:sz w:val="22"/>
          <w:szCs w:val="22"/>
        </w:rPr>
        <w:t>(если такие требования установлены, информация о них содержится в «Информационной карте электронного аукциона»).</w:t>
      </w:r>
      <w:r w:rsidRPr="00D81A74">
        <w:rPr>
          <w:rFonts w:eastAsia="Times New Roman"/>
          <w:sz w:val="22"/>
          <w:szCs w:val="22"/>
          <w:lang w:eastAsia="ru-RU"/>
        </w:rPr>
        <w:t xml:space="preserve"> </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w:t>
      </w:r>
      <w:r w:rsidRPr="00D81A74">
        <w:rPr>
          <w:sz w:val="22"/>
          <w:szCs w:val="22"/>
        </w:rPr>
        <w:t>в «Информационной карте электронного аукциона»</w:t>
      </w:r>
      <w:r w:rsidRPr="00D81A74">
        <w:rPr>
          <w:rFonts w:eastAsia="Times New Roman"/>
          <w:sz w:val="22"/>
          <w:szCs w:val="22"/>
          <w:lang w:eastAsia="ru-RU"/>
        </w:rPr>
        <w:t xml:space="preserve"> ограничения, предусмотренного </w:t>
      </w:r>
      <w:hyperlink r:id="rId27" w:history="1">
        <w:r w:rsidRPr="00D81A74">
          <w:rPr>
            <w:rFonts w:eastAsia="Times New Roman"/>
            <w:sz w:val="22"/>
            <w:szCs w:val="22"/>
            <w:lang w:eastAsia="ru-RU"/>
          </w:rPr>
          <w:t>частью 3 статьи 30</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 xml:space="preserve"> (указанная декларация предоставляется с использованием программно-аппаратных средств электронной площадки).</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В соответствии с частью 6.1 статьи 66  Федерального закона о контрактной системе  в случае установления недостоверности информации, содержащейся в </w:t>
      </w:r>
      <w:proofErr w:type="gramStart"/>
      <w:r w:rsidRPr="00D81A74">
        <w:rPr>
          <w:sz w:val="22"/>
          <w:szCs w:val="22"/>
        </w:rPr>
        <w:t>документах, представленных участником электронного аукциона  аукционная комиссия отстраняет</w:t>
      </w:r>
      <w:proofErr w:type="gramEnd"/>
      <w:r w:rsidRPr="00D81A74">
        <w:rPr>
          <w:sz w:val="22"/>
          <w:szCs w:val="22"/>
        </w:rPr>
        <w:t xml:space="preserve"> такого участника от участия в электронном аукционе на любом этапе его проведения.</w:t>
      </w:r>
    </w:p>
    <w:p w:rsidR="00D81A74" w:rsidRPr="00D81A74" w:rsidRDefault="00D81A74" w:rsidP="00D81A74">
      <w:pPr>
        <w:suppressAutoHyphens w:val="0"/>
        <w:autoSpaceDE w:val="0"/>
        <w:autoSpaceDN w:val="0"/>
        <w:adjustRightInd w:val="0"/>
        <w:ind w:firstLine="567"/>
        <w:jc w:val="both"/>
        <w:rPr>
          <w:b/>
          <w:bCs/>
          <w:sz w:val="22"/>
          <w:szCs w:val="22"/>
          <w:lang w:eastAsia="ru-RU"/>
        </w:rPr>
      </w:pPr>
      <w:r w:rsidRPr="00D81A74">
        <w:rPr>
          <w:b/>
          <w:bCs/>
          <w:sz w:val="22"/>
          <w:szCs w:val="22"/>
        </w:rPr>
        <w:t>2.3.</w:t>
      </w:r>
      <w:r w:rsidRPr="00D81A74">
        <w:rPr>
          <w:b/>
          <w:bCs/>
          <w:sz w:val="22"/>
          <w:szCs w:val="22"/>
          <w:lang w:eastAsia="ru-RU"/>
        </w:rPr>
        <w:t xml:space="preserve"> Порядок подачи заявок на участие в электронном аукционе  </w:t>
      </w:r>
    </w:p>
    <w:p w:rsidR="00D81A74" w:rsidRPr="00B13099" w:rsidRDefault="00D81A74" w:rsidP="00D81A74">
      <w:pPr>
        <w:widowControl w:val="0"/>
        <w:autoSpaceDE w:val="0"/>
        <w:ind w:firstLine="567"/>
        <w:jc w:val="both"/>
        <w:rPr>
          <w:rFonts w:eastAsia="Times New Roman"/>
          <w:sz w:val="22"/>
          <w:szCs w:val="22"/>
        </w:rPr>
      </w:pPr>
      <w:r w:rsidRPr="00D81A74">
        <w:rPr>
          <w:rFonts w:eastAsia="Times New Roman"/>
          <w:sz w:val="22"/>
          <w:szCs w:val="22"/>
        </w:rPr>
        <w:t xml:space="preserve">2.3.1. </w:t>
      </w:r>
      <w:proofErr w:type="gramStart"/>
      <w:r w:rsidRPr="00D81A74">
        <w:rPr>
          <w:rFonts w:eastAsia="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w:t>
      </w:r>
      <w:r w:rsidRPr="00B13099">
        <w:rPr>
          <w:rFonts w:eastAsia="Times New Roman"/>
          <w:sz w:val="22"/>
          <w:szCs w:val="22"/>
        </w:rPr>
        <w:t xml:space="preserve">настоящей </w:t>
      </w:r>
      <w:r w:rsidRPr="00B13099">
        <w:rPr>
          <w:rFonts w:eastAsia="Times New Roman"/>
          <w:sz w:val="22"/>
          <w:szCs w:val="22"/>
          <w:lang w:eastAsia="ru-RU"/>
        </w:rPr>
        <w:t>документации об электронном аукционе</w:t>
      </w:r>
      <w:r w:rsidRPr="00B13099">
        <w:rPr>
          <w:rFonts w:eastAsia="Times New Roman"/>
          <w:sz w:val="22"/>
          <w:szCs w:val="22"/>
        </w:rPr>
        <w:t xml:space="preserve"> даты и времени окончания срока подачи на участие в аукционе заявок.</w:t>
      </w:r>
      <w:proofErr w:type="gramEnd"/>
    </w:p>
    <w:p w:rsidR="00D81A74" w:rsidRPr="00D81A74" w:rsidRDefault="00D81A74" w:rsidP="00D81A74">
      <w:pPr>
        <w:widowControl w:val="0"/>
        <w:autoSpaceDE w:val="0"/>
        <w:ind w:firstLine="567"/>
        <w:jc w:val="both"/>
        <w:rPr>
          <w:rFonts w:eastAsia="Times New Roman"/>
          <w:sz w:val="22"/>
          <w:szCs w:val="22"/>
        </w:rPr>
      </w:pPr>
      <w:r w:rsidRPr="00B13099">
        <w:rPr>
          <w:rFonts w:eastAsia="Times New Roman"/>
          <w:sz w:val="22"/>
          <w:szCs w:val="22"/>
        </w:rPr>
        <w:t>2.3.2. Заявка на участие в электронном аукционе направляется участником</w:t>
      </w:r>
      <w:r w:rsidRPr="00D81A74">
        <w:rPr>
          <w:rFonts w:eastAsia="Times New Roman"/>
          <w:sz w:val="22"/>
          <w:szCs w:val="22"/>
        </w:rPr>
        <w:t xml:space="preserve"> аукциона оператору электронной площадки в форме двух электронных документов, содержащих части заявки, предусмотренные </w:t>
      </w:r>
      <w:hyperlink r:id="rId28" w:history="1">
        <w:r w:rsidRPr="00D81A74">
          <w:rPr>
            <w:rFonts w:eastAsia="Times New Roman"/>
            <w:sz w:val="22"/>
            <w:szCs w:val="22"/>
          </w:rPr>
          <w:t xml:space="preserve">пунктами 2.2.1. </w:t>
        </w:r>
      </w:hyperlink>
      <w:r w:rsidRPr="00D81A74">
        <w:rPr>
          <w:rFonts w:eastAsia="Times New Roman"/>
          <w:sz w:val="22"/>
          <w:szCs w:val="22"/>
        </w:rPr>
        <w:t>и 2.2.2. настоящего раздела. Указанные электронные документы подаются одновременно.</w:t>
      </w:r>
    </w:p>
    <w:p w:rsidR="00D81A74" w:rsidRPr="00B13099" w:rsidRDefault="00D81A74" w:rsidP="00D81A74">
      <w:pPr>
        <w:suppressAutoHyphens w:val="0"/>
        <w:autoSpaceDE w:val="0"/>
        <w:autoSpaceDN w:val="0"/>
        <w:adjustRightInd w:val="0"/>
        <w:ind w:firstLine="567"/>
        <w:jc w:val="both"/>
        <w:rPr>
          <w:sz w:val="22"/>
          <w:szCs w:val="22"/>
        </w:rPr>
      </w:pPr>
      <w:r w:rsidRPr="00D81A74">
        <w:rPr>
          <w:sz w:val="22"/>
          <w:szCs w:val="22"/>
        </w:rPr>
        <w:t xml:space="preserve">2.3.3. В течение одного часа с момента получения заявки на участие в электронном аукционе оператор электронной площадки обязан присвоить ей </w:t>
      </w:r>
      <w:r w:rsidRPr="00D81A74">
        <w:rPr>
          <w:rFonts w:eastAsia="Times New Roman"/>
          <w:sz w:val="22"/>
          <w:szCs w:val="22"/>
          <w:lang w:eastAsia="ru-RU"/>
        </w:rPr>
        <w:t xml:space="preserve">идентификационный </w:t>
      </w:r>
      <w:r w:rsidRPr="00D81A74">
        <w:rPr>
          <w:sz w:val="22"/>
          <w:szCs w:val="22"/>
        </w:rPr>
        <w:t xml:space="preserve">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w:t>
      </w:r>
      <w:r w:rsidRPr="00D81A74">
        <w:rPr>
          <w:rFonts w:eastAsia="Times New Roman"/>
          <w:sz w:val="22"/>
          <w:szCs w:val="22"/>
          <w:lang w:eastAsia="ru-RU"/>
        </w:rPr>
        <w:t>идентификационного</w:t>
      </w:r>
      <w:r w:rsidRPr="00D81A74">
        <w:rPr>
          <w:sz w:val="22"/>
          <w:szCs w:val="22"/>
        </w:rPr>
        <w:t xml:space="preserve"> номера.</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2.3.4. Участник электронного аукциона вправе подать только одну заявку на участие в аукционе.</w:t>
      </w:r>
    </w:p>
    <w:p w:rsidR="00D81A74" w:rsidRPr="00B13099" w:rsidRDefault="00D81A74" w:rsidP="00D81A74">
      <w:pPr>
        <w:widowControl w:val="0"/>
        <w:autoSpaceDE w:val="0"/>
        <w:ind w:firstLine="567"/>
        <w:jc w:val="both"/>
        <w:rPr>
          <w:rFonts w:eastAsia="Times New Roman"/>
          <w:sz w:val="22"/>
          <w:szCs w:val="22"/>
        </w:rPr>
      </w:pPr>
      <w:bookmarkStart w:id="31" w:name="Par4"/>
      <w:bookmarkEnd w:id="31"/>
      <w:r w:rsidRPr="00B13099">
        <w:rPr>
          <w:rFonts w:eastAsia="Times New Roman"/>
          <w:sz w:val="22"/>
          <w:szCs w:val="22"/>
        </w:rPr>
        <w:t>2.3.5.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 xml:space="preserve">1) подачи данной заявки с нарушением требований, предусмотренных </w:t>
      </w:r>
      <w:hyperlink r:id="rId29" w:history="1">
        <w:r w:rsidRPr="00B13099">
          <w:rPr>
            <w:rFonts w:eastAsia="Times New Roman"/>
            <w:sz w:val="22"/>
            <w:szCs w:val="22"/>
          </w:rPr>
          <w:t>частью 6 статьи 24.1</w:t>
        </w:r>
      </w:hyperlink>
      <w:r w:rsidRPr="00B13099">
        <w:rPr>
          <w:rFonts w:eastAsia="Times New Roman"/>
          <w:sz w:val="22"/>
          <w:szCs w:val="22"/>
        </w:rPr>
        <w:t xml:space="preserve"> Федерального закона о контрактной системе;</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3) получения данной заявки после даты или времени окончания срока подачи заявок на участие в аукционе;</w:t>
      </w:r>
    </w:p>
    <w:p w:rsidR="00D81A74" w:rsidRPr="00D81A74" w:rsidRDefault="00D81A74" w:rsidP="00D81A74">
      <w:pPr>
        <w:widowControl w:val="0"/>
        <w:autoSpaceDE w:val="0"/>
        <w:ind w:firstLine="567"/>
        <w:jc w:val="both"/>
        <w:rPr>
          <w:rFonts w:eastAsia="Times New Roman"/>
          <w:sz w:val="22"/>
          <w:szCs w:val="22"/>
        </w:rPr>
      </w:pPr>
      <w:r w:rsidRPr="00B13099">
        <w:rPr>
          <w:rFonts w:eastAsia="Times New Roman"/>
          <w:sz w:val="22"/>
          <w:szCs w:val="22"/>
        </w:rPr>
        <w:t xml:space="preserve">4) получения данной заявки от участника аукциона с нарушением положений </w:t>
      </w:r>
      <w:hyperlink r:id="rId30" w:history="1">
        <w:r w:rsidRPr="00B13099">
          <w:rPr>
            <w:rFonts w:eastAsia="Times New Roman"/>
            <w:sz w:val="22"/>
            <w:szCs w:val="22"/>
          </w:rPr>
          <w:t>части 9 статьи 24.2</w:t>
        </w:r>
      </w:hyperlink>
      <w:r w:rsidRPr="00D81A74">
        <w:rPr>
          <w:rFonts w:eastAsia="Times New Roman"/>
          <w:sz w:val="22"/>
          <w:szCs w:val="22"/>
        </w:rPr>
        <w:t xml:space="preserve"> Федерального закона о контрактной системе;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rPr>
        <w:t xml:space="preserve">5) </w:t>
      </w:r>
      <w:r w:rsidRPr="00D81A74">
        <w:rPr>
          <w:rFonts w:eastAsia="Times New Roman"/>
          <w:sz w:val="22"/>
          <w:szCs w:val="22"/>
          <w:lang w:eastAsia="ru-RU"/>
        </w:rPr>
        <w:t xml:space="preserve">наличия в предусмотренном </w:t>
      </w:r>
      <w:r w:rsidRPr="00D81A74">
        <w:rPr>
          <w:sz w:val="22"/>
          <w:szCs w:val="22"/>
        </w:rPr>
        <w:t>Федеральным законом о контрактной системе</w:t>
      </w:r>
      <w:r w:rsidRPr="00D81A74">
        <w:rPr>
          <w:rFonts w:eastAsia="Times New Roman"/>
          <w:sz w:val="22"/>
          <w:szCs w:val="22"/>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в </w:t>
      </w:r>
      <w:r w:rsidRPr="00D81A74">
        <w:rPr>
          <w:sz w:val="22"/>
          <w:szCs w:val="22"/>
        </w:rPr>
        <w:t xml:space="preserve">«Информационной карте электронного аукциона» </w:t>
      </w:r>
      <w:r w:rsidRPr="00D81A74">
        <w:rPr>
          <w:rFonts w:eastAsia="Times New Roman"/>
          <w:sz w:val="22"/>
          <w:szCs w:val="22"/>
          <w:lang w:eastAsia="ru-RU"/>
        </w:rPr>
        <w:t xml:space="preserve">требования, предусмотренного </w:t>
      </w:r>
      <w:hyperlink r:id="rId31" w:history="1">
        <w:r w:rsidRPr="00D81A74">
          <w:rPr>
            <w:rFonts w:eastAsia="Times New Roman"/>
            <w:sz w:val="22"/>
            <w:szCs w:val="22"/>
            <w:lang w:eastAsia="ru-RU"/>
          </w:rPr>
          <w:t>частью 1.1 статьи 31</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2.3.6. Одновременно с возвратом заявки на участие в электронном аукционе в соответствии с пунктом </w:t>
      </w:r>
      <w:hyperlink w:anchor="Par4" w:history="1">
        <w:r w:rsidRPr="00D81A74">
          <w:rPr>
            <w:sz w:val="22"/>
            <w:szCs w:val="22"/>
          </w:rPr>
          <w:t>2.3.5</w:t>
        </w:r>
      </w:hyperlink>
      <w:r w:rsidRPr="00D81A74">
        <w:rPr>
          <w:sz w:val="22"/>
          <w:szCs w:val="22"/>
        </w:rPr>
        <w:t xml:space="preserve"> настоящего раздела, </w:t>
      </w:r>
      <w:hyperlink r:id="rId32" w:history="1">
        <w:r w:rsidRPr="00D81A74">
          <w:rPr>
            <w:rFonts w:eastAsia="Times New Roman"/>
            <w:sz w:val="22"/>
            <w:szCs w:val="22"/>
            <w:lang w:eastAsia="ru-RU"/>
          </w:rPr>
          <w:t>частью 20 статьи 44</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о контрактной системе, которые были нарушены. Возврат заявок на участие в аукционе оператором электронной площадки по иным основаниям не допускается.</w:t>
      </w:r>
    </w:p>
    <w:p w:rsidR="00D81A74" w:rsidRPr="00D81A74" w:rsidRDefault="00D81A74" w:rsidP="00D81A74">
      <w:pPr>
        <w:widowControl w:val="0"/>
        <w:autoSpaceDE w:val="0"/>
        <w:ind w:firstLine="567"/>
        <w:jc w:val="both"/>
        <w:rPr>
          <w:rFonts w:eastAsia="Times New Roman"/>
          <w:sz w:val="22"/>
          <w:szCs w:val="22"/>
        </w:rPr>
      </w:pPr>
      <w:r w:rsidRPr="00D81A74">
        <w:rPr>
          <w:rFonts w:eastAsia="Times New Roman"/>
          <w:sz w:val="22"/>
          <w:szCs w:val="22"/>
        </w:rPr>
        <w:t xml:space="preserve">2.3.7.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Pr="00D81A74">
        <w:rPr>
          <w:rFonts w:eastAsia="Times New Roman"/>
          <w:noProof/>
          <w:color w:val="1F497D"/>
          <w:sz w:val="22"/>
          <w:szCs w:val="22"/>
          <w:lang w:eastAsia="ru-RU"/>
        </w:rPr>
        <w:t>уполномоченному органу</w:t>
      </w:r>
      <w:r w:rsidRPr="00D81A74">
        <w:rPr>
          <w:rFonts w:eastAsia="Times New Roman"/>
          <w:color w:val="1F497D"/>
          <w:sz w:val="22"/>
          <w:szCs w:val="22"/>
        </w:rPr>
        <w:t xml:space="preserve"> </w:t>
      </w:r>
      <w:r w:rsidRPr="00D81A74">
        <w:rPr>
          <w:rFonts w:eastAsia="Times New Roman"/>
          <w:sz w:val="22"/>
          <w:szCs w:val="22"/>
        </w:rPr>
        <w:lastRenderedPageBreak/>
        <w:t xml:space="preserve">предусмотренную </w:t>
      </w:r>
      <w:hyperlink r:id="rId33" w:history="1">
        <w:r w:rsidRPr="00D81A74">
          <w:rPr>
            <w:rFonts w:eastAsia="Times New Roman"/>
            <w:sz w:val="22"/>
            <w:szCs w:val="22"/>
          </w:rPr>
          <w:t xml:space="preserve">пунктом 2.2.1. </w:t>
        </w:r>
        <w:proofErr w:type="gramStart"/>
        <w:r w:rsidRPr="00D81A74">
          <w:rPr>
            <w:rFonts w:eastAsia="Times New Roman"/>
            <w:sz w:val="22"/>
            <w:szCs w:val="22"/>
          </w:rPr>
          <w:t>настоящего раздела</w:t>
        </w:r>
        <w:proofErr w:type="gramEnd"/>
        <w:r w:rsidRPr="00D81A74">
          <w:rPr>
            <w:rFonts w:eastAsia="Times New Roman"/>
            <w:sz w:val="22"/>
            <w:szCs w:val="22"/>
          </w:rPr>
          <w:t xml:space="preserve"> </w:t>
        </w:r>
      </w:hyperlink>
      <w:r w:rsidRPr="00D81A74">
        <w:rPr>
          <w:rFonts w:eastAsia="Times New Roman"/>
          <w:sz w:val="22"/>
          <w:szCs w:val="22"/>
        </w:rPr>
        <w:t xml:space="preserve"> первую часть заявки на участие в аукционе.</w:t>
      </w:r>
    </w:p>
    <w:p w:rsidR="00D81A74" w:rsidRPr="00D81A74" w:rsidRDefault="00D81A74" w:rsidP="00D81A74">
      <w:pPr>
        <w:widowControl w:val="0"/>
        <w:autoSpaceDE w:val="0"/>
        <w:ind w:firstLine="567"/>
        <w:jc w:val="both"/>
        <w:rPr>
          <w:rFonts w:eastAsia="Times New Roman"/>
          <w:sz w:val="22"/>
          <w:szCs w:val="22"/>
        </w:rPr>
      </w:pPr>
      <w:r w:rsidRPr="00D81A74">
        <w:rPr>
          <w:rFonts w:eastAsia="Times New Roman"/>
          <w:sz w:val="22"/>
          <w:szCs w:val="22"/>
        </w:rPr>
        <w:t>2.3.8.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D81A74" w:rsidRPr="00D81A74" w:rsidRDefault="00D81A74" w:rsidP="00D81A74">
      <w:pPr>
        <w:widowControl w:val="0"/>
        <w:autoSpaceDE w:val="0"/>
        <w:ind w:firstLine="567"/>
        <w:jc w:val="both"/>
        <w:rPr>
          <w:rFonts w:eastAsia="Times New Roman"/>
          <w:sz w:val="22"/>
          <w:szCs w:val="22"/>
        </w:rPr>
      </w:pPr>
      <w:r w:rsidRPr="00D81A74">
        <w:rPr>
          <w:rFonts w:eastAsia="Times New Roman"/>
          <w:sz w:val="22"/>
          <w:szCs w:val="22"/>
        </w:rPr>
        <w:t xml:space="preserve">2.3.9.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w:t>
      </w:r>
      <w:hyperlink r:id="rId34" w:history="1">
        <w:r w:rsidRPr="00D81A74">
          <w:rPr>
            <w:rFonts w:eastAsia="Times New Roman"/>
            <w:sz w:val="22"/>
            <w:szCs w:val="22"/>
          </w:rPr>
          <w:t xml:space="preserve">пунктами 2.2.1. </w:t>
        </w:r>
      </w:hyperlink>
      <w:r w:rsidRPr="00D81A74">
        <w:rPr>
          <w:rFonts w:eastAsia="Times New Roman"/>
          <w:sz w:val="22"/>
          <w:szCs w:val="22"/>
        </w:rPr>
        <w:t xml:space="preserve"> и 2.2.2. настоящего раздела, до размещения на электронной площадке протокола проведения аукциона. За нарушение указанного требования оператор электронной площадки несет </w:t>
      </w:r>
      <w:hyperlink r:id="rId35" w:history="1">
        <w:r w:rsidRPr="00D81A74">
          <w:rPr>
            <w:rFonts w:eastAsia="Times New Roman"/>
            <w:sz w:val="22"/>
            <w:szCs w:val="22"/>
          </w:rPr>
          <w:t>ответственность</w:t>
        </w:r>
      </w:hyperlink>
      <w:r w:rsidRPr="00D81A74">
        <w:rPr>
          <w:rFonts w:eastAsia="Times New Roman"/>
          <w:sz w:val="22"/>
          <w:szCs w:val="22"/>
        </w:rPr>
        <w:t xml:space="preserve"> в соответствии с законодательством Российской Федерации.</w:t>
      </w:r>
    </w:p>
    <w:p w:rsidR="00D81A74" w:rsidRPr="00D81A74" w:rsidRDefault="00D81A74" w:rsidP="00D81A74">
      <w:pPr>
        <w:ind w:firstLine="567"/>
        <w:jc w:val="both"/>
        <w:rPr>
          <w:sz w:val="22"/>
          <w:szCs w:val="22"/>
          <w:u w:val="single"/>
        </w:rPr>
      </w:pPr>
      <w:r w:rsidRPr="00D81A74">
        <w:rPr>
          <w:sz w:val="22"/>
          <w:szCs w:val="22"/>
        </w:rPr>
        <w:t>2.3.10. В случае,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w:t>
      </w:r>
      <w:r w:rsidRPr="00D81A74">
        <w:rPr>
          <w:rFonts w:eastAsia="Times New Roman"/>
          <w:sz w:val="22"/>
          <w:szCs w:val="22"/>
        </w:rPr>
        <w:t xml:space="preserve"> </w:t>
      </w:r>
    </w:p>
    <w:p w:rsidR="00D81A74" w:rsidRPr="00D81A74" w:rsidRDefault="00D81A74" w:rsidP="00D81A74">
      <w:pPr>
        <w:keepNext/>
        <w:keepLines/>
        <w:numPr>
          <w:ilvl w:val="1"/>
          <w:numId w:val="0"/>
        </w:numPr>
        <w:tabs>
          <w:tab w:val="num" w:pos="502"/>
        </w:tabs>
        <w:ind w:firstLine="567"/>
        <w:jc w:val="both"/>
        <w:outlineLvl w:val="1"/>
        <w:rPr>
          <w:b/>
          <w:bCs/>
          <w:sz w:val="22"/>
          <w:szCs w:val="22"/>
          <w:lang w:eastAsia="ru-RU"/>
        </w:rPr>
      </w:pPr>
      <w:r w:rsidRPr="00D81A74">
        <w:rPr>
          <w:b/>
          <w:bCs/>
          <w:sz w:val="22"/>
          <w:szCs w:val="22"/>
        </w:rPr>
        <w:t>2.4.</w:t>
      </w:r>
      <w:r w:rsidRPr="00D81A74">
        <w:rPr>
          <w:b/>
          <w:bCs/>
          <w:sz w:val="22"/>
          <w:szCs w:val="22"/>
          <w:lang w:eastAsia="ru-RU"/>
        </w:rPr>
        <w:t xml:space="preserve"> Обеспечение заявки на участие в электронном аукционе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 xml:space="preserve">2.4.1.Обеспечение заявки на участие в электронных аукционах может предоставляться участником закупки в виде денежных средств </w:t>
      </w:r>
      <w:r w:rsidRPr="00D81A74">
        <w:rPr>
          <w:rFonts w:eastAsia="Times New Roman"/>
          <w:sz w:val="22"/>
          <w:szCs w:val="22"/>
          <w:lang w:eastAsia="ru-RU"/>
        </w:rPr>
        <w:t>или банковской гарантии. Выбор способа обеспечения заявки осуществляется участником закупки.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В случае выбора способа обеспечения заявки в виде банковской гарантии, срок её действия должен составлять не менее чем два месяца  </w:t>
      </w:r>
      <w:proofErr w:type="gramStart"/>
      <w:r w:rsidRPr="00D81A74">
        <w:rPr>
          <w:rFonts w:eastAsia="Times New Roman"/>
          <w:sz w:val="22"/>
          <w:szCs w:val="22"/>
          <w:lang w:eastAsia="ru-RU"/>
        </w:rPr>
        <w:t>с даты окончания</w:t>
      </w:r>
      <w:proofErr w:type="gramEnd"/>
      <w:r w:rsidRPr="00D81A74">
        <w:rPr>
          <w:rFonts w:eastAsia="Times New Roman"/>
          <w:sz w:val="22"/>
          <w:szCs w:val="22"/>
          <w:lang w:eastAsia="ru-RU"/>
        </w:rPr>
        <w:t xml:space="preserve"> срока подачи заявок. </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52 статьи 112 </w:t>
      </w:r>
      <w:r w:rsidRPr="00D81A74">
        <w:rPr>
          <w:i/>
        </w:rPr>
        <w:t>Федерального закона о контрактной системе</w:t>
      </w:r>
      <w:r w:rsidRPr="00D81A74">
        <w:rPr>
          <w:rFonts w:eastAsia="Times New Roman"/>
          <w:i/>
          <w:lang w:eastAsia="ru-RU"/>
        </w:rPr>
        <w:t xml:space="preserve">  в срок по 30 июня 2019 года  обеспечение заявок включительно может предоставляться участником закупки только путем внесения денежных средств. </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2.4.2.</w:t>
      </w:r>
      <w:r w:rsidRPr="00D81A74">
        <w:rPr>
          <w:rFonts w:ascii="Arial" w:eastAsia="Times New Roman" w:hAnsi="Arial" w:cs="Arial"/>
          <w:sz w:val="22"/>
          <w:szCs w:val="22"/>
          <w:lang w:eastAsia="ru-RU"/>
        </w:rPr>
        <w:t xml:space="preserve"> </w:t>
      </w:r>
      <w:r w:rsidRPr="00D81A74">
        <w:rPr>
          <w:sz w:val="22"/>
          <w:szCs w:val="22"/>
          <w:lang w:eastAsia="ru-RU"/>
        </w:rPr>
        <w:t xml:space="preserve">Требование об обеспечении заявки на участие в электронном аукционе в равной мере относится ко всем участникам закупки, </w:t>
      </w:r>
      <w:r w:rsidRPr="00D81A74">
        <w:rPr>
          <w:rFonts w:eastAsia="Times New Roman"/>
          <w:sz w:val="22"/>
          <w:szCs w:val="22"/>
          <w:lang w:eastAsia="ru-RU"/>
        </w:rPr>
        <w:t>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 xml:space="preserve">2.4.3.  </w:t>
      </w:r>
      <w:r w:rsidRPr="00D81A74">
        <w:rPr>
          <w:rFonts w:eastAsia="Times New Roman"/>
          <w:sz w:val="22"/>
          <w:szCs w:val="22"/>
          <w:lang w:eastAsia="ru-RU"/>
        </w:rPr>
        <w:t>Требование к обеспечению заявки на участие в электронном  аукционе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proofErr w:type="gramStart"/>
      <w:r w:rsidRPr="00D81A74">
        <w:rPr>
          <w:rFonts w:eastAsia="Times New Roman"/>
          <w:sz w:val="22"/>
          <w:szCs w:val="22"/>
          <w:lang w:eastAsia="ru-RU"/>
        </w:rPr>
        <w:t>В соответствии  с постановлением Правительства Российской Федерации  от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требование об обеспечении заявок на участие в аукционе устанавливается при начальной (максимальной) цене контракта  свыше 1 млн. руб.</w:t>
      </w:r>
      <w:proofErr w:type="gramEnd"/>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Р</w:t>
      </w:r>
      <w:r w:rsidRPr="00D81A74">
        <w:rPr>
          <w:sz w:val="22"/>
          <w:szCs w:val="22"/>
          <w:lang w:eastAsia="ru-RU"/>
        </w:rPr>
        <w:t xml:space="preserve">азмер обеспечения заявки устанавливается от одной второй процента до </w:t>
      </w:r>
      <w:r w:rsidRPr="00D81A74">
        <w:rPr>
          <w:rFonts w:eastAsia="Times New Roman"/>
          <w:sz w:val="22"/>
          <w:szCs w:val="22"/>
          <w:lang w:eastAsia="ru-RU"/>
        </w:rPr>
        <w:t xml:space="preserve">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 </w:t>
      </w:r>
      <w:r w:rsidRPr="00D81A74">
        <w:rPr>
          <w:sz w:val="22"/>
          <w:szCs w:val="22"/>
          <w:lang w:eastAsia="ru-RU"/>
        </w:rPr>
        <w:t xml:space="preserve">или, если при проведении аукциона начальная (максимальная) цена контракта </w:t>
      </w:r>
      <w:r w:rsidRPr="00D81A74">
        <w:rPr>
          <w:rFonts w:eastAsia="Times New Roman"/>
          <w:sz w:val="22"/>
          <w:szCs w:val="22"/>
          <w:lang w:eastAsia="ru-RU"/>
        </w:rPr>
        <w:t>составляет более двадцати миллионов рублей от одной второй процента до пяти процентов начальной (максимальной) цены контракта.</w:t>
      </w:r>
    </w:p>
    <w:p w:rsidR="00D81A74" w:rsidRPr="00D81A74" w:rsidRDefault="00D81A74" w:rsidP="00D81A74">
      <w:pPr>
        <w:suppressAutoHyphens w:val="0"/>
        <w:autoSpaceDE w:val="0"/>
        <w:autoSpaceDN w:val="0"/>
        <w:adjustRightInd w:val="0"/>
        <w:ind w:firstLine="567"/>
        <w:jc w:val="both"/>
        <w:rPr>
          <w:sz w:val="22"/>
          <w:szCs w:val="22"/>
        </w:rPr>
      </w:pPr>
      <w:r w:rsidRPr="00D81A74">
        <w:rPr>
          <w:rFonts w:eastAsia="Times New Roman"/>
          <w:sz w:val="22"/>
          <w:szCs w:val="22"/>
          <w:lang w:eastAsia="ru-RU"/>
        </w:rPr>
        <w:t>Информация об  обеспечении заявки на участие в электронном  аукционе и р</w:t>
      </w:r>
      <w:r w:rsidRPr="00D81A74">
        <w:rPr>
          <w:sz w:val="22"/>
          <w:szCs w:val="22"/>
          <w:lang w:eastAsia="ru-RU"/>
        </w:rPr>
        <w:t xml:space="preserve">азмер обеспечения заявки  указываются  в </w:t>
      </w:r>
      <w:r w:rsidRPr="00D81A74">
        <w:rPr>
          <w:sz w:val="22"/>
          <w:szCs w:val="22"/>
        </w:rPr>
        <w:t>«Информационной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rFonts w:ascii="Arial" w:eastAsia="Times New Roman" w:hAnsi="Arial" w:cs="Arial"/>
          <w:sz w:val="22"/>
          <w:szCs w:val="22"/>
          <w:lang w:eastAsia="ru-RU"/>
        </w:rPr>
      </w:pPr>
    </w:p>
    <w:p w:rsidR="00D81A74" w:rsidRPr="00D81A74" w:rsidRDefault="00D81A74" w:rsidP="00D81A74">
      <w:pPr>
        <w:keepNext/>
        <w:suppressAutoHyphens w:val="0"/>
        <w:ind w:firstLine="567"/>
        <w:outlineLvl w:val="1"/>
        <w:rPr>
          <w:b/>
          <w:sz w:val="22"/>
          <w:szCs w:val="22"/>
        </w:rPr>
      </w:pPr>
      <w:bookmarkStart w:id="32" w:name="_Toc120629084"/>
      <w:bookmarkStart w:id="33" w:name="_Toc252183683"/>
      <w:bookmarkStart w:id="34" w:name="_Toc372532830"/>
      <w:bookmarkStart w:id="35" w:name="_Toc373138157"/>
      <w:r w:rsidRPr="00D81A74">
        <w:rPr>
          <w:b/>
          <w:sz w:val="22"/>
          <w:szCs w:val="22"/>
        </w:rPr>
        <w:t>3.РАССМОТРЕНИЕ ЗАЯВОК</w:t>
      </w:r>
      <w:bookmarkEnd w:id="32"/>
      <w:r w:rsidRPr="00D81A74">
        <w:rPr>
          <w:b/>
          <w:sz w:val="22"/>
          <w:szCs w:val="22"/>
        </w:rPr>
        <w:t xml:space="preserve"> НА УЧАСТИЕ В ЭЛЕКТРОННОМ АУКЦИОНЕ.</w:t>
      </w:r>
      <w:bookmarkEnd w:id="33"/>
      <w:bookmarkEnd w:id="34"/>
      <w:bookmarkEnd w:id="35"/>
    </w:p>
    <w:p w:rsidR="00D81A74" w:rsidRPr="00D81A74" w:rsidRDefault="00D81A74" w:rsidP="00D81A74">
      <w:pPr>
        <w:keepNext/>
        <w:keepLines/>
        <w:tabs>
          <w:tab w:val="left" w:pos="426"/>
        </w:tabs>
        <w:ind w:firstLine="567"/>
        <w:outlineLvl w:val="1"/>
        <w:rPr>
          <w:b/>
          <w:sz w:val="22"/>
          <w:szCs w:val="22"/>
        </w:rPr>
      </w:pPr>
      <w:bookmarkStart w:id="36" w:name="_Toc252183684"/>
      <w:bookmarkStart w:id="37" w:name="_Toc373138158"/>
      <w:r w:rsidRPr="00D81A74">
        <w:rPr>
          <w:b/>
          <w:sz w:val="22"/>
          <w:szCs w:val="22"/>
        </w:rPr>
        <w:t>Рассмотрение первых частей заявок на участие в электронном аукционе.</w:t>
      </w:r>
      <w:bookmarkEnd w:id="36"/>
      <w:bookmarkEnd w:id="37"/>
      <w:r w:rsidRPr="00D81A74">
        <w:rPr>
          <w:b/>
          <w:sz w:val="22"/>
          <w:szCs w:val="22"/>
        </w:rPr>
        <w:t xml:space="preserve"> </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81A74" w:rsidRPr="00D81A74" w:rsidRDefault="00D81A74" w:rsidP="00D81A74">
      <w:pPr>
        <w:suppressAutoHyphens w:val="0"/>
        <w:ind w:firstLine="567"/>
        <w:jc w:val="both"/>
        <w:outlineLvl w:val="2"/>
        <w:rPr>
          <w:rFonts w:eastAsia="Times New Roman"/>
          <w:noProof/>
          <w:sz w:val="22"/>
          <w:szCs w:val="22"/>
          <w:lang w:eastAsia="ru-RU"/>
        </w:rPr>
      </w:pPr>
      <w:r w:rsidRPr="00D81A74">
        <w:rPr>
          <w:rFonts w:eastAsia="Times New Roman"/>
          <w:noProof/>
          <w:sz w:val="22"/>
          <w:szCs w:val="22"/>
          <w:lang w:eastAsia="ru-RU"/>
        </w:rPr>
        <w:t xml:space="preserve">Комиссия вправе проверять соответствие участников закупок требованиям, указанным в пунктах 3 - 5, </w:t>
      </w:r>
      <w:r w:rsidRPr="00B13099">
        <w:rPr>
          <w:rFonts w:eastAsia="Times New Roman"/>
          <w:noProof/>
          <w:sz w:val="22"/>
          <w:szCs w:val="22"/>
          <w:lang w:eastAsia="ru-RU"/>
        </w:rPr>
        <w:t>7 – 9, 11 части 1 статьи</w:t>
      </w:r>
      <w:r w:rsidRPr="00D81A74">
        <w:rPr>
          <w:rFonts w:eastAsia="Times New Roman"/>
          <w:noProof/>
          <w:sz w:val="22"/>
          <w:szCs w:val="22"/>
          <w:lang w:eastAsia="ru-RU"/>
        </w:rPr>
        <w:t xml:space="preserve"> 31, а также требованию, указанному в пункте 10 части 1 статьи 31 Федерального закона о контрактной системе.</w:t>
      </w:r>
    </w:p>
    <w:p w:rsidR="00D81A74" w:rsidRPr="00D81A74" w:rsidRDefault="00D81A74" w:rsidP="00D81A74">
      <w:pPr>
        <w:suppressAutoHyphens w:val="0"/>
        <w:ind w:firstLine="567"/>
        <w:jc w:val="both"/>
        <w:outlineLvl w:val="2"/>
        <w:rPr>
          <w:rFonts w:eastAsia="Times New Roman"/>
          <w:i/>
          <w:lang w:eastAsia="ru-RU"/>
        </w:rPr>
      </w:pPr>
      <w:r w:rsidRPr="00D81A74">
        <w:rPr>
          <w:rFonts w:eastAsia="Times New Roman"/>
          <w:i/>
          <w:lang w:eastAsia="ru-RU"/>
        </w:rPr>
        <w:t xml:space="preserve">В соответствии с частью 51 статьи 112 </w:t>
      </w:r>
      <w:r w:rsidRPr="00D81A74">
        <w:rPr>
          <w:i/>
        </w:rPr>
        <w:t>Федерального закона о контрактной системе</w:t>
      </w:r>
      <w:r w:rsidRPr="00D81A74">
        <w:rPr>
          <w:rFonts w:eastAsia="Times New Roman"/>
          <w:i/>
          <w:lang w:eastAsia="ru-RU"/>
        </w:rPr>
        <w:t xml:space="preserve">  оператор электронной площадки в срок по 1 января 2019 года включительно проверяет соответствие участника электронного аукциона требованию, установленному пунктом 10 части 1 статьи 31 </w:t>
      </w:r>
      <w:r w:rsidRPr="00D81A74">
        <w:rPr>
          <w:rFonts w:eastAsia="Times New Roman"/>
          <w:i/>
          <w:noProof/>
          <w:lang w:eastAsia="ru-RU"/>
        </w:rPr>
        <w:t>Федерального закона о контрактной системе</w:t>
      </w:r>
      <w:r w:rsidRPr="00D81A74">
        <w:rPr>
          <w:rFonts w:eastAsia="Times New Roman"/>
          <w:i/>
          <w:lang w:eastAsia="ru-RU"/>
        </w:rPr>
        <w:t>, при его аккредитации на электронной площадке.</w:t>
      </w:r>
    </w:p>
    <w:p w:rsidR="00D81A74" w:rsidRPr="00D81A74" w:rsidRDefault="00D81A74" w:rsidP="00D81A74">
      <w:pPr>
        <w:suppressAutoHyphens w:val="0"/>
        <w:autoSpaceDE w:val="0"/>
        <w:autoSpaceDN w:val="0"/>
        <w:adjustRightInd w:val="0"/>
        <w:ind w:firstLine="567"/>
        <w:jc w:val="both"/>
        <w:rPr>
          <w:noProof/>
          <w:sz w:val="22"/>
          <w:szCs w:val="22"/>
          <w:lang w:eastAsia="ru-RU"/>
        </w:rPr>
      </w:pPr>
      <w:r w:rsidRPr="00D81A74">
        <w:rPr>
          <w:noProof/>
          <w:sz w:val="22"/>
          <w:szCs w:val="22"/>
          <w:lang w:eastAsia="ru-RU"/>
        </w:rPr>
        <w:t xml:space="preserve">Срок рассмотрения первых частей заявок на участие в электронном аукционе не может превышать семь дней </w:t>
      </w:r>
      <w:r w:rsidRPr="00D81A74">
        <w:rPr>
          <w:rFonts w:eastAsia="Times New Roman"/>
          <w:sz w:val="22"/>
          <w:szCs w:val="22"/>
          <w:lang w:eastAsia="ru-RU"/>
        </w:rPr>
        <w:t xml:space="preserve">с даты окончания срока подачи заявок, </w:t>
      </w:r>
      <w:r w:rsidRPr="00D81A74">
        <w:rPr>
          <w:noProof/>
          <w:sz w:val="22"/>
          <w:szCs w:val="22"/>
          <w:lang w:eastAsia="ru-RU"/>
        </w:rPr>
        <w:t>указанного в «Информационной карте электронного аукциона» и в Извещении о проведении электронного аукциона</w:t>
      </w:r>
      <w:r w:rsidRPr="00D81A74">
        <w:rPr>
          <w:rFonts w:eastAsia="Times New Roman"/>
          <w:sz w:val="22"/>
          <w:szCs w:val="22"/>
          <w:lang w:eastAsia="ru-RU"/>
        </w:rPr>
        <w:t xml:space="preserve">, а в случае, если начальная </w:t>
      </w:r>
      <w:r w:rsidRPr="00D81A74">
        <w:rPr>
          <w:rFonts w:eastAsia="Times New Roman"/>
          <w:sz w:val="22"/>
          <w:szCs w:val="22"/>
          <w:lang w:eastAsia="ru-RU"/>
        </w:rPr>
        <w:lastRenderedPageBreak/>
        <w:t xml:space="preserve">(максимальная) цена контракта не превышает три миллиона рублей, такой срок не может превышать один рабочий день </w:t>
      </w:r>
      <w:r w:rsidRPr="00D81A74">
        <w:rPr>
          <w:noProof/>
          <w:sz w:val="22"/>
          <w:szCs w:val="22"/>
          <w:lang w:eastAsia="ru-RU"/>
        </w:rPr>
        <w:t>с даты окончания срока подачи указанных заявок.</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На основании результатов рассмотрения первых частей заявок на </w:t>
      </w:r>
      <w:r w:rsidRPr="00D40233">
        <w:rPr>
          <w:noProof/>
          <w:sz w:val="22"/>
          <w:szCs w:val="22"/>
          <w:lang w:eastAsia="ru-RU"/>
        </w:rPr>
        <w:t>участие в электронном аукционе,  комиссией принимается решение о допуске к участию в аукционе участника закупки</w:t>
      </w:r>
      <w:r w:rsidRPr="00D81A74">
        <w:rPr>
          <w:noProof/>
          <w:sz w:val="22"/>
          <w:szCs w:val="22"/>
          <w:lang w:eastAsia="ru-RU"/>
        </w:rPr>
        <w:t xml:space="preserve">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Участник закупки не допускается к участию в аукционе в случае:</w:t>
      </w:r>
    </w:p>
    <w:p w:rsidR="00D81A74" w:rsidRPr="00D40233"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 </w:t>
      </w:r>
      <w:r w:rsidRPr="00D40233">
        <w:rPr>
          <w:noProof/>
          <w:sz w:val="22"/>
          <w:szCs w:val="22"/>
          <w:lang w:eastAsia="ru-RU"/>
        </w:rPr>
        <w:t>непредоставления информации, предусмотренной частью 3 статьи 66 Федерального закона о контрактной системе или предоставления недостоверной информации.</w:t>
      </w:r>
    </w:p>
    <w:p w:rsidR="00D81A74" w:rsidRPr="00D81A74" w:rsidRDefault="00D81A74" w:rsidP="00D81A74">
      <w:pPr>
        <w:suppressAutoHyphens w:val="0"/>
        <w:ind w:firstLine="567"/>
        <w:jc w:val="both"/>
        <w:outlineLvl w:val="2"/>
        <w:rPr>
          <w:noProof/>
          <w:sz w:val="22"/>
          <w:szCs w:val="22"/>
          <w:lang w:eastAsia="ru-RU"/>
        </w:rPr>
      </w:pPr>
      <w:r w:rsidRPr="00D40233">
        <w:rPr>
          <w:noProof/>
          <w:sz w:val="22"/>
          <w:szCs w:val="22"/>
          <w:lang w:eastAsia="ru-RU"/>
        </w:rPr>
        <w:t xml:space="preserve"> - несоответствия информации, предусмотренной частью 3 статьи 66 Федерального закона о контрактной системе, требованиям документации об электронном аукционе</w:t>
      </w:r>
      <w:r w:rsidRPr="00D81A74">
        <w:rPr>
          <w:noProof/>
          <w:sz w:val="22"/>
          <w:szCs w:val="22"/>
          <w:lang w:eastAsia="ru-RU"/>
        </w:rPr>
        <w:t>.</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Отказ в допуске </w:t>
      </w:r>
      <w:r w:rsidRPr="00D40233">
        <w:rPr>
          <w:noProof/>
          <w:sz w:val="22"/>
          <w:szCs w:val="22"/>
          <w:lang w:eastAsia="ru-RU"/>
        </w:rPr>
        <w:t>к участию в электронном  аукционе по другим</w:t>
      </w:r>
      <w:r w:rsidRPr="00D81A74">
        <w:rPr>
          <w:noProof/>
          <w:sz w:val="22"/>
          <w:szCs w:val="22"/>
          <w:lang w:eastAsia="ru-RU"/>
        </w:rPr>
        <w:t xml:space="preserve"> основаниям, не допускается.</w:t>
      </w:r>
    </w:p>
    <w:p w:rsidR="00D81A74" w:rsidRPr="00D81A74" w:rsidRDefault="00D81A74" w:rsidP="00D81A74">
      <w:pPr>
        <w:keepNext/>
        <w:suppressAutoHyphens w:val="0"/>
        <w:ind w:firstLine="567"/>
        <w:jc w:val="both"/>
        <w:outlineLvl w:val="1"/>
        <w:rPr>
          <w:b/>
          <w:sz w:val="22"/>
          <w:szCs w:val="22"/>
        </w:rPr>
      </w:pPr>
      <w:bookmarkStart w:id="38" w:name="_Toc372532831"/>
      <w:bookmarkStart w:id="39" w:name="_Toc373138159"/>
      <w:r w:rsidRPr="00D81A74">
        <w:rPr>
          <w:b/>
          <w:sz w:val="22"/>
          <w:szCs w:val="22"/>
        </w:rPr>
        <w:t>4.ОПРЕДЕЛЕНИЕ ПОБЕДИТЕЛЯ ЭЛЕКТРОННОГО АУКЦИОНА.</w:t>
      </w:r>
      <w:bookmarkEnd w:id="38"/>
      <w:bookmarkEnd w:id="39"/>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40" w:name="Par1"/>
      <w:bookmarkEnd w:id="40"/>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81A74" w:rsidRPr="00D81A74" w:rsidRDefault="00D81A74" w:rsidP="00D81A74">
      <w:pPr>
        <w:keepNext/>
        <w:keepLines/>
        <w:tabs>
          <w:tab w:val="left" w:pos="426"/>
        </w:tabs>
        <w:ind w:firstLine="567"/>
        <w:outlineLvl w:val="1"/>
        <w:rPr>
          <w:sz w:val="22"/>
          <w:szCs w:val="22"/>
        </w:rPr>
      </w:pPr>
      <w:bookmarkStart w:id="41" w:name="_Toc373138161"/>
      <w:r w:rsidRPr="00D81A74">
        <w:rPr>
          <w:sz w:val="22"/>
          <w:szCs w:val="22"/>
        </w:rPr>
        <w:t>Рассмотрение вторых частей заявок.</w:t>
      </w:r>
      <w:bookmarkEnd w:id="41"/>
    </w:p>
    <w:p w:rsidR="00D81A74" w:rsidRPr="00D40233" w:rsidRDefault="00D81A74" w:rsidP="00D81A74">
      <w:pPr>
        <w:suppressAutoHyphens w:val="0"/>
        <w:autoSpaceDE w:val="0"/>
        <w:autoSpaceDN w:val="0"/>
        <w:adjustRightInd w:val="0"/>
        <w:ind w:firstLine="567"/>
        <w:jc w:val="both"/>
        <w:rPr>
          <w:noProof/>
          <w:sz w:val="22"/>
          <w:szCs w:val="22"/>
          <w:lang w:eastAsia="ru-RU"/>
        </w:rPr>
      </w:pPr>
      <w:r w:rsidRPr="00D81A74">
        <w:rPr>
          <w:noProof/>
          <w:sz w:val="22"/>
          <w:szCs w:val="22"/>
          <w:lang w:eastAsia="ru-RU"/>
        </w:rPr>
        <w:t xml:space="preserve">Комиссия рассматривает вторые части заявок на участие </w:t>
      </w:r>
      <w:r w:rsidRPr="00D40233">
        <w:rPr>
          <w:noProof/>
          <w:sz w:val="22"/>
          <w:szCs w:val="22"/>
          <w:lang w:eastAsia="ru-RU"/>
        </w:rPr>
        <w:t xml:space="preserve">в аукционе, а также </w:t>
      </w:r>
      <w:r w:rsidRPr="00D40233">
        <w:rPr>
          <w:rFonts w:eastAsia="Times New Roman"/>
          <w:sz w:val="22"/>
          <w:szCs w:val="22"/>
          <w:lang w:eastAsia="ru-RU"/>
        </w:rPr>
        <w:t xml:space="preserve">информацию и электронные </w:t>
      </w:r>
      <w:r w:rsidRPr="00D40233">
        <w:rPr>
          <w:noProof/>
          <w:sz w:val="22"/>
          <w:szCs w:val="22"/>
          <w:lang w:eastAsia="ru-RU"/>
        </w:rPr>
        <w:t>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D81A74" w:rsidRPr="00D40233" w:rsidRDefault="00D81A74" w:rsidP="00D81A74">
      <w:pPr>
        <w:suppressAutoHyphens w:val="0"/>
        <w:ind w:firstLine="567"/>
        <w:jc w:val="both"/>
        <w:outlineLvl w:val="2"/>
        <w:rPr>
          <w:noProof/>
          <w:sz w:val="22"/>
          <w:szCs w:val="22"/>
          <w:lang w:eastAsia="ru-RU"/>
        </w:rPr>
      </w:pPr>
      <w:r w:rsidRPr="00D40233">
        <w:rPr>
          <w:noProof/>
          <w:sz w:val="22"/>
          <w:szCs w:val="22"/>
          <w:lang w:eastAsia="ru-RU"/>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 контрактной системе.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81A74" w:rsidRPr="00D40233" w:rsidRDefault="00D81A74" w:rsidP="00D81A74">
      <w:pPr>
        <w:suppressAutoHyphens w:val="0"/>
        <w:ind w:firstLine="567"/>
        <w:jc w:val="both"/>
        <w:outlineLvl w:val="2"/>
        <w:rPr>
          <w:noProof/>
          <w:sz w:val="22"/>
          <w:szCs w:val="22"/>
          <w:lang w:eastAsia="ru-RU"/>
        </w:rPr>
      </w:pPr>
      <w:r w:rsidRPr="00D40233">
        <w:rPr>
          <w:noProof/>
          <w:sz w:val="22"/>
          <w:szCs w:val="22"/>
          <w:lang w:eastAsia="ru-RU"/>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D81A74" w:rsidRPr="00D40233" w:rsidRDefault="00D81A74" w:rsidP="00D81A74">
      <w:pPr>
        <w:suppressAutoHyphens w:val="0"/>
        <w:ind w:firstLine="567"/>
        <w:jc w:val="both"/>
        <w:outlineLvl w:val="2"/>
        <w:rPr>
          <w:noProof/>
          <w:sz w:val="22"/>
          <w:szCs w:val="22"/>
          <w:lang w:eastAsia="ru-RU"/>
        </w:rPr>
      </w:pPr>
      <w:r w:rsidRPr="00D40233">
        <w:rPr>
          <w:noProof/>
          <w:sz w:val="22"/>
          <w:szCs w:val="22"/>
          <w:lang w:eastAsia="ru-RU"/>
        </w:rPr>
        <w:t>Заявка на участие в электронном аукционе признается не соответствующей требованиям, установленным документацией об аукционе, в случае:</w:t>
      </w:r>
    </w:p>
    <w:p w:rsidR="00D81A74" w:rsidRPr="00D81A74" w:rsidRDefault="00D81A74" w:rsidP="00D81A74">
      <w:pPr>
        <w:suppressAutoHyphens w:val="0"/>
        <w:autoSpaceDE w:val="0"/>
        <w:autoSpaceDN w:val="0"/>
        <w:adjustRightInd w:val="0"/>
        <w:ind w:firstLine="567"/>
        <w:jc w:val="both"/>
        <w:rPr>
          <w:sz w:val="22"/>
          <w:szCs w:val="22"/>
          <w:lang w:eastAsia="ru-RU"/>
        </w:rPr>
      </w:pPr>
      <w:proofErr w:type="gramStart"/>
      <w:r w:rsidRPr="00D40233">
        <w:rPr>
          <w:sz w:val="22"/>
          <w:szCs w:val="22"/>
        </w:rPr>
        <w:t xml:space="preserve">1) </w:t>
      </w:r>
      <w:r w:rsidRPr="00D40233">
        <w:rPr>
          <w:sz w:val="22"/>
          <w:szCs w:val="22"/>
          <w:lang w:eastAsia="ru-RU"/>
        </w:rPr>
        <w:t xml:space="preserve">непредставления документов и информации, которые предусмотрены </w:t>
      </w:r>
      <w:hyperlink r:id="rId36" w:history="1">
        <w:r w:rsidRPr="00D40233">
          <w:rPr>
            <w:rFonts w:eastAsia="Times New Roman"/>
            <w:sz w:val="22"/>
            <w:szCs w:val="22"/>
            <w:lang w:eastAsia="ru-RU"/>
          </w:rPr>
          <w:t>частью 11 статьи 24.1</w:t>
        </w:r>
      </w:hyperlink>
      <w:r w:rsidRPr="00D40233">
        <w:rPr>
          <w:rFonts w:eastAsia="Times New Roman"/>
          <w:sz w:val="22"/>
          <w:szCs w:val="22"/>
          <w:lang w:eastAsia="ru-RU"/>
        </w:rPr>
        <w:t xml:space="preserve">, </w:t>
      </w:r>
      <w:hyperlink r:id="rId37" w:history="1">
        <w:r w:rsidRPr="00D40233">
          <w:rPr>
            <w:rFonts w:eastAsia="Times New Roman"/>
            <w:sz w:val="22"/>
            <w:szCs w:val="22"/>
            <w:lang w:eastAsia="ru-RU"/>
          </w:rPr>
          <w:t>частями 3</w:t>
        </w:r>
      </w:hyperlink>
      <w:r w:rsidRPr="00D40233">
        <w:rPr>
          <w:rFonts w:eastAsia="Times New Roman"/>
          <w:sz w:val="22"/>
          <w:szCs w:val="22"/>
          <w:lang w:eastAsia="ru-RU"/>
        </w:rPr>
        <w:t xml:space="preserve"> и </w:t>
      </w:r>
      <w:hyperlink r:id="rId38" w:history="1">
        <w:r w:rsidRPr="00D40233">
          <w:rPr>
            <w:rFonts w:eastAsia="Times New Roman"/>
            <w:sz w:val="22"/>
            <w:szCs w:val="22"/>
            <w:lang w:eastAsia="ru-RU"/>
          </w:rPr>
          <w:t>5 статьи 66</w:t>
        </w:r>
      </w:hyperlink>
      <w:r w:rsidRPr="00D40233">
        <w:rPr>
          <w:rFonts w:eastAsia="Times New Roman"/>
          <w:sz w:val="22"/>
          <w:szCs w:val="22"/>
          <w:lang w:eastAsia="ru-RU"/>
        </w:rPr>
        <w:t xml:space="preserve"> </w:t>
      </w:r>
      <w:r w:rsidRPr="00D40233">
        <w:rPr>
          <w:noProof/>
          <w:sz w:val="22"/>
          <w:szCs w:val="22"/>
          <w:lang w:eastAsia="ru-RU"/>
        </w:rPr>
        <w:t>Федерального закона о контрактной системе</w:t>
      </w:r>
      <w:r w:rsidRPr="00D40233">
        <w:rPr>
          <w:sz w:val="22"/>
          <w:szCs w:val="22"/>
          <w:lang w:eastAsia="ru-RU"/>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D81A74">
        <w:rPr>
          <w:sz w:val="22"/>
          <w:szCs w:val="22"/>
          <w:lang w:eastAsia="ru-RU"/>
        </w:rPr>
        <w:t>;</w:t>
      </w:r>
      <w:proofErr w:type="gramEnd"/>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rPr>
        <w:t xml:space="preserve">2) </w:t>
      </w:r>
      <w:r w:rsidRPr="00D81A74">
        <w:rPr>
          <w:sz w:val="22"/>
          <w:szCs w:val="22"/>
          <w:lang w:eastAsia="ru-RU"/>
        </w:rPr>
        <w:t xml:space="preserve">несоответствия участника такого аукциона требованиям, установленным в соответствии с частью 1, частями 1.1., 2 и 2.1. (при наличии таких требований) </w:t>
      </w:r>
      <w:hyperlink r:id="rId39" w:history="1">
        <w:r w:rsidRPr="00D81A74">
          <w:rPr>
            <w:sz w:val="22"/>
            <w:szCs w:val="22"/>
            <w:lang w:eastAsia="ru-RU"/>
          </w:rPr>
          <w:t>статьи 31</w:t>
        </w:r>
      </w:hyperlink>
      <w:r w:rsidRPr="00D81A74">
        <w:rPr>
          <w:sz w:val="22"/>
          <w:szCs w:val="22"/>
          <w:lang w:eastAsia="ru-RU"/>
        </w:rPr>
        <w:t xml:space="preserve"> Федерального закона о контрактной системе;</w:t>
      </w:r>
    </w:p>
    <w:p w:rsidR="00D81A74" w:rsidRPr="00D81A74" w:rsidRDefault="00D81A74" w:rsidP="00D81A74">
      <w:pPr>
        <w:ind w:firstLine="567"/>
        <w:jc w:val="both"/>
        <w:rPr>
          <w:noProof/>
          <w:sz w:val="22"/>
          <w:szCs w:val="22"/>
          <w:lang w:eastAsia="ru-RU"/>
        </w:rPr>
      </w:pPr>
      <w:r w:rsidRPr="00D81A74">
        <w:rPr>
          <w:sz w:val="22"/>
          <w:szCs w:val="22"/>
          <w:lang w:eastAsia="ru-RU"/>
        </w:rPr>
        <w:t xml:space="preserve">3) </w:t>
      </w:r>
      <w:r w:rsidRPr="00D81A74">
        <w:rPr>
          <w:rFonts w:eastAsia="Times New Roman"/>
          <w:sz w:val="22"/>
          <w:szCs w:val="22"/>
          <w:lang w:eastAsia="ru-RU"/>
        </w:rPr>
        <w:t xml:space="preserve">предусмотренном нормативными правовыми актами, принятыми в соответствии со </w:t>
      </w:r>
      <w:hyperlink r:id="rId40" w:history="1">
        <w:r w:rsidRPr="00D81A74">
          <w:rPr>
            <w:rFonts w:eastAsia="Times New Roman"/>
            <w:sz w:val="22"/>
            <w:szCs w:val="22"/>
            <w:lang w:eastAsia="ru-RU"/>
          </w:rPr>
          <w:t>статьей 14</w:t>
        </w:r>
      </w:hyperlink>
      <w:r w:rsidRPr="00D81A74">
        <w:rPr>
          <w:rFonts w:eastAsia="Times New Roman"/>
          <w:sz w:val="22"/>
          <w:szCs w:val="22"/>
          <w:lang w:eastAsia="ru-RU"/>
        </w:rPr>
        <w:t xml:space="preserve"> </w:t>
      </w:r>
      <w:r w:rsidRPr="00D81A74">
        <w:rPr>
          <w:noProof/>
          <w:sz w:val="22"/>
          <w:szCs w:val="22"/>
          <w:lang w:eastAsia="ru-RU"/>
        </w:rPr>
        <w:t xml:space="preserve">Федерального закона о контрактной системе (информация об установленных запретах и ограничениях допуска, преференциях </w:t>
      </w:r>
      <w:r w:rsidRPr="00D81A74">
        <w:rPr>
          <w:sz w:val="22"/>
          <w:szCs w:val="22"/>
        </w:rPr>
        <w:t>указывается в «Информационной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noProof/>
          <w:sz w:val="22"/>
          <w:szCs w:val="22"/>
          <w:lang w:eastAsia="ru-RU"/>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Pr="00D81A74">
        <w:rPr>
          <w:rFonts w:eastAsia="Times New Roman"/>
          <w:sz w:val="22"/>
          <w:szCs w:val="22"/>
          <w:lang w:eastAsia="ru-RU"/>
        </w:rPr>
        <w:t xml:space="preserve">размещения </w:t>
      </w:r>
      <w:r w:rsidRPr="00D81A74">
        <w:rPr>
          <w:noProof/>
          <w:sz w:val="22"/>
          <w:szCs w:val="22"/>
          <w:lang w:eastAsia="ru-RU"/>
        </w:rPr>
        <w:t xml:space="preserve">указанного протокола </w:t>
      </w:r>
      <w:r w:rsidRPr="00D81A74">
        <w:rPr>
          <w:rFonts w:eastAsia="Times New Roman"/>
          <w:sz w:val="22"/>
          <w:szCs w:val="22"/>
          <w:lang w:eastAsia="ru-RU"/>
        </w:rPr>
        <w:t>в единой информационной системе.</w:t>
      </w:r>
    </w:p>
    <w:p w:rsidR="00D81A74" w:rsidRPr="00D81A74" w:rsidRDefault="00D81A74" w:rsidP="00D81A74">
      <w:pPr>
        <w:keepNext/>
        <w:numPr>
          <w:ilvl w:val="0"/>
          <w:numId w:val="4"/>
        </w:numPr>
        <w:suppressAutoHyphens w:val="0"/>
        <w:ind w:left="0" w:firstLine="567"/>
        <w:jc w:val="both"/>
        <w:outlineLvl w:val="1"/>
        <w:rPr>
          <w:b/>
          <w:sz w:val="22"/>
          <w:szCs w:val="22"/>
          <w:lang w:eastAsia="ru-RU"/>
        </w:rPr>
      </w:pPr>
      <w:bookmarkStart w:id="42" w:name="_Toc373138162"/>
      <w:r w:rsidRPr="00D81A74">
        <w:rPr>
          <w:b/>
          <w:sz w:val="22"/>
          <w:szCs w:val="22"/>
          <w:lang w:eastAsia="ru-RU"/>
        </w:rPr>
        <w:lastRenderedPageBreak/>
        <w:t>ЗАКЛЮЧЕНИЕ КОНТРАКТА ПО РЕЗУЛЬТАТАМ ЭЛЕКТРОННОГО АУКЦИОНА.</w:t>
      </w:r>
      <w:bookmarkEnd w:id="42"/>
      <w:r w:rsidRPr="00D81A74">
        <w:rPr>
          <w:b/>
          <w:sz w:val="22"/>
          <w:szCs w:val="22"/>
          <w:lang w:eastAsia="ru-RU"/>
        </w:rPr>
        <w:t xml:space="preserve"> </w:t>
      </w:r>
    </w:p>
    <w:p w:rsidR="00D81A74" w:rsidRPr="00D81A74" w:rsidRDefault="00D81A74" w:rsidP="00D81A74">
      <w:pPr>
        <w:keepNext/>
        <w:tabs>
          <w:tab w:val="left" w:pos="426"/>
        </w:tabs>
        <w:suppressAutoHyphens w:val="0"/>
        <w:ind w:firstLine="567"/>
        <w:outlineLvl w:val="1"/>
        <w:rPr>
          <w:b/>
          <w:sz w:val="22"/>
          <w:szCs w:val="22"/>
          <w:lang w:eastAsia="ru-RU"/>
        </w:rPr>
      </w:pPr>
      <w:bookmarkStart w:id="43" w:name="_Ref119429973"/>
      <w:bookmarkStart w:id="44" w:name="_Toc123405486"/>
      <w:bookmarkStart w:id="45" w:name="_Toc286523222"/>
      <w:bookmarkStart w:id="46" w:name="_Toc373138163"/>
      <w:r w:rsidRPr="00D81A74">
        <w:rPr>
          <w:b/>
          <w:sz w:val="22"/>
          <w:szCs w:val="22"/>
          <w:lang w:eastAsia="ru-RU"/>
        </w:rPr>
        <w:t>5.1.Срок заключения контракта</w:t>
      </w:r>
      <w:bookmarkEnd w:id="43"/>
      <w:bookmarkEnd w:id="44"/>
      <w:bookmarkEnd w:id="45"/>
      <w:bookmarkEnd w:id="46"/>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По результатам электронного аукциона контракт заключается с победителем такого аукциона, а в случаях, предусмотренных </w:t>
      </w:r>
      <w:r w:rsidRPr="00D81A74">
        <w:rPr>
          <w:sz w:val="22"/>
          <w:szCs w:val="22"/>
          <w:lang w:eastAsia="ru-RU"/>
        </w:rPr>
        <w:t>Федеральн</w:t>
      </w:r>
      <w:r w:rsidRPr="00D81A74">
        <w:rPr>
          <w:sz w:val="22"/>
          <w:szCs w:val="22"/>
        </w:rPr>
        <w:t>ым</w:t>
      </w:r>
      <w:r w:rsidRPr="00D81A74">
        <w:rPr>
          <w:sz w:val="22"/>
          <w:szCs w:val="22"/>
          <w:lang w:eastAsia="ru-RU"/>
        </w:rPr>
        <w:t xml:space="preserve"> закон</w:t>
      </w:r>
      <w:r w:rsidRPr="00D81A74">
        <w:rPr>
          <w:sz w:val="22"/>
          <w:szCs w:val="22"/>
        </w:rPr>
        <w:t>ом</w:t>
      </w:r>
      <w:r w:rsidRPr="00D81A74">
        <w:rPr>
          <w:sz w:val="22"/>
          <w:szCs w:val="22"/>
          <w:lang w:eastAsia="ru-RU"/>
        </w:rPr>
        <w:t xml:space="preserve"> о контрактной системе</w:t>
      </w:r>
      <w:r w:rsidRPr="00D81A74">
        <w:rPr>
          <w:sz w:val="22"/>
          <w:szCs w:val="22"/>
        </w:rPr>
        <w:t xml:space="preserve">, с иным участником такого аукциона, заявка которого на участие в таком аукционе признана соответствующей требованиям, установленным документацией </w:t>
      </w:r>
      <w:r w:rsidRPr="00D81A74">
        <w:rPr>
          <w:rFonts w:eastAsia="Times New Roman"/>
          <w:sz w:val="22"/>
          <w:szCs w:val="22"/>
          <w:lang w:eastAsia="ru-RU"/>
        </w:rPr>
        <w:t xml:space="preserve">и извещением </w:t>
      </w:r>
      <w:r w:rsidRPr="00D81A74">
        <w:rPr>
          <w:sz w:val="22"/>
          <w:szCs w:val="22"/>
        </w:rPr>
        <w:t xml:space="preserve"> о таком аукционе.</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w:t>
      </w:r>
      <w:r w:rsidRPr="00D81A74">
        <w:rPr>
          <w:rFonts w:eastAsia="Times New Roman"/>
          <w:sz w:val="22"/>
          <w:szCs w:val="22"/>
          <w:lang w:eastAsia="ru-RU"/>
        </w:rPr>
        <w:t xml:space="preserve">и на электронной площадке с использованием единой информационной системы </w:t>
      </w:r>
      <w:r w:rsidRPr="00D81A74">
        <w:rPr>
          <w:sz w:val="22"/>
          <w:szCs w:val="22"/>
        </w:rPr>
        <w:t xml:space="preserve">без своей подписи проект контракта, который составляется путем включения </w:t>
      </w:r>
      <w:r w:rsidRPr="00D81A74">
        <w:rPr>
          <w:rFonts w:eastAsia="Times New Roman"/>
          <w:sz w:val="22"/>
          <w:szCs w:val="22"/>
          <w:lang w:eastAsia="ru-RU"/>
        </w:rPr>
        <w:t xml:space="preserve">в проект контракта, прилагаемый к документации </w:t>
      </w:r>
      <w:r w:rsidRPr="00D81A74">
        <w:rPr>
          <w:sz w:val="22"/>
          <w:szCs w:val="22"/>
        </w:rPr>
        <w:t>об электронном аукционе, цены контракта, предложенной участником электронного аукциона, с которым заключается контракт,</w:t>
      </w:r>
      <w:r w:rsidRPr="00D81A74">
        <w:rPr>
          <w:rFonts w:eastAsia="Times New Roman"/>
          <w:sz w:val="22"/>
          <w:szCs w:val="22"/>
          <w:lang w:eastAsia="ru-RU"/>
        </w:rPr>
        <w:t xml:space="preserve"> либо предложения о цене за право заключения контракта в случае, предусмотренном </w:t>
      </w:r>
      <w:hyperlink r:id="rId41" w:history="1">
        <w:r w:rsidRPr="00D81A74">
          <w:rPr>
            <w:rFonts w:eastAsia="Times New Roman"/>
            <w:sz w:val="22"/>
            <w:szCs w:val="22"/>
            <w:lang w:eastAsia="ru-RU"/>
          </w:rPr>
          <w:t>частью 23 статьи 68</w:t>
        </w:r>
      </w:hyperlink>
      <w:r w:rsidRPr="00D81A74">
        <w:rPr>
          <w:rFonts w:eastAsia="Times New Roman"/>
          <w:sz w:val="22"/>
          <w:szCs w:val="22"/>
          <w:lang w:eastAsia="ru-RU"/>
        </w:rPr>
        <w:t xml:space="preserve">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w:t>
      </w:r>
      <w:r w:rsidRPr="00D81A74">
        <w:rPr>
          <w:rFonts w:eastAsia="Times New Roman"/>
          <w:sz w:val="22"/>
          <w:szCs w:val="22"/>
          <w:lang w:eastAsia="ru-RU"/>
        </w:rPr>
        <w:t xml:space="preserve">, </w:t>
      </w:r>
      <w:r w:rsidRPr="00D81A74">
        <w:rPr>
          <w:sz w:val="22"/>
          <w:szCs w:val="22"/>
        </w:rPr>
        <w:t xml:space="preserve"> информации о товаре (товарном знаке и (или) конкретных показателях товара), указанных в заявке на участие в таком аукционе.</w:t>
      </w:r>
    </w:p>
    <w:p w:rsidR="00D81A74" w:rsidRPr="00D40233" w:rsidRDefault="00D81A74" w:rsidP="00D81A74">
      <w:pPr>
        <w:suppressAutoHyphens w:val="0"/>
        <w:autoSpaceDE w:val="0"/>
        <w:autoSpaceDN w:val="0"/>
        <w:adjustRightInd w:val="0"/>
        <w:ind w:firstLine="567"/>
        <w:jc w:val="both"/>
        <w:rPr>
          <w:sz w:val="22"/>
          <w:szCs w:val="22"/>
        </w:rPr>
      </w:pPr>
      <w:r w:rsidRPr="00D81A74">
        <w:rPr>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Pr="00D81A74">
        <w:rPr>
          <w:rFonts w:eastAsia="Times New Roman"/>
          <w:sz w:val="22"/>
          <w:szCs w:val="22"/>
          <w:lang w:eastAsia="ru-RU"/>
        </w:rPr>
        <w:t xml:space="preserve">подписывает усиленной электронной подписью указанный проект контракта, </w:t>
      </w:r>
      <w:r w:rsidRPr="00D81A74">
        <w:rPr>
          <w:sz w:val="22"/>
          <w:szCs w:val="22"/>
        </w:rPr>
        <w:t xml:space="preserve">размещает </w:t>
      </w:r>
      <w:r w:rsidRPr="00D81A74">
        <w:rPr>
          <w:rFonts w:eastAsia="Times New Roman"/>
          <w:sz w:val="22"/>
          <w:szCs w:val="22"/>
          <w:lang w:eastAsia="ru-RU"/>
        </w:rPr>
        <w:t xml:space="preserve">на электронной площадке подписанный проект контракта и документ, </w:t>
      </w:r>
      <w:r w:rsidRPr="00D81A74">
        <w:rPr>
          <w:sz w:val="22"/>
          <w:szCs w:val="22"/>
        </w:rPr>
        <w:t xml:space="preserve"> подтверждающий предоставление обеспечения исполнения контракта,</w:t>
      </w:r>
      <w:r w:rsidRPr="00D81A74">
        <w:rPr>
          <w:rFonts w:eastAsia="Times New Roman"/>
          <w:sz w:val="22"/>
          <w:szCs w:val="22"/>
          <w:lang w:eastAsia="ru-RU"/>
        </w:rPr>
        <w:t xml:space="preserve"> если данное требование установлено в извещении и документации </w:t>
      </w:r>
      <w:r w:rsidRPr="00D81A74">
        <w:rPr>
          <w:sz w:val="22"/>
          <w:szCs w:val="22"/>
        </w:rPr>
        <w:t>об электронном аукционе</w:t>
      </w:r>
      <w:r w:rsidRPr="00D81A74">
        <w:rPr>
          <w:rFonts w:eastAsia="Times New Roman"/>
          <w:sz w:val="22"/>
          <w:szCs w:val="22"/>
          <w:lang w:eastAsia="ru-RU"/>
        </w:rPr>
        <w:t xml:space="preserve">, либо размещает протокол разногласий, предусмотренный </w:t>
      </w:r>
      <w:hyperlink r:id="rId42" w:history="1">
        <w:r w:rsidRPr="00D81A74">
          <w:rPr>
            <w:rFonts w:eastAsia="Times New Roman"/>
            <w:sz w:val="22"/>
            <w:szCs w:val="22"/>
            <w:lang w:eastAsia="ru-RU"/>
          </w:rPr>
          <w:t>частью 4</w:t>
        </w:r>
      </w:hyperlink>
      <w:r w:rsidRPr="00D81A74">
        <w:rPr>
          <w:rFonts w:eastAsia="Times New Roman"/>
          <w:sz w:val="22"/>
          <w:szCs w:val="22"/>
          <w:lang w:eastAsia="ru-RU"/>
        </w:rPr>
        <w:t xml:space="preserve"> статьи 83.2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w:t>
      </w:r>
      <w:r w:rsidRPr="00D81A74">
        <w:rPr>
          <w:rFonts w:eastAsia="Times New Roman"/>
          <w:sz w:val="22"/>
          <w:szCs w:val="22"/>
          <w:lang w:eastAsia="ru-RU"/>
        </w:rPr>
        <w:t xml:space="preserve"> Протокол разногласий может быть размещен на электронной площадке не более чем один раз. В протоколе разногласий победитель электронного аукциона  указывает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r w:rsidRPr="00D81A74">
        <w:rPr>
          <w:sz w:val="22"/>
          <w:szCs w:val="22"/>
        </w:rPr>
        <w:t>В случае</w:t>
      </w:r>
      <w:proofErr w:type="gramStart"/>
      <w:r w:rsidRPr="00D81A74">
        <w:rPr>
          <w:sz w:val="22"/>
          <w:szCs w:val="22"/>
        </w:rPr>
        <w:t>,</w:t>
      </w:r>
      <w:proofErr w:type="gramEnd"/>
      <w:r w:rsidRPr="00D81A74">
        <w:rPr>
          <w:sz w:val="22"/>
          <w:szCs w:val="22"/>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w:t>
      </w:r>
      <w:r w:rsidRPr="00D81A74">
        <w:rPr>
          <w:rFonts w:eastAsia="Times New Roman"/>
          <w:sz w:val="22"/>
          <w:szCs w:val="22"/>
          <w:lang w:eastAsia="ru-RU"/>
        </w:rPr>
        <w:t xml:space="preserve">одновременно </w:t>
      </w:r>
      <w:r w:rsidRPr="00D81A74">
        <w:rPr>
          <w:sz w:val="22"/>
          <w:szCs w:val="22"/>
        </w:rPr>
        <w:t xml:space="preserve"> предоставляет обеспечение исполнения контракта в соответствии с </w:t>
      </w:r>
      <w:hyperlink w:anchor="Par576" w:history="1">
        <w:r w:rsidRPr="00D81A74">
          <w:rPr>
            <w:sz w:val="22"/>
            <w:szCs w:val="22"/>
          </w:rPr>
          <w:t>частью 1 статьи 37</w:t>
        </w:r>
      </w:hyperlink>
      <w:r w:rsidRPr="00D81A74">
        <w:rPr>
          <w:sz w:val="22"/>
          <w:szCs w:val="22"/>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D81A74">
          <w:rPr>
            <w:sz w:val="22"/>
            <w:szCs w:val="22"/>
          </w:rPr>
          <w:t>частью 2 статьи 37</w:t>
        </w:r>
      </w:hyperlink>
      <w:r w:rsidRPr="00D81A74">
        <w:rPr>
          <w:sz w:val="22"/>
          <w:szCs w:val="22"/>
        </w:rPr>
        <w:t xml:space="preserve"> Федерального закона о контрактной системе, а также обоснование цены </w:t>
      </w:r>
      <w:proofErr w:type="gramStart"/>
      <w:r w:rsidRPr="00D81A74">
        <w:rPr>
          <w:sz w:val="22"/>
          <w:szCs w:val="22"/>
        </w:rPr>
        <w:t xml:space="preserve">контракта в соответствии с </w:t>
      </w:r>
      <w:hyperlink w:anchor="Par586" w:history="1">
        <w:r w:rsidRPr="00D81A74">
          <w:rPr>
            <w:sz w:val="22"/>
            <w:szCs w:val="22"/>
          </w:rPr>
          <w:t>частью 9 статьи 37</w:t>
        </w:r>
      </w:hyperlink>
      <w:r w:rsidRPr="00D81A74">
        <w:rPr>
          <w:sz w:val="22"/>
          <w:szCs w:val="22"/>
        </w:rPr>
        <w:t xml:space="preserve"> Федерального закона о контрактной системе,</w:t>
      </w:r>
      <w:r w:rsidRPr="00D81A74">
        <w:rPr>
          <w:rFonts w:eastAsia="Times New Roman"/>
          <w:sz w:val="22"/>
          <w:szCs w:val="22"/>
          <w:lang w:eastAsia="ru-RU"/>
        </w:rPr>
        <w:t xml:space="preserve"> а также обоснование цены контракта в соответствии с </w:t>
      </w:r>
      <w:hyperlink r:id="rId43" w:history="1">
        <w:r w:rsidRPr="00D81A74">
          <w:rPr>
            <w:rFonts w:eastAsia="Times New Roman"/>
            <w:sz w:val="22"/>
            <w:szCs w:val="22"/>
            <w:lang w:eastAsia="ru-RU"/>
          </w:rPr>
          <w:t>частью 9 статьи 37</w:t>
        </w:r>
      </w:hyperlink>
      <w:r w:rsidRPr="00D81A74">
        <w:rPr>
          <w:rFonts w:eastAsia="Times New Roman"/>
          <w:sz w:val="22"/>
          <w:szCs w:val="22"/>
          <w:lang w:eastAsia="ru-RU"/>
        </w:rPr>
        <w:t xml:space="preserve">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 </w:t>
      </w:r>
      <w:r w:rsidRPr="00D81A74">
        <w:rPr>
          <w:sz w:val="22"/>
          <w:szCs w:val="22"/>
        </w:rPr>
        <w:t xml:space="preserve">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rsidRPr="00D40233">
        <w:rPr>
          <w:sz w:val="22"/>
          <w:szCs w:val="22"/>
        </w:rPr>
        <w:t>помощи в экстренной или неотложной форме, лекарственных средств, топлива).</w:t>
      </w:r>
      <w:proofErr w:type="gramEnd"/>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proofErr w:type="gramStart"/>
      <w:r w:rsidRPr="00D40233">
        <w:rPr>
          <w:rFonts w:eastAsia="Times New Roman"/>
          <w:sz w:val="22"/>
          <w:szCs w:val="22"/>
          <w:lang w:eastAsia="ru-RU"/>
        </w:rPr>
        <w:t>Заказчик  в течение трех рабочих</w:t>
      </w:r>
      <w:r w:rsidRPr="00D81A74">
        <w:rPr>
          <w:rFonts w:eastAsia="Times New Roman"/>
          <w:sz w:val="22"/>
          <w:szCs w:val="22"/>
          <w:lang w:eastAsia="ru-RU"/>
        </w:rPr>
        <w:t xml:space="preserve"> дней с даты размещения победителем аукциона на электронной площадке протокола разногласий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w:t>
      </w:r>
      <w:proofErr w:type="gramEnd"/>
      <w:r w:rsidRPr="00D81A74">
        <w:rPr>
          <w:rFonts w:eastAsia="Times New Roman"/>
          <w:sz w:val="22"/>
          <w:szCs w:val="22"/>
          <w:lang w:eastAsia="ru-RU"/>
        </w:rPr>
        <w:t xml:space="preserve"> учесть полностью или частично содержащиеся в протоколе разногласий замечания победителя аукциона. </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Победитель электронного аукциона в течение трех рабочих дней с даты размещения заказчиком в единой информационной системе и на электронной площадке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В течение </w:t>
      </w:r>
      <w:r w:rsidRPr="00D81A74">
        <w:rPr>
          <w:rFonts w:eastAsia="Times New Roman"/>
          <w:sz w:val="22"/>
          <w:szCs w:val="22"/>
          <w:lang w:eastAsia="ru-RU"/>
        </w:rPr>
        <w:t xml:space="preserve">трех рабочих </w:t>
      </w:r>
      <w:r w:rsidRPr="00D81A74">
        <w:rPr>
          <w:sz w:val="22"/>
          <w:szCs w:val="22"/>
        </w:rPr>
        <w:t xml:space="preserve">дней с даты  размещения </w:t>
      </w:r>
      <w:r w:rsidRPr="00D81A74">
        <w:rPr>
          <w:rFonts w:eastAsia="Times New Roman"/>
          <w:sz w:val="22"/>
          <w:szCs w:val="22"/>
          <w:lang w:eastAsia="ru-RU"/>
        </w:rPr>
        <w:t>на электронной площадке проекта контракта,</w:t>
      </w:r>
      <w:r w:rsidRPr="00D81A74">
        <w:rPr>
          <w:sz w:val="22"/>
          <w:szCs w:val="22"/>
        </w:rPr>
        <w:t xml:space="preserve"> подписанного </w:t>
      </w:r>
      <w:r w:rsidRPr="00D81A74">
        <w:rPr>
          <w:rFonts w:eastAsia="Times New Roman"/>
          <w:sz w:val="22"/>
          <w:szCs w:val="22"/>
          <w:lang w:eastAsia="ru-RU"/>
        </w:rPr>
        <w:t xml:space="preserve">усиленной электронной подписью </w:t>
      </w:r>
      <w:r w:rsidRPr="00D81A74">
        <w:rPr>
          <w:sz w:val="22"/>
          <w:szCs w:val="22"/>
        </w:rPr>
        <w:t xml:space="preserve">лица, имеющего право действовать от имени победителя электронного аукциона, и предоставления таким победителем </w:t>
      </w:r>
      <w:r w:rsidRPr="00D81A74">
        <w:rPr>
          <w:rFonts w:eastAsia="Times New Roman"/>
          <w:sz w:val="22"/>
          <w:szCs w:val="22"/>
          <w:lang w:eastAsia="ru-RU"/>
        </w:rPr>
        <w:t xml:space="preserve">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w:t>
      </w:r>
      <w:r w:rsidRPr="00D81A74">
        <w:rPr>
          <w:rFonts w:eastAsia="Times New Roman"/>
          <w:sz w:val="22"/>
          <w:szCs w:val="22"/>
          <w:lang w:eastAsia="ru-RU"/>
        </w:rPr>
        <w:lastRenderedPageBreak/>
        <w:t>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Pr="00D81A74">
        <w:rPr>
          <w:sz w:val="22"/>
          <w:szCs w:val="22"/>
        </w:rPr>
        <w:t>.</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С момента размещения в единой информационной системе подписанного заказчиком контракта он считается заключенным.</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81A74" w:rsidRPr="00D81A74" w:rsidRDefault="00D81A74" w:rsidP="00D81A74">
      <w:pPr>
        <w:keepNext/>
        <w:tabs>
          <w:tab w:val="left" w:pos="426"/>
        </w:tabs>
        <w:suppressAutoHyphens w:val="0"/>
        <w:ind w:firstLine="567"/>
        <w:jc w:val="both"/>
        <w:outlineLvl w:val="1"/>
        <w:rPr>
          <w:b/>
          <w:sz w:val="22"/>
          <w:szCs w:val="22"/>
          <w:lang w:eastAsia="ru-RU"/>
        </w:rPr>
      </w:pPr>
      <w:bookmarkStart w:id="47" w:name="_Toc373138164"/>
      <w:r w:rsidRPr="00D81A74">
        <w:rPr>
          <w:b/>
          <w:sz w:val="22"/>
          <w:szCs w:val="22"/>
          <w:lang w:eastAsia="ru-RU"/>
        </w:rPr>
        <w:t>5.2.Условия признания победителя аукциона или иного участника такого аукциона уклонившимися от заключения контракта</w:t>
      </w:r>
      <w:bookmarkEnd w:id="47"/>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rPr>
        <w:t xml:space="preserve">Победитель электронного аукциона, </w:t>
      </w:r>
      <w:r w:rsidRPr="00D81A74">
        <w:rPr>
          <w:rFonts w:eastAsia="Times New Roman"/>
          <w:sz w:val="22"/>
          <w:szCs w:val="22"/>
          <w:lang w:eastAsia="ru-RU"/>
        </w:rPr>
        <w:t xml:space="preserve">за исключением победителя, предусмотренного </w:t>
      </w:r>
      <w:hyperlink r:id="rId44" w:history="1">
        <w:r w:rsidRPr="00D81A74">
          <w:rPr>
            <w:rFonts w:eastAsia="Times New Roman"/>
            <w:sz w:val="22"/>
            <w:szCs w:val="22"/>
            <w:lang w:eastAsia="ru-RU"/>
          </w:rPr>
          <w:t>частью 14</w:t>
        </w:r>
      </w:hyperlink>
      <w:r w:rsidRPr="00D81A74">
        <w:rPr>
          <w:rFonts w:eastAsia="Times New Roman"/>
          <w:sz w:val="22"/>
          <w:szCs w:val="22"/>
          <w:lang w:eastAsia="ru-RU"/>
        </w:rPr>
        <w:t xml:space="preserve"> статьи 83.2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 </w:t>
      </w:r>
      <w:r w:rsidRPr="00D81A74">
        <w:rPr>
          <w:sz w:val="22"/>
          <w:szCs w:val="22"/>
        </w:rPr>
        <w:t xml:space="preserve">признается </w:t>
      </w:r>
      <w:proofErr w:type="gramStart"/>
      <w:r w:rsidRPr="00D81A74">
        <w:rPr>
          <w:rFonts w:eastAsia="Times New Roman"/>
          <w:sz w:val="22"/>
          <w:szCs w:val="22"/>
          <w:lang w:eastAsia="ru-RU"/>
        </w:rPr>
        <w:t>заказчиком</w:t>
      </w:r>
      <w:proofErr w:type="gramEnd"/>
      <w:r w:rsidRPr="00D81A74">
        <w:rPr>
          <w:rFonts w:eastAsia="Times New Roman"/>
          <w:sz w:val="22"/>
          <w:szCs w:val="22"/>
          <w:lang w:eastAsia="ru-RU"/>
        </w:rPr>
        <w:t xml:space="preserve"> </w:t>
      </w:r>
      <w:r w:rsidRPr="00D81A74">
        <w:rPr>
          <w:sz w:val="22"/>
          <w:szCs w:val="22"/>
        </w:rPr>
        <w:t xml:space="preserve"> уклонившимся от заключения контракта в случае, если в установленные </w:t>
      </w:r>
      <w:r w:rsidRPr="00D81A74">
        <w:rPr>
          <w:rFonts w:eastAsia="Times New Roman"/>
          <w:sz w:val="22"/>
          <w:szCs w:val="22"/>
          <w:lang w:eastAsia="ru-RU"/>
        </w:rPr>
        <w:t xml:space="preserve">статьей 83.2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w:t>
      </w:r>
      <w:r w:rsidRPr="00D81A74">
        <w:rPr>
          <w:sz w:val="22"/>
          <w:szCs w:val="22"/>
        </w:rPr>
        <w:t xml:space="preserve"> сроки, он не направил заказчику проект контракта, подписанный лицом, имеющим право действовать от имени победителя аукциона, или </w:t>
      </w:r>
      <w:r w:rsidRPr="00D81A74">
        <w:rPr>
          <w:rFonts w:eastAsia="Times New Roman"/>
          <w:sz w:val="22"/>
          <w:szCs w:val="22"/>
          <w:lang w:eastAsia="ru-RU"/>
        </w:rPr>
        <w:t>не направил протокол разногласий</w:t>
      </w:r>
      <w:r w:rsidRPr="00D81A74">
        <w:rPr>
          <w:sz w:val="22"/>
          <w:szCs w:val="22"/>
        </w:rPr>
        <w:t xml:space="preserve">, или не исполнил требования, предусмотренные </w:t>
      </w:r>
      <w:hyperlink r:id="rId45" w:history="1">
        <w:proofErr w:type="gramStart"/>
        <w:r w:rsidRPr="00D81A74">
          <w:rPr>
            <w:sz w:val="22"/>
            <w:szCs w:val="22"/>
          </w:rPr>
          <w:t>статьей 37</w:t>
        </w:r>
      </w:hyperlink>
      <w:r w:rsidRPr="00D81A74">
        <w:rPr>
          <w:sz w:val="22"/>
          <w:szCs w:val="22"/>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r w:rsidRPr="00D81A74">
        <w:rPr>
          <w:b/>
          <w:sz w:val="22"/>
          <w:szCs w:val="22"/>
        </w:rPr>
        <w:t xml:space="preserve"> </w:t>
      </w:r>
      <w:r w:rsidRPr="00D81A74">
        <w:rPr>
          <w:sz w:val="22"/>
          <w:szCs w:val="22"/>
        </w:rPr>
        <w:t xml:space="preserve">или если заказчик отказался от </w:t>
      </w:r>
      <w:r w:rsidRPr="00D81A74">
        <w:rPr>
          <w:sz w:val="22"/>
          <w:szCs w:val="22"/>
          <w:lang w:eastAsia="ru-RU"/>
        </w:rPr>
        <w:t>заключения контракта с победителем определения поставщика (подрядчика, исполнителя) по основаниям, предусмотренным пунктом 2 части 10 статьи 31</w:t>
      </w:r>
      <w:r w:rsidRPr="00D81A74">
        <w:rPr>
          <w:sz w:val="22"/>
          <w:szCs w:val="22"/>
        </w:rPr>
        <w:t xml:space="preserve"> Федерального закона о контрактной системе (в случае отказа участника закупки от</w:t>
      </w:r>
      <w:proofErr w:type="gramEnd"/>
      <w:r w:rsidRPr="00D81A74">
        <w:rPr>
          <w:sz w:val="22"/>
          <w:szCs w:val="22"/>
        </w:rPr>
        <w:t xml:space="preserve"> снижения предлагаемой цены контракта до </w:t>
      </w:r>
      <w:r w:rsidRPr="00D81A74">
        <w:rPr>
          <w:sz w:val="22"/>
          <w:szCs w:val="22"/>
          <w:lang w:eastAsia="ru-RU"/>
        </w:rPr>
        <w:t xml:space="preserve">предельной отпускной цены, указанной в государственном реестре предельных отпускных цен производителей на лекарственные препараты, включенные </w:t>
      </w:r>
      <w:r w:rsidRPr="00D40233">
        <w:rPr>
          <w:sz w:val="22"/>
          <w:szCs w:val="22"/>
          <w:lang w:eastAsia="ru-RU"/>
        </w:rPr>
        <w:t xml:space="preserve">в </w:t>
      </w:r>
      <w:hyperlink r:id="rId46" w:history="1">
        <w:r w:rsidRPr="00D40233">
          <w:rPr>
            <w:sz w:val="22"/>
            <w:szCs w:val="22"/>
            <w:u w:val="single"/>
          </w:rPr>
          <w:t>перечень</w:t>
        </w:r>
      </w:hyperlink>
      <w:r w:rsidRPr="00D40233">
        <w:rPr>
          <w:sz w:val="22"/>
          <w:szCs w:val="22"/>
          <w:lang w:eastAsia="ru-RU"/>
        </w:rPr>
        <w:t xml:space="preserve"> жизненно</w:t>
      </w:r>
      <w:r w:rsidRPr="00D81A74">
        <w:rPr>
          <w:sz w:val="22"/>
          <w:szCs w:val="22"/>
          <w:lang w:eastAsia="ru-RU"/>
        </w:rPr>
        <w:t xml:space="preserve"> необходимых и важнейших лекарственных препаратов).</w:t>
      </w:r>
    </w:p>
    <w:p w:rsidR="00D81A74" w:rsidRPr="00D81A74" w:rsidRDefault="00D81A74" w:rsidP="00D81A74">
      <w:pPr>
        <w:keepNext/>
        <w:suppressAutoHyphens w:val="0"/>
        <w:ind w:firstLine="567"/>
        <w:jc w:val="both"/>
        <w:outlineLvl w:val="1"/>
        <w:rPr>
          <w:b/>
          <w:sz w:val="22"/>
          <w:szCs w:val="22"/>
          <w:lang w:eastAsia="ru-RU"/>
        </w:rPr>
      </w:pPr>
      <w:bookmarkStart w:id="48" w:name="_Toc169628401"/>
      <w:bookmarkStart w:id="49" w:name="_Toc226399510"/>
      <w:bookmarkStart w:id="50" w:name="_Toc373138166"/>
      <w:bookmarkStart w:id="51" w:name="_Ref119429686"/>
      <w:bookmarkStart w:id="52" w:name="_Ref119429982"/>
      <w:bookmarkStart w:id="53" w:name="_Toc123405487"/>
      <w:bookmarkStart w:id="54" w:name="_Ref166339283"/>
      <w:r w:rsidRPr="00D81A74">
        <w:rPr>
          <w:b/>
          <w:sz w:val="22"/>
          <w:szCs w:val="22"/>
          <w:lang w:eastAsia="ru-RU"/>
        </w:rPr>
        <w:t>6.О</w:t>
      </w:r>
      <w:bookmarkEnd w:id="48"/>
      <w:bookmarkEnd w:id="49"/>
      <w:bookmarkEnd w:id="50"/>
      <w:r w:rsidRPr="00D81A74">
        <w:rPr>
          <w:b/>
          <w:sz w:val="22"/>
          <w:szCs w:val="22"/>
          <w:lang w:eastAsia="ru-RU"/>
        </w:rPr>
        <w:t>БЕСПЕЧЕНИЕ ИСПОЛНЕНИЯ КОНТРАКТА, СРОК И ПОРЯДОК ПРЕДОСТАВЛЕНИЯ</w:t>
      </w:r>
    </w:p>
    <w:p w:rsidR="00D81A74" w:rsidRPr="00D81A74" w:rsidRDefault="00D81A74" w:rsidP="00D81A74">
      <w:pPr>
        <w:suppressAutoHyphens w:val="0"/>
        <w:ind w:firstLine="567"/>
        <w:jc w:val="both"/>
        <w:outlineLvl w:val="2"/>
        <w:rPr>
          <w:bCs/>
          <w:noProof/>
          <w:sz w:val="22"/>
          <w:szCs w:val="22"/>
          <w:lang w:eastAsia="ru-RU"/>
        </w:rPr>
      </w:pPr>
      <w:bookmarkStart w:id="55" w:name="_Toc286523227"/>
      <w:bookmarkStart w:id="56" w:name="_Ref166350669"/>
      <w:bookmarkEnd w:id="51"/>
      <w:bookmarkEnd w:id="52"/>
      <w:bookmarkEnd w:id="53"/>
      <w:bookmarkEnd w:id="54"/>
      <w:r w:rsidRPr="00D81A74">
        <w:rPr>
          <w:bCs/>
          <w:noProof/>
          <w:sz w:val="22"/>
          <w:szCs w:val="22"/>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81A74" w:rsidRPr="00D81A74" w:rsidRDefault="00D81A74" w:rsidP="00D81A74">
      <w:pPr>
        <w:suppressAutoHyphens w:val="0"/>
        <w:autoSpaceDE w:val="0"/>
        <w:autoSpaceDN w:val="0"/>
        <w:adjustRightInd w:val="0"/>
        <w:ind w:firstLine="567"/>
        <w:jc w:val="both"/>
        <w:rPr>
          <w:sz w:val="22"/>
          <w:szCs w:val="22"/>
        </w:rPr>
      </w:pPr>
      <w:proofErr w:type="gramStart"/>
      <w:r w:rsidRPr="00D81A74">
        <w:rPr>
          <w:sz w:val="22"/>
          <w:szCs w:val="22"/>
        </w:rPr>
        <w:t xml:space="preserve">Обеспечение исполнения контракта может быть представлено в виде банковской гарантии, выданной </w:t>
      </w:r>
      <w:r w:rsidRPr="00DF1F02">
        <w:rPr>
          <w:sz w:val="22"/>
          <w:szCs w:val="22"/>
        </w:rPr>
        <w:t>банком,</w:t>
      </w:r>
      <w:r w:rsidRPr="00DF1F02">
        <w:rPr>
          <w:b/>
          <w:sz w:val="22"/>
          <w:szCs w:val="22"/>
        </w:rPr>
        <w:t xml:space="preserve"> </w:t>
      </w:r>
      <w:r w:rsidRPr="00DF1F02">
        <w:rPr>
          <w:rFonts w:eastAsia="Times New Roman"/>
          <w:sz w:val="22"/>
          <w:szCs w:val="22"/>
          <w:lang w:eastAsia="ru-RU"/>
        </w:rPr>
        <w:t>соответствующим</w:t>
      </w:r>
      <w:r w:rsidRPr="00D81A74">
        <w:rPr>
          <w:rFonts w:eastAsia="Times New Roman"/>
          <w:sz w:val="22"/>
          <w:szCs w:val="22"/>
          <w:lang w:eastAsia="ru-RU"/>
        </w:rPr>
        <w:t xml:space="preserve">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w:t>
      </w:r>
      <w:r w:rsidRPr="00D81A74">
        <w:rPr>
          <w:rFonts w:eastAsia="Times New Roman"/>
          <w:color w:val="FF0000"/>
          <w:sz w:val="22"/>
          <w:szCs w:val="22"/>
          <w:lang w:eastAsia="ru-RU"/>
        </w:rPr>
        <w:t xml:space="preserve"> </w:t>
      </w:r>
      <w:r w:rsidRPr="00D81A74">
        <w:rPr>
          <w:b/>
          <w:sz w:val="22"/>
          <w:szCs w:val="22"/>
        </w:rPr>
        <w:t xml:space="preserve"> </w:t>
      </w:r>
      <w:r w:rsidRPr="00D81A74">
        <w:rPr>
          <w:sz w:val="22"/>
          <w:szCs w:val="22"/>
        </w:rPr>
        <w:t>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w:t>
      </w:r>
      <w:r w:rsidRPr="00D81A74">
        <w:rPr>
          <w:color w:val="00B0F0"/>
          <w:sz w:val="22"/>
          <w:szCs w:val="22"/>
        </w:rPr>
        <w:t xml:space="preserve"> </w:t>
      </w:r>
      <w:r w:rsidRPr="00D81A74">
        <w:rPr>
          <w:sz w:val="22"/>
          <w:szCs w:val="22"/>
        </w:rPr>
        <w:t>счет, на котором</w:t>
      </w:r>
      <w:proofErr w:type="gramEnd"/>
      <w:r w:rsidRPr="00D81A74">
        <w:rPr>
          <w:sz w:val="22"/>
          <w:szCs w:val="22"/>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57" w:name="_Ref166350695"/>
    </w:p>
    <w:bookmarkEnd w:id="57"/>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Обеспечение исполнения контракта не предоставляется в случае:</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 xml:space="preserve">1)заключения контракта с участником закупки, кторый </w:t>
      </w:r>
      <w:r w:rsidRPr="00DF1F02">
        <w:rPr>
          <w:bCs/>
          <w:noProof/>
          <w:sz w:val="22"/>
          <w:szCs w:val="22"/>
          <w:lang w:eastAsia="ru-RU"/>
        </w:rPr>
        <w:t>является казенным</w:t>
      </w:r>
      <w:r w:rsidRPr="00D81A74">
        <w:rPr>
          <w:bCs/>
          <w:noProof/>
          <w:sz w:val="22"/>
          <w:szCs w:val="22"/>
          <w:lang w:eastAsia="ru-RU"/>
        </w:rPr>
        <w:t xml:space="preserve"> учреждением;</w:t>
      </w:r>
    </w:p>
    <w:p w:rsidR="00D81A74" w:rsidRPr="00D81A74" w:rsidRDefault="00D81A74" w:rsidP="00D81A74">
      <w:pPr>
        <w:ind w:firstLine="567"/>
        <w:rPr>
          <w:sz w:val="22"/>
          <w:szCs w:val="22"/>
          <w:lang w:eastAsia="ru-RU"/>
        </w:rPr>
      </w:pPr>
      <w:r w:rsidRPr="00D81A74">
        <w:rPr>
          <w:sz w:val="22"/>
          <w:szCs w:val="22"/>
          <w:lang w:eastAsia="ru-RU"/>
        </w:rPr>
        <w:t>2)осуществления закупки услуги по предоставлению кредита;</w:t>
      </w:r>
    </w:p>
    <w:p w:rsidR="00D81A74" w:rsidRPr="00DF1F02" w:rsidRDefault="00D81A74" w:rsidP="00D81A74">
      <w:pPr>
        <w:ind w:firstLine="567"/>
        <w:rPr>
          <w:sz w:val="22"/>
          <w:szCs w:val="22"/>
          <w:lang w:eastAsia="ru-RU"/>
        </w:rPr>
      </w:pPr>
      <w:r w:rsidRPr="00D81A74">
        <w:rPr>
          <w:sz w:val="22"/>
          <w:szCs w:val="22"/>
          <w:lang w:eastAsia="ru-RU"/>
        </w:rPr>
        <w:t xml:space="preserve">3) заключения бюджетным учреждением контракта, предметом которого является выдача </w:t>
      </w:r>
      <w:r w:rsidRPr="00DF1F02">
        <w:rPr>
          <w:sz w:val="22"/>
          <w:szCs w:val="22"/>
          <w:lang w:eastAsia="ru-RU"/>
        </w:rPr>
        <w:t>банковской гарантии.</w:t>
      </w:r>
    </w:p>
    <w:p w:rsidR="00D81A74" w:rsidRPr="00DF1F02" w:rsidRDefault="00D81A74" w:rsidP="00D81A74">
      <w:pPr>
        <w:keepNext/>
        <w:tabs>
          <w:tab w:val="left" w:pos="426"/>
        </w:tabs>
        <w:suppressAutoHyphens w:val="0"/>
        <w:ind w:firstLine="567"/>
        <w:outlineLvl w:val="1"/>
        <w:rPr>
          <w:sz w:val="22"/>
          <w:szCs w:val="22"/>
          <w:lang w:eastAsia="ru-RU"/>
        </w:rPr>
      </w:pPr>
      <w:bookmarkStart w:id="58" w:name="_Toc169628403"/>
      <w:bookmarkStart w:id="59" w:name="_Toc226399512"/>
      <w:bookmarkStart w:id="60" w:name="_Toc371787626"/>
      <w:bookmarkStart w:id="61" w:name="_Toc373138168"/>
      <w:r w:rsidRPr="00DF1F02">
        <w:rPr>
          <w:sz w:val="22"/>
          <w:szCs w:val="22"/>
          <w:lang w:eastAsia="ru-RU"/>
        </w:rPr>
        <w:tab/>
        <w:t>В случае выбора в качестве обеспечения исполнения контракта:</w:t>
      </w:r>
    </w:p>
    <w:p w:rsidR="00D81A74" w:rsidRPr="00DF1F02" w:rsidRDefault="00D81A74" w:rsidP="00D81A74">
      <w:pPr>
        <w:keepNext/>
        <w:tabs>
          <w:tab w:val="left" w:pos="426"/>
        </w:tabs>
        <w:suppressAutoHyphens w:val="0"/>
        <w:ind w:firstLine="567"/>
        <w:outlineLvl w:val="1"/>
        <w:rPr>
          <w:sz w:val="22"/>
          <w:szCs w:val="22"/>
          <w:lang w:eastAsia="ru-RU"/>
        </w:rPr>
      </w:pPr>
      <w:r w:rsidRPr="00DF1F02">
        <w:rPr>
          <w:sz w:val="22"/>
          <w:szCs w:val="22"/>
          <w:lang w:eastAsia="ru-RU"/>
        </w:rPr>
        <w:t>1. безотзывной банковской гаранти</w:t>
      </w:r>
      <w:bookmarkEnd w:id="58"/>
      <w:bookmarkEnd w:id="59"/>
      <w:bookmarkEnd w:id="60"/>
      <w:bookmarkEnd w:id="61"/>
      <w:r w:rsidRPr="00DF1F02">
        <w:rPr>
          <w:sz w:val="22"/>
          <w:szCs w:val="22"/>
          <w:lang w:eastAsia="ru-RU"/>
        </w:rPr>
        <w:t>и, она должна  соответствовать следующим требованиям:</w:t>
      </w:r>
    </w:p>
    <w:p w:rsidR="00D81A74" w:rsidRPr="00D81A74" w:rsidRDefault="00D81A74" w:rsidP="00D81A74">
      <w:pPr>
        <w:suppressAutoHyphens w:val="0"/>
        <w:ind w:firstLine="567"/>
        <w:jc w:val="both"/>
        <w:outlineLvl w:val="2"/>
        <w:rPr>
          <w:bCs/>
          <w:noProof/>
          <w:sz w:val="22"/>
          <w:szCs w:val="22"/>
          <w:lang w:eastAsia="ru-RU"/>
        </w:rPr>
      </w:pPr>
      <w:r w:rsidRPr="00DF1F02">
        <w:rPr>
          <w:bCs/>
          <w:noProof/>
          <w:sz w:val="22"/>
          <w:szCs w:val="22"/>
          <w:lang w:eastAsia="ru-RU"/>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w:t>
      </w:r>
      <w:r w:rsidRPr="00D81A74">
        <w:rPr>
          <w:bCs/>
          <w:noProof/>
          <w:sz w:val="22"/>
          <w:szCs w:val="22"/>
          <w:lang w:eastAsia="ru-RU"/>
        </w:rPr>
        <w:t xml:space="preserve"> банком, </w:t>
      </w:r>
      <w:r w:rsidRPr="00D81A74">
        <w:rPr>
          <w:rFonts w:eastAsia="Times New Roman"/>
          <w:bCs/>
          <w:noProof/>
          <w:sz w:val="22"/>
          <w:szCs w:val="22"/>
          <w:lang w:eastAsia="ru-RU"/>
        </w:rPr>
        <w:t>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r w:rsidRPr="00D81A74">
        <w:rPr>
          <w:bCs/>
          <w:noProof/>
          <w:sz w:val="22"/>
          <w:szCs w:val="22"/>
          <w:lang w:eastAsia="ru-RU"/>
        </w:rPr>
        <w:t>;</w:t>
      </w:r>
      <w:bookmarkStart w:id="62" w:name="_Ref166350738"/>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-банковская гарантия должна быть включена в реестр банковских гарантий, размещенный в единой информационной системе;</w:t>
      </w:r>
    </w:p>
    <w:p w:rsidR="00D81A74" w:rsidRPr="00D81A74" w:rsidRDefault="00D81A74" w:rsidP="00D81A74">
      <w:pPr>
        <w:suppressAutoHyphens w:val="0"/>
        <w:ind w:firstLine="567"/>
        <w:jc w:val="both"/>
        <w:outlineLvl w:val="2"/>
        <w:rPr>
          <w:bCs/>
          <w:noProof/>
          <w:color w:val="00B050"/>
          <w:sz w:val="22"/>
          <w:szCs w:val="22"/>
          <w:lang w:eastAsia="ru-RU"/>
        </w:rPr>
      </w:pPr>
      <w:r w:rsidRPr="00D81A74">
        <w:rPr>
          <w:bCs/>
          <w:noProof/>
          <w:sz w:val="22"/>
          <w:szCs w:val="22"/>
          <w:lang w:eastAsia="ru-RU"/>
        </w:rPr>
        <w:t>- срок действия банковской гарантии  должен превышать срок действия контракта не менее чем на один месяц, если иное не предусмотрено условиями проекта контракта.</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-банковская гарантия должна содержать сведения и условия, предусмотренные Федеральным законом о контрактной системе.</w:t>
      </w:r>
    </w:p>
    <w:bookmarkEnd w:id="62"/>
    <w:p w:rsidR="00D81A74" w:rsidRPr="00D81A74" w:rsidRDefault="00D81A74" w:rsidP="00D81A74">
      <w:pPr>
        <w:suppressAutoHyphens w:val="0"/>
        <w:autoSpaceDE w:val="0"/>
        <w:autoSpaceDN w:val="0"/>
        <w:adjustRightInd w:val="0"/>
        <w:ind w:firstLine="567"/>
        <w:jc w:val="both"/>
        <w:rPr>
          <w:bCs/>
          <w:sz w:val="22"/>
          <w:szCs w:val="22"/>
        </w:rPr>
      </w:pPr>
      <w:r w:rsidRPr="00D81A74">
        <w:rPr>
          <w:bCs/>
          <w:sz w:val="22"/>
          <w:szCs w:val="22"/>
        </w:rPr>
        <w:lastRenderedPageBreak/>
        <w:t xml:space="preserve">Банковская гарантия оформляется с учетом дополнительных требований, установленных постановлением Правительства </w:t>
      </w:r>
      <w:r w:rsidRPr="00D81A74">
        <w:rPr>
          <w:rFonts w:eastAsia="Times New Roman"/>
          <w:sz w:val="22"/>
          <w:szCs w:val="22"/>
          <w:lang w:eastAsia="ru-RU"/>
        </w:rPr>
        <w:t>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D81A74">
        <w:rPr>
          <w:bCs/>
          <w:sz w:val="22"/>
          <w:szCs w:val="22"/>
        </w:rPr>
        <w:t>, а именно:</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rPr>
        <w:tab/>
      </w:r>
      <w:r w:rsidRPr="00D81A74">
        <w:rPr>
          <w:bCs/>
          <w:sz w:val="22"/>
          <w:szCs w:val="22"/>
          <w:lang w:eastAsia="ru-RU"/>
        </w:rPr>
        <w:t>а) обязательное закрепление в банковской гарантии: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D81A74" w:rsidRPr="00D81A74" w:rsidRDefault="00D81A74" w:rsidP="00D81A74">
      <w:pPr>
        <w:suppressAutoHyphens w:val="0"/>
        <w:autoSpaceDE w:val="0"/>
        <w:autoSpaceDN w:val="0"/>
        <w:adjustRightInd w:val="0"/>
        <w:ind w:firstLine="567"/>
        <w:jc w:val="both"/>
        <w:rPr>
          <w:rFonts w:ascii="Arial" w:eastAsia="Times New Roman" w:hAnsi="Arial" w:cs="Arial"/>
          <w:sz w:val="22"/>
          <w:szCs w:val="22"/>
          <w:lang w:eastAsia="ru-RU"/>
        </w:rPr>
      </w:pPr>
      <w:r w:rsidRPr="00D81A74">
        <w:rPr>
          <w:bCs/>
          <w:sz w:val="22"/>
          <w:szCs w:val="22"/>
          <w:lang w:eastAsia="ru-RU"/>
        </w:rPr>
        <w:t xml:space="preserve">права заказчика в случаях, установленных </w:t>
      </w:r>
      <w:hyperlink r:id="rId47" w:history="1">
        <w:r w:rsidRPr="00D81A74">
          <w:rPr>
            <w:bCs/>
            <w:sz w:val="22"/>
            <w:szCs w:val="22"/>
            <w:lang w:eastAsia="ru-RU"/>
          </w:rPr>
          <w:t>частью 13 статьи 44</w:t>
        </w:r>
      </w:hyperlink>
      <w:r w:rsidRPr="00D81A74">
        <w:rPr>
          <w:bCs/>
          <w:sz w:val="22"/>
          <w:szCs w:val="22"/>
          <w:lang w:eastAsia="ru-RU"/>
        </w:rPr>
        <w:t xml:space="preserve"> Федерального закона о контрактной системе  </w:t>
      </w:r>
      <w:r w:rsidRPr="00D81A74">
        <w:rPr>
          <w:rFonts w:eastAsia="Times New Roman"/>
          <w:sz w:val="22"/>
          <w:szCs w:val="22"/>
          <w:lang w:eastAsia="ru-RU"/>
        </w:rPr>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sidRPr="00D81A74">
        <w:rPr>
          <w:rFonts w:ascii="Arial" w:eastAsia="Times New Roman" w:hAnsi="Arial" w:cs="Arial"/>
          <w:sz w:val="22"/>
          <w:szCs w:val="22"/>
          <w:lang w:eastAsia="ru-RU"/>
        </w:rPr>
        <w:t>;</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условия о том, что расходы, возникающие в связи с перечислением денежных средств гарантом по банковской гарантии, несет гарант;</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w:t>
      </w:r>
      <w:r w:rsidRPr="00D81A74">
        <w:rPr>
          <w:rFonts w:eastAsia="Times New Roman"/>
          <w:sz w:val="22"/>
          <w:szCs w:val="22"/>
          <w:lang w:eastAsia="ru-RU"/>
        </w:rPr>
        <w:t xml:space="preserve">08.11.2013  № </w:t>
      </w:r>
      <w:r w:rsidRPr="00D81A74">
        <w:rPr>
          <w:bCs/>
          <w:sz w:val="22"/>
          <w:szCs w:val="22"/>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б) недопустимость включения в банковскую гарантию:</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81A74">
        <w:rPr>
          <w:bCs/>
          <w:sz w:val="22"/>
          <w:szCs w:val="22"/>
          <w:lang w:eastAsia="ru-RU"/>
        </w:rPr>
        <w:t>непредоставления</w:t>
      </w:r>
      <w:proofErr w:type="spellEnd"/>
      <w:r w:rsidRPr="00D81A74">
        <w:rPr>
          <w:bCs/>
          <w:sz w:val="22"/>
          <w:szCs w:val="22"/>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требований о предоставлении заказчиком гаранту отчета об исполнении контракта;</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w:t>
      </w:r>
      <w:r w:rsidRPr="00D81A74">
        <w:rPr>
          <w:rFonts w:eastAsia="Times New Roman"/>
          <w:sz w:val="22"/>
          <w:szCs w:val="22"/>
          <w:lang w:eastAsia="ru-RU"/>
        </w:rPr>
        <w:t xml:space="preserve">08.11.2013  № </w:t>
      </w:r>
      <w:r w:rsidRPr="00D81A74">
        <w:rPr>
          <w:bCs/>
          <w:sz w:val="22"/>
          <w:szCs w:val="22"/>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81A74" w:rsidRPr="00D81A74" w:rsidRDefault="00D81A74" w:rsidP="00D81A74">
      <w:pPr>
        <w:suppressAutoHyphens w:val="0"/>
        <w:autoSpaceDE w:val="0"/>
        <w:autoSpaceDN w:val="0"/>
        <w:adjustRightInd w:val="0"/>
        <w:ind w:firstLine="567"/>
        <w:jc w:val="both"/>
        <w:rPr>
          <w:sz w:val="22"/>
          <w:szCs w:val="22"/>
          <w:lang w:eastAsia="ru-RU"/>
        </w:rPr>
      </w:pPr>
      <w:bookmarkStart w:id="63" w:name="_Toc169628405"/>
      <w:bookmarkStart w:id="64" w:name="_Toc286523228"/>
      <w:bookmarkStart w:id="65" w:name="_Ref166350767"/>
      <w:bookmarkEnd w:id="55"/>
      <w:r w:rsidRPr="00D81A74">
        <w:rPr>
          <w:sz w:val="22"/>
          <w:szCs w:val="22"/>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1A74" w:rsidRPr="00D81A74" w:rsidRDefault="00D81A74" w:rsidP="00D81A74">
      <w:pPr>
        <w:suppressAutoHyphens w:val="0"/>
        <w:ind w:firstLine="567"/>
        <w:jc w:val="both"/>
        <w:outlineLvl w:val="1"/>
        <w:rPr>
          <w:bCs/>
          <w:sz w:val="22"/>
          <w:szCs w:val="22"/>
          <w:lang w:eastAsia="ru-RU"/>
        </w:rPr>
      </w:pPr>
      <w:r w:rsidRPr="00D81A74">
        <w:rPr>
          <w:bCs/>
          <w:sz w:val="22"/>
          <w:szCs w:val="22"/>
          <w:lang w:eastAsia="ru-RU"/>
        </w:rPr>
        <w:t>2.внесения заказчику денежных средств</w:t>
      </w:r>
      <w:bookmarkEnd w:id="63"/>
      <w:bookmarkEnd w:id="64"/>
      <w:r w:rsidRPr="00D81A74">
        <w:rPr>
          <w:bCs/>
          <w:sz w:val="22"/>
          <w:szCs w:val="22"/>
          <w:lang w:eastAsia="ru-RU"/>
        </w:rPr>
        <w:t>:</w:t>
      </w:r>
    </w:p>
    <w:p w:rsidR="00D81A74" w:rsidRPr="00D81A74" w:rsidRDefault="00D81A74" w:rsidP="00D81A74">
      <w:pPr>
        <w:suppressAutoHyphens w:val="0"/>
        <w:ind w:firstLine="567"/>
        <w:jc w:val="both"/>
        <w:outlineLvl w:val="2"/>
        <w:rPr>
          <w:sz w:val="22"/>
          <w:szCs w:val="22"/>
          <w:lang w:eastAsia="ru-RU"/>
        </w:rPr>
      </w:pPr>
      <w:r w:rsidRPr="00D81A74">
        <w:rPr>
          <w:sz w:val="22"/>
          <w:szCs w:val="22"/>
          <w:lang w:eastAsia="ru-RU"/>
        </w:rPr>
        <w:t>- денежные средства, вносимые в обеспечение исполнения контракта, должны быть перечислены в размере и по реквизитам, установленн</w:t>
      </w:r>
      <w:bookmarkEnd w:id="65"/>
      <w:r w:rsidRPr="00D81A74">
        <w:rPr>
          <w:sz w:val="22"/>
          <w:szCs w:val="22"/>
          <w:lang w:eastAsia="ru-RU"/>
        </w:rPr>
        <w:t xml:space="preserve">ым в </w:t>
      </w:r>
      <w:r w:rsidRPr="00D81A74">
        <w:rPr>
          <w:sz w:val="22"/>
          <w:szCs w:val="22"/>
        </w:rPr>
        <w:t>«Информационной карте электронного аукциона»</w:t>
      </w:r>
      <w:r w:rsidRPr="00D81A74">
        <w:rPr>
          <w:sz w:val="22"/>
          <w:szCs w:val="22"/>
          <w:lang w:eastAsia="ru-RU"/>
        </w:rPr>
        <w:t xml:space="preserve">, до заключения контракта. В противном случае обеспечение исполнения контракта в виде денежных средств считается </w:t>
      </w:r>
      <w:proofErr w:type="spellStart"/>
      <w:r w:rsidRPr="00D81A74">
        <w:rPr>
          <w:sz w:val="22"/>
          <w:szCs w:val="22"/>
          <w:lang w:eastAsia="ru-RU"/>
        </w:rPr>
        <w:t>непредоставленным</w:t>
      </w:r>
      <w:proofErr w:type="spellEnd"/>
      <w:r w:rsidRPr="00D81A74">
        <w:rPr>
          <w:sz w:val="22"/>
          <w:szCs w:val="22"/>
          <w:lang w:eastAsia="ru-RU"/>
        </w:rPr>
        <w:t>;</w:t>
      </w:r>
    </w:p>
    <w:p w:rsidR="00D81A74" w:rsidRPr="00D81A74" w:rsidRDefault="00D81A74" w:rsidP="00D81A74">
      <w:pPr>
        <w:suppressAutoHyphens w:val="0"/>
        <w:autoSpaceDE w:val="0"/>
        <w:autoSpaceDN w:val="0"/>
        <w:adjustRightInd w:val="0"/>
        <w:ind w:firstLine="540"/>
        <w:jc w:val="both"/>
        <w:rPr>
          <w:sz w:val="22"/>
          <w:szCs w:val="22"/>
        </w:rPr>
      </w:pPr>
      <w:r w:rsidRPr="00D81A74">
        <w:rPr>
          <w:b/>
          <w:sz w:val="22"/>
          <w:szCs w:val="22"/>
        </w:rPr>
        <w:t xml:space="preserve">- </w:t>
      </w:r>
      <w:r w:rsidRPr="00D81A74">
        <w:rPr>
          <w:sz w:val="22"/>
          <w:szCs w:val="22"/>
        </w:rPr>
        <w:t xml:space="preserve">денежные средства, </w:t>
      </w:r>
      <w:r w:rsidRPr="00D81A74">
        <w:rPr>
          <w:rFonts w:eastAsia="Times New Roman"/>
          <w:sz w:val="22"/>
          <w:szCs w:val="22"/>
          <w:lang w:eastAsia="ru-RU"/>
        </w:rPr>
        <w:t xml:space="preserve">внесенные в качестве обеспечения исполнения контракта, </w:t>
      </w:r>
      <w:r w:rsidRPr="00D81A74">
        <w:rPr>
          <w:sz w:val="22"/>
          <w:szCs w:val="22"/>
        </w:rPr>
        <w:t xml:space="preserve">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порядке и сроки, установленные в проекте контракта</w:t>
      </w:r>
      <w:bookmarkStart w:id="66" w:name="_Toc371787628"/>
      <w:bookmarkStart w:id="67" w:name="_Toc373138170"/>
      <w:bookmarkEnd w:id="56"/>
      <w:r w:rsidRPr="00D81A74">
        <w:rPr>
          <w:sz w:val="22"/>
          <w:szCs w:val="22"/>
        </w:rPr>
        <w:t>.</w:t>
      </w:r>
    </w:p>
    <w:p w:rsidR="00D81A74" w:rsidRPr="00D81A74" w:rsidRDefault="00D81A74" w:rsidP="00D81A74">
      <w:pPr>
        <w:keepNext/>
        <w:tabs>
          <w:tab w:val="left" w:pos="426"/>
        </w:tabs>
        <w:suppressAutoHyphens w:val="0"/>
        <w:ind w:firstLine="567"/>
        <w:outlineLvl w:val="1"/>
        <w:rPr>
          <w:b/>
          <w:sz w:val="22"/>
          <w:szCs w:val="22"/>
          <w:lang w:eastAsia="ru-RU"/>
        </w:rPr>
      </w:pPr>
      <w:r w:rsidRPr="00D81A74">
        <w:rPr>
          <w:b/>
          <w:sz w:val="22"/>
          <w:szCs w:val="22"/>
          <w:lang w:eastAsia="ru-RU"/>
        </w:rPr>
        <w:lastRenderedPageBreak/>
        <w:t xml:space="preserve">7.АНТИДЕМПИНГОВЫЕ МЕРЫ </w:t>
      </w:r>
      <w:bookmarkEnd w:id="66"/>
      <w:bookmarkEnd w:id="67"/>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Антидемпинговые меры применяются в соотвествии со статьей 37 Федерального закона о контрактной системе.</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D81A74">
        <w:rPr>
          <w:sz w:val="22"/>
          <w:szCs w:val="22"/>
        </w:rPr>
        <w:t>37 Федерального закона о контрактной системе</w:t>
      </w:r>
      <w:r w:rsidRPr="00D81A74">
        <w:rPr>
          <w:sz w:val="22"/>
          <w:szCs w:val="22"/>
          <w:lang w:eastAsia="ru-RU"/>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7BEA" w:rsidRPr="009C456A" w:rsidRDefault="00D81A74" w:rsidP="00D81A74">
      <w:pPr>
        <w:suppressAutoHyphens w:val="0"/>
        <w:jc w:val="center"/>
        <w:rPr>
          <w:b/>
          <w:bCs/>
          <w:color w:val="000000"/>
          <w:kern w:val="28"/>
          <w:sz w:val="24"/>
          <w:szCs w:val="24"/>
          <w:lang w:eastAsia="ru-RU"/>
        </w:rPr>
      </w:pPr>
      <w:r w:rsidRPr="00D81A74">
        <w:rPr>
          <w:b/>
          <w:bCs/>
          <w:noProof/>
          <w:color w:val="000000"/>
          <w:sz w:val="22"/>
          <w:szCs w:val="22"/>
          <w:lang w:eastAsia="ru-RU"/>
        </w:rPr>
        <w:br w:type="page"/>
      </w:r>
      <w:r w:rsidR="00AE7BEA" w:rsidRPr="009C456A">
        <w:rPr>
          <w:b/>
          <w:bCs/>
          <w:noProof/>
          <w:color w:val="000000"/>
          <w:sz w:val="24"/>
          <w:szCs w:val="24"/>
          <w:lang w:eastAsia="ru-RU"/>
        </w:rPr>
        <w:lastRenderedPageBreak/>
        <w:t xml:space="preserve">Раздел </w:t>
      </w:r>
      <w:r w:rsidR="00AE7BEA" w:rsidRPr="009C456A">
        <w:rPr>
          <w:b/>
          <w:bCs/>
          <w:noProof/>
          <w:color w:val="000000"/>
          <w:sz w:val="24"/>
          <w:szCs w:val="24"/>
          <w:lang w:val="en-US" w:eastAsia="ru-RU"/>
        </w:rPr>
        <w:t>II</w:t>
      </w:r>
      <w:r w:rsidR="00AE7BEA" w:rsidRPr="009C456A">
        <w:rPr>
          <w:b/>
          <w:bCs/>
          <w:noProof/>
          <w:color w:val="000000"/>
          <w:sz w:val="24"/>
          <w:szCs w:val="24"/>
          <w:lang w:eastAsia="ru-RU"/>
        </w:rPr>
        <w:t>. Информационная карта электронного аукциона</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6"/>
        <w:gridCol w:w="3640"/>
        <w:gridCol w:w="5654"/>
      </w:tblGrid>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b/>
                <w:bCs/>
                <w:noProof/>
                <w:color w:val="000000"/>
                <w:sz w:val="22"/>
                <w:szCs w:val="22"/>
                <w:lang w:eastAsia="ru-RU"/>
              </w:rPr>
            </w:pPr>
            <w:r w:rsidRPr="009C456A">
              <w:rPr>
                <w:b/>
                <w:bCs/>
                <w:noProof/>
                <w:color w:val="000000"/>
                <w:sz w:val="22"/>
                <w:szCs w:val="22"/>
                <w:lang w:eastAsia="ru-RU"/>
              </w:rPr>
              <w:t>№</w:t>
            </w:r>
          </w:p>
        </w:tc>
        <w:tc>
          <w:tcPr>
            <w:tcW w:w="3640"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tabs>
                <w:tab w:val="left" w:pos="1276"/>
              </w:tabs>
              <w:suppressAutoHyphens w:val="0"/>
              <w:snapToGrid w:val="0"/>
              <w:jc w:val="center"/>
              <w:rPr>
                <w:b/>
                <w:bCs/>
                <w:noProof/>
                <w:color w:val="000000"/>
                <w:sz w:val="22"/>
                <w:szCs w:val="22"/>
                <w:lang w:eastAsia="ru-RU"/>
              </w:rPr>
            </w:pPr>
            <w:r w:rsidRPr="009C456A">
              <w:rPr>
                <w:b/>
                <w:bCs/>
                <w:noProof/>
                <w:color w:val="000000"/>
                <w:sz w:val="22"/>
                <w:szCs w:val="22"/>
                <w:lang w:eastAsia="ru-RU"/>
              </w:rPr>
              <w:t>Наименование положения информационной карты</w:t>
            </w:r>
          </w:p>
        </w:tc>
        <w:tc>
          <w:tcPr>
            <w:tcW w:w="5654"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tabs>
                <w:tab w:val="left" w:pos="1276"/>
              </w:tabs>
              <w:suppressAutoHyphens w:val="0"/>
              <w:snapToGrid w:val="0"/>
              <w:ind w:right="88" w:firstLine="80"/>
              <w:jc w:val="center"/>
              <w:rPr>
                <w:b/>
                <w:bCs/>
                <w:noProof/>
                <w:color w:val="000000"/>
                <w:sz w:val="22"/>
                <w:szCs w:val="22"/>
                <w:lang w:eastAsia="ru-RU"/>
              </w:rPr>
            </w:pPr>
            <w:r w:rsidRPr="009C456A">
              <w:rPr>
                <w:b/>
                <w:bCs/>
                <w:noProof/>
                <w:color w:val="000000"/>
                <w:sz w:val="22"/>
                <w:szCs w:val="22"/>
                <w:lang w:eastAsia="ru-RU"/>
              </w:rPr>
              <w:t>Описание положения информационной карты</w:t>
            </w:r>
          </w:p>
        </w:tc>
      </w:tr>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noProof/>
                <w:color w:val="000000"/>
                <w:sz w:val="22"/>
                <w:szCs w:val="22"/>
                <w:lang w:eastAsia="ru-RU"/>
              </w:rPr>
            </w:pPr>
            <w:r w:rsidRPr="009C456A">
              <w:rPr>
                <w:noProof/>
                <w:color w:val="000000"/>
                <w:sz w:val="22"/>
                <w:szCs w:val="22"/>
                <w:lang w:eastAsia="ru-RU"/>
              </w:rPr>
              <w:t>1.</w:t>
            </w:r>
          </w:p>
        </w:tc>
        <w:tc>
          <w:tcPr>
            <w:tcW w:w="3640" w:type="dxa"/>
            <w:tcBorders>
              <w:top w:val="single" w:sz="4" w:space="0" w:color="auto"/>
              <w:left w:val="single" w:sz="4" w:space="0" w:color="auto"/>
              <w:bottom w:val="single" w:sz="4" w:space="0" w:color="auto"/>
              <w:right w:val="single" w:sz="4" w:space="0" w:color="auto"/>
            </w:tcBorders>
            <w:vAlign w:val="center"/>
          </w:tcPr>
          <w:p w:rsidR="00AE7BEA" w:rsidRPr="009C456A" w:rsidRDefault="00AE7BEA" w:rsidP="003C3DA9">
            <w:pPr>
              <w:suppressAutoHyphens w:val="0"/>
              <w:snapToGrid w:val="0"/>
              <w:rPr>
                <w:noProof/>
                <w:color w:val="000000"/>
                <w:sz w:val="22"/>
                <w:szCs w:val="22"/>
                <w:lang w:eastAsia="ru-RU"/>
              </w:rPr>
            </w:pPr>
            <w:r w:rsidRPr="009C456A">
              <w:rPr>
                <w:noProof/>
                <w:color w:val="000000"/>
                <w:sz w:val="22"/>
                <w:szCs w:val="22"/>
                <w:lang w:eastAsia="ru-RU"/>
              </w:rPr>
              <w:t>Форма торгов</w:t>
            </w:r>
          </w:p>
        </w:tc>
        <w:tc>
          <w:tcPr>
            <w:tcW w:w="5654" w:type="dxa"/>
            <w:tcBorders>
              <w:top w:val="single" w:sz="4" w:space="0" w:color="auto"/>
              <w:left w:val="single" w:sz="4" w:space="0" w:color="auto"/>
              <w:bottom w:val="single" w:sz="4" w:space="0" w:color="auto"/>
              <w:right w:val="single" w:sz="4" w:space="0" w:color="auto"/>
            </w:tcBorders>
            <w:vAlign w:val="center"/>
          </w:tcPr>
          <w:p w:rsidR="00AE7BEA" w:rsidRPr="009C456A" w:rsidRDefault="00AE7BEA" w:rsidP="003C3DA9">
            <w:pPr>
              <w:suppressAutoHyphens w:val="0"/>
              <w:snapToGrid w:val="0"/>
              <w:ind w:right="88" w:firstLine="80"/>
              <w:rPr>
                <w:noProof/>
                <w:color w:val="000000"/>
                <w:sz w:val="22"/>
                <w:szCs w:val="22"/>
                <w:lang w:eastAsia="ru-RU"/>
              </w:rPr>
            </w:pPr>
            <w:r w:rsidRPr="009C456A">
              <w:rPr>
                <w:noProof/>
                <w:color w:val="000000"/>
                <w:sz w:val="22"/>
                <w:szCs w:val="22"/>
                <w:lang w:eastAsia="ru-RU"/>
              </w:rPr>
              <w:t>Электронный аукцион</w:t>
            </w:r>
          </w:p>
        </w:tc>
      </w:tr>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noProof/>
                <w:color w:val="000000"/>
                <w:sz w:val="22"/>
                <w:szCs w:val="22"/>
                <w:lang w:eastAsia="ru-RU"/>
              </w:rPr>
            </w:pPr>
            <w:r w:rsidRPr="009C456A">
              <w:rPr>
                <w:noProof/>
                <w:color w:val="000000"/>
                <w:sz w:val="22"/>
                <w:szCs w:val="22"/>
                <w:lang w:eastAsia="ru-RU"/>
              </w:rPr>
              <w:t>2.</w:t>
            </w:r>
          </w:p>
        </w:tc>
        <w:tc>
          <w:tcPr>
            <w:tcW w:w="3640"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pStyle w:val="13"/>
              <w:tabs>
                <w:tab w:val="clear" w:pos="360"/>
                <w:tab w:val="left" w:pos="708"/>
              </w:tabs>
              <w:snapToGrid w:val="0"/>
              <w:spacing w:before="0" w:line="240" w:lineRule="auto"/>
              <w:jc w:val="left"/>
              <w:rPr>
                <w:color w:val="000000"/>
                <w:sz w:val="22"/>
                <w:szCs w:val="22"/>
              </w:rPr>
            </w:pPr>
            <w:r w:rsidRPr="009C456A">
              <w:rPr>
                <w:color w:val="000000"/>
                <w:sz w:val="22"/>
                <w:szCs w:val="22"/>
              </w:rPr>
              <w:t>Адрес электронной площадки</w:t>
            </w:r>
          </w:p>
        </w:tc>
        <w:tc>
          <w:tcPr>
            <w:tcW w:w="5654" w:type="dxa"/>
            <w:tcBorders>
              <w:top w:val="single" w:sz="4" w:space="0" w:color="auto"/>
              <w:left w:val="single" w:sz="4" w:space="0" w:color="auto"/>
              <w:bottom w:val="single" w:sz="4" w:space="0" w:color="auto"/>
              <w:right w:val="single" w:sz="4" w:space="0" w:color="auto"/>
            </w:tcBorders>
          </w:tcPr>
          <w:p w:rsidR="00AE7BEA" w:rsidRPr="009C456A" w:rsidRDefault="00BE67D5" w:rsidP="003C3DA9">
            <w:pPr>
              <w:suppressAutoHyphens w:val="0"/>
              <w:ind w:right="88" w:firstLine="80"/>
              <w:jc w:val="both"/>
              <w:rPr>
                <w:b/>
                <w:bCs/>
                <w:noProof/>
                <w:color w:val="000000"/>
                <w:sz w:val="22"/>
                <w:szCs w:val="22"/>
                <w:lang w:eastAsia="ru-RU"/>
              </w:rPr>
            </w:pPr>
            <w:hyperlink r:id="rId48" w:history="1">
              <w:r w:rsidR="00AE7BEA" w:rsidRPr="009C456A">
                <w:rPr>
                  <w:rStyle w:val="a8"/>
                  <w:noProof/>
                  <w:color w:val="000000"/>
                  <w:sz w:val="22"/>
                  <w:szCs w:val="22"/>
                  <w:lang w:eastAsia="ru-RU"/>
                </w:rPr>
                <w:t>www.</w:t>
              </w:r>
              <w:r w:rsidR="00AE7BEA" w:rsidRPr="009C456A">
                <w:rPr>
                  <w:rStyle w:val="a8"/>
                  <w:noProof/>
                  <w:color w:val="000000"/>
                  <w:sz w:val="22"/>
                  <w:szCs w:val="22"/>
                  <w:lang w:val="en-US" w:eastAsia="ru-RU"/>
                </w:rPr>
                <w:t>rts-tender</w:t>
              </w:r>
              <w:r w:rsidR="00AE7BEA" w:rsidRPr="009C456A">
                <w:rPr>
                  <w:rStyle w:val="a8"/>
                  <w:noProof/>
                  <w:color w:val="000000"/>
                  <w:sz w:val="22"/>
                  <w:szCs w:val="22"/>
                  <w:lang w:eastAsia="ru-RU"/>
                </w:rPr>
                <w:t>.ru</w:t>
              </w:r>
            </w:hyperlink>
          </w:p>
        </w:tc>
      </w:tr>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noProof/>
                <w:color w:val="000000"/>
                <w:sz w:val="22"/>
                <w:szCs w:val="22"/>
                <w:lang w:eastAsia="ru-RU"/>
              </w:rPr>
            </w:pPr>
            <w:r w:rsidRPr="009C456A">
              <w:rPr>
                <w:noProof/>
                <w:color w:val="000000"/>
                <w:sz w:val="22"/>
                <w:szCs w:val="22"/>
                <w:lang w:eastAsia="ru-RU"/>
              </w:rPr>
              <w:t>3.</w:t>
            </w:r>
          </w:p>
        </w:tc>
        <w:tc>
          <w:tcPr>
            <w:tcW w:w="3640"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keepLines/>
              <w:widowControl w:val="0"/>
              <w:suppressLineNumbers/>
              <w:autoSpaceDE w:val="0"/>
              <w:autoSpaceDN w:val="0"/>
              <w:spacing w:after="60"/>
              <w:rPr>
                <w:noProof/>
                <w:color w:val="000000"/>
                <w:sz w:val="22"/>
                <w:szCs w:val="22"/>
                <w:lang w:eastAsia="ru-RU"/>
              </w:rPr>
            </w:pPr>
            <w:r w:rsidRPr="009C456A">
              <w:rPr>
                <w:noProof/>
                <w:color w:val="000000"/>
                <w:sz w:val="22"/>
                <w:szCs w:val="22"/>
                <w:lang w:eastAsia="ru-RU"/>
              </w:rPr>
              <w:t>Наименование Заказчика, контактная информация</w:t>
            </w:r>
          </w:p>
        </w:tc>
        <w:tc>
          <w:tcPr>
            <w:tcW w:w="5654" w:type="dxa"/>
            <w:tcBorders>
              <w:top w:val="single" w:sz="4" w:space="0" w:color="auto"/>
              <w:left w:val="single" w:sz="4" w:space="0" w:color="auto"/>
              <w:bottom w:val="single" w:sz="4" w:space="0" w:color="auto"/>
              <w:right w:val="single" w:sz="4" w:space="0" w:color="auto"/>
            </w:tcBorders>
          </w:tcPr>
          <w:p w:rsidR="00DF1F02" w:rsidRPr="00DF1F02" w:rsidRDefault="00DF1F02" w:rsidP="00DF1F02">
            <w:pPr>
              <w:jc w:val="both"/>
              <w:rPr>
                <w:sz w:val="22"/>
                <w:szCs w:val="22"/>
              </w:rPr>
            </w:pPr>
            <w:r w:rsidRPr="00DF1F02">
              <w:rPr>
                <w:sz w:val="22"/>
                <w:szCs w:val="22"/>
              </w:rPr>
              <w:t>Администрация Поярковского сельсовета Михайловского района Амурской области, почтовый адрес: 676680, Амурская область, Михайловский район, с</w:t>
            </w:r>
            <w:proofErr w:type="gramStart"/>
            <w:r w:rsidRPr="00DF1F02">
              <w:rPr>
                <w:sz w:val="22"/>
                <w:szCs w:val="22"/>
              </w:rPr>
              <w:t>.П</w:t>
            </w:r>
            <w:proofErr w:type="gramEnd"/>
            <w:r w:rsidRPr="00DF1F02">
              <w:rPr>
                <w:sz w:val="22"/>
                <w:szCs w:val="22"/>
              </w:rPr>
              <w:t xml:space="preserve">оярково, ул.Советская, 18. </w:t>
            </w:r>
            <w:hyperlink r:id="rId49" w:history="1">
              <w:r w:rsidRPr="00DF1F02">
                <w:rPr>
                  <w:rStyle w:val="a8"/>
                  <w:sz w:val="22"/>
                  <w:szCs w:val="22"/>
                  <w:lang w:val="en-US"/>
                </w:rPr>
                <w:t>dsl</w:t>
              </w:r>
              <w:r w:rsidRPr="00DF1F02">
                <w:rPr>
                  <w:rStyle w:val="a8"/>
                  <w:sz w:val="22"/>
                  <w:szCs w:val="22"/>
                </w:rPr>
                <w:t>_26487@</w:t>
              </w:r>
              <w:r w:rsidRPr="00DF1F02">
                <w:rPr>
                  <w:rStyle w:val="a8"/>
                  <w:sz w:val="22"/>
                  <w:szCs w:val="22"/>
                  <w:lang w:val="en-US"/>
                </w:rPr>
                <w:t>mail</w:t>
              </w:r>
              <w:r w:rsidRPr="00DF1F02">
                <w:rPr>
                  <w:rStyle w:val="a8"/>
                  <w:sz w:val="22"/>
                  <w:szCs w:val="22"/>
                </w:rPr>
                <w:t>.</w:t>
              </w:r>
              <w:r w:rsidRPr="00DF1F02">
                <w:rPr>
                  <w:rStyle w:val="a8"/>
                  <w:sz w:val="22"/>
                  <w:szCs w:val="22"/>
                  <w:lang w:val="en-US"/>
                </w:rPr>
                <w:t>ru</w:t>
              </w:r>
            </w:hyperlink>
            <w:r w:rsidRPr="00DF1F02">
              <w:rPr>
                <w:sz w:val="22"/>
                <w:szCs w:val="22"/>
              </w:rPr>
              <w:t>.</w:t>
            </w:r>
          </w:p>
          <w:p w:rsidR="00DF1F02" w:rsidRPr="00DF1F02" w:rsidRDefault="00DF1F02" w:rsidP="00DF1F02">
            <w:pPr>
              <w:jc w:val="both"/>
              <w:rPr>
                <w:sz w:val="22"/>
                <w:szCs w:val="22"/>
              </w:rPr>
            </w:pPr>
            <w:r w:rsidRPr="00DF1F02">
              <w:rPr>
                <w:sz w:val="22"/>
                <w:szCs w:val="22"/>
              </w:rPr>
              <w:t xml:space="preserve">Контактное лицо: глава Поярковского сельсовета </w:t>
            </w:r>
            <w:proofErr w:type="spellStart"/>
            <w:r w:rsidRPr="00DF1F02">
              <w:rPr>
                <w:sz w:val="22"/>
                <w:szCs w:val="22"/>
              </w:rPr>
              <w:t>Магаляс</w:t>
            </w:r>
            <w:proofErr w:type="spellEnd"/>
            <w:r w:rsidRPr="00DF1F02">
              <w:rPr>
                <w:sz w:val="22"/>
                <w:szCs w:val="22"/>
              </w:rPr>
              <w:t xml:space="preserve"> Евгений Викторович </w:t>
            </w:r>
          </w:p>
          <w:p w:rsidR="00A1278D" w:rsidRPr="009C456A" w:rsidRDefault="00DF1F02" w:rsidP="00DF1F02">
            <w:pPr>
              <w:autoSpaceDE w:val="0"/>
              <w:autoSpaceDN w:val="0"/>
              <w:adjustRightInd w:val="0"/>
              <w:rPr>
                <w:color w:val="000000"/>
                <w:sz w:val="22"/>
                <w:szCs w:val="22"/>
              </w:rPr>
            </w:pPr>
            <w:r w:rsidRPr="00DF1F02">
              <w:rPr>
                <w:sz w:val="22"/>
                <w:szCs w:val="22"/>
              </w:rPr>
              <w:t>тел. 8(41637) 4-19-66</w:t>
            </w:r>
          </w:p>
        </w:tc>
      </w:tr>
      <w:tr w:rsidR="00B126DE" w:rsidRPr="009C456A" w:rsidTr="00854549">
        <w:trPr>
          <w:trHeight w:val="1523"/>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4.</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rPr>
                <w:noProof/>
                <w:color w:val="000000"/>
                <w:sz w:val="22"/>
                <w:szCs w:val="22"/>
                <w:lang w:eastAsia="ru-RU"/>
              </w:rPr>
            </w:pPr>
            <w:r w:rsidRPr="009C456A">
              <w:rPr>
                <w:noProof/>
                <w:color w:val="000000"/>
                <w:sz w:val="22"/>
                <w:szCs w:val="22"/>
                <w:lang w:eastAsia="ru-RU"/>
              </w:rPr>
              <w:t>Наименование уполномоченного органа, контактная информация</w:t>
            </w:r>
          </w:p>
        </w:tc>
        <w:tc>
          <w:tcPr>
            <w:tcW w:w="5654" w:type="dxa"/>
            <w:tcBorders>
              <w:top w:val="single" w:sz="4" w:space="0" w:color="auto"/>
              <w:left w:val="single" w:sz="4" w:space="0" w:color="auto"/>
              <w:bottom w:val="single" w:sz="4" w:space="0" w:color="auto"/>
              <w:right w:val="single" w:sz="4" w:space="0" w:color="auto"/>
            </w:tcBorders>
          </w:tcPr>
          <w:p w:rsidR="00DF1F02" w:rsidRPr="00DF1F02" w:rsidRDefault="00DF1F02" w:rsidP="00DF1F02">
            <w:pPr>
              <w:suppressAutoHyphens w:val="0"/>
              <w:jc w:val="both"/>
              <w:rPr>
                <w:color w:val="000000"/>
                <w:sz w:val="22"/>
                <w:szCs w:val="22"/>
                <w:lang w:eastAsia="ru-RU"/>
              </w:rPr>
            </w:pPr>
            <w:r w:rsidRPr="00DF1F02">
              <w:rPr>
                <w:color w:val="000000"/>
                <w:sz w:val="22"/>
                <w:szCs w:val="22"/>
                <w:lang w:eastAsia="ru-RU"/>
              </w:rPr>
              <w:t>Администрация Поярковского сельсовета Михайловского района Амурской области, почтовый адрес: 676680,Амурская область, Михайловский район, с</w:t>
            </w:r>
            <w:proofErr w:type="gramStart"/>
            <w:r w:rsidRPr="00DF1F02">
              <w:rPr>
                <w:color w:val="000000"/>
                <w:sz w:val="22"/>
                <w:szCs w:val="22"/>
                <w:lang w:eastAsia="ru-RU"/>
              </w:rPr>
              <w:t>.П</w:t>
            </w:r>
            <w:proofErr w:type="gramEnd"/>
            <w:r w:rsidRPr="00DF1F02">
              <w:rPr>
                <w:color w:val="000000"/>
                <w:sz w:val="22"/>
                <w:szCs w:val="22"/>
                <w:lang w:eastAsia="ru-RU"/>
              </w:rPr>
              <w:t xml:space="preserve">оярково, ул.Советская, 18. </w:t>
            </w:r>
            <w:r w:rsidRPr="00DF1F02">
              <w:rPr>
                <w:color w:val="000000"/>
                <w:sz w:val="22"/>
                <w:szCs w:val="22"/>
                <w:lang w:val="en-US" w:eastAsia="ru-RU"/>
              </w:rPr>
              <w:t>e</w:t>
            </w:r>
            <w:r w:rsidRPr="00DF1F02">
              <w:rPr>
                <w:color w:val="000000"/>
                <w:sz w:val="22"/>
                <w:szCs w:val="22"/>
                <w:lang w:eastAsia="ru-RU"/>
              </w:rPr>
              <w:t>-</w:t>
            </w:r>
            <w:r w:rsidRPr="00DF1F02">
              <w:rPr>
                <w:color w:val="000000"/>
                <w:sz w:val="22"/>
                <w:szCs w:val="22"/>
                <w:lang w:val="en-US" w:eastAsia="ru-RU"/>
              </w:rPr>
              <w:t>mail</w:t>
            </w:r>
            <w:r w:rsidRPr="00DF1F02">
              <w:rPr>
                <w:color w:val="000000"/>
                <w:sz w:val="22"/>
                <w:szCs w:val="22"/>
                <w:lang w:eastAsia="ru-RU"/>
              </w:rPr>
              <w:t xml:space="preserve">: </w:t>
            </w:r>
            <w:hyperlink r:id="rId50" w:history="1">
              <w:r w:rsidRPr="00DF1F02">
                <w:rPr>
                  <w:rStyle w:val="a8"/>
                  <w:sz w:val="22"/>
                  <w:szCs w:val="22"/>
                  <w:lang w:val="en-US" w:eastAsia="ru-RU"/>
                </w:rPr>
                <w:t>dsl</w:t>
              </w:r>
              <w:r w:rsidRPr="00DF1F02">
                <w:rPr>
                  <w:rStyle w:val="a8"/>
                  <w:sz w:val="22"/>
                  <w:szCs w:val="22"/>
                  <w:lang w:eastAsia="ru-RU"/>
                </w:rPr>
                <w:t>_26487@</w:t>
              </w:r>
              <w:r w:rsidRPr="00DF1F02">
                <w:rPr>
                  <w:rStyle w:val="a8"/>
                  <w:sz w:val="22"/>
                  <w:szCs w:val="22"/>
                  <w:lang w:val="en-US" w:eastAsia="ru-RU"/>
                </w:rPr>
                <w:t>mail</w:t>
              </w:r>
              <w:r w:rsidRPr="00DF1F02">
                <w:rPr>
                  <w:rStyle w:val="a8"/>
                  <w:sz w:val="22"/>
                  <w:szCs w:val="22"/>
                  <w:lang w:eastAsia="ru-RU"/>
                </w:rPr>
                <w:t>.</w:t>
              </w:r>
              <w:r w:rsidRPr="00DF1F02">
                <w:rPr>
                  <w:rStyle w:val="a8"/>
                  <w:sz w:val="22"/>
                  <w:szCs w:val="22"/>
                  <w:lang w:val="en-US" w:eastAsia="ru-RU"/>
                </w:rPr>
                <w:t>ru</w:t>
              </w:r>
            </w:hyperlink>
            <w:r w:rsidRPr="00DF1F02">
              <w:rPr>
                <w:color w:val="000000"/>
                <w:sz w:val="22"/>
                <w:szCs w:val="22"/>
                <w:lang w:eastAsia="ru-RU"/>
              </w:rPr>
              <w:t xml:space="preserve">.  </w:t>
            </w:r>
          </w:p>
          <w:p w:rsidR="00DF1F02" w:rsidRPr="00DF1F02" w:rsidRDefault="00DF1F02" w:rsidP="00DF1F02">
            <w:pPr>
              <w:suppressAutoHyphens w:val="0"/>
              <w:jc w:val="both"/>
              <w:rPr>
                <w:color w:val="000000"/>
                <w:sz w:val="22"/>
                <w:szCs w:val="22"/>
                <w:lang w:eastAsia="ru-RU"/>
              </w:rPr>
            </w:pPr>
            <w:r w:rsidRPr="00DF1F02">
              <w:rPr>
                <w:color w:val="000000"/>
                <w:sz w:val="22"/>
                <w:szCs w:val="22"/>
                <w:lang w:eastAsia="ru-RU"/>
              </w:rPr>
              <w:t xml:space="preserve">контактное лицо заказчика: глава Поярковского сельсовета </w:t>
            </w:r>
            <w:proofErr w:type="spellStart"/>
            <w:r w:rsidRPr="00DF1F02">
              <w:rPr>
                <w:color w:val="000000"/>
                <w:sz w:val="22"/>
                <w:szCs w:val="22"/>
                <w:lang w:eastAsia="ru-RU"/>
              </w:rPr>
              <w:t>Магаляс</w:t>
            </w:r>
            <w:proofErr w:type="spellEnd"/>
            <w:r w:rsidRPr="00DF1F02">
              <w:rPr>
                <w:color w:val="000000"/>
                <w:sz w:val="22"/>
                <w:szCs w:val="22"/>
                <w:lang w:eastAsia="ru-RU"/>
              </w:rPr>
              <w:t xml:space="preserve"> Евгений Викторович </w:t>
            </w:r>
          </w:p>
          <w:p w:rsidR="00B126DE" w:rsidRPr="000A16AB" w:rsidRDefault="00DF1F02" w:rsidP="00DF1F02">
            <w:pPr>
              <w:widowControl w:val="0"/>
              <w:autoSpaceDE w:val="0"/>
              <w:snapToGrid w:val="0"/>
              <w:rPr>
                <w:sz w:val="22"/>
                <w:szCs w:val="22"/>
              </w:rPr>
            </w:pPr>
            <w:r w:rsidRPr="00DF1F02">
              <w:rPr>
                <w:color w:val="000000"/>
                <w:sz w:val="22"/>
                <w:szCs w:val="22"/>
                <w:lang w:eastAsia="ru-RU"/>
              </w:rPr>
              <w:t>тел. 8(41637) 4-19-66</w:t>
            </w:r>
          </w:p>
        </w:tc>
      </w:tr>
      <w:tr w:rsidR="00B126DE" w:rsidRPr="009C456A" w:rsidTr="00854549">
        <w:trPr>
          <w:trHeight w:val="1365"/>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5.</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rPr>
                <w:noProof/>
                <w:color w:val="000000"/>
                <w:sz w:val="22"/>
                <w:szCs w:val="22"/>
                <w:lang w:eastAsia="ru-RU"/>
              </w:rPr>
            </w:pPr>
            <w:r w:rsidRPr="009C456A">
              <w:rPr>
                <w:noProof/>
                <w:color w:val="000000"/>
                <w:sz w:val="22"/>
                <w:szCs w:val="22"/>
                <w:lang w:eastAsia="ru-RU"/>
              </w:rPr>
              <w:t>Информация о контрактной службе заказчика, контрактном управляющем, ответственных за заключение контракта</w:t>
            </w:r>
          </w:p>
        </w:tc>
        <w:tc>
          <w:tcPr>
            <w:tcW w:w="5654" w:type="dxa"/>
            <w:tcBorders>
              <w:top w:val="single" w:sz="4" w:space="0" w:color="auto"/>
              <w:left w:val="single" w:sz="4" w:space="0" w:color="auto"/>
              <w:bottom w:val="single" w:sz="4" w:space="0" w:color="auto"/>
              <w:right w:val="single" w:sz="4" w:space="0" w:color="auto"/>
            </w:tcBorders>
          </w:tcPr>
          <w:p w:rsidR="00DF1F02" w:rsidRPr="00DF1F02" w:rsidRDefault="00DF1F02" w:rsidP="00DF1F02">
            <w:pPr>
              <w:autoSpaceDE w:val="0"/>
              <w:autoSpaceDN w:val="0"/>
              <w:adjustRightInd w:val="0"/>
              <w:rPr>
                <w:sz w:val="22"/>
                <w:szCs w:val="22"/>
              </w:rPr>
            </w:pPr>
            <w:r w:rsidRPr="00DF1F02">
              <w:rPr>
                <w:sz w:val="22"/>
                <w:szCs w:val="22"/>
              </w:rPr>
              <w:t xml:space="preserve">Ответственное должностное лицо  за заключение контракта: </w:t>
            </w:r>
            <w:r w:rsidR="00163F01" w:rsidRPr="00163F01">
              <w:rPr>
                <w:sz w:val="22"/>
                <w:szCs w:val="22"/>
              </w:rPr>
              <w:t xml:space="preserve">Глава Поярковского сельсовета Евгений Викторович </w:t>
            </w:r>
            <w:proofErr w:type="spellStart"/>
            <w:r w:rsidR="00163F01" w:rsidRPr="00163F01">
              <w:rPr>
                <w:sz w:val="22"/>
                <w:szCs w:val="22"/>
              </w:rPr>
              <w:t>Магаляс</w:t>
            </w:r>
            <w:proofErr w:type="spellEnd"/>
            <w:r w:rsidR="00163F01" w:rsidRPr="00163F01">
              <w:rPr>
                <w:sz w:val="22"/>
                <w:szCs w:val="22"/>
              </w:rPr>
              <w:t xml:space="preserve"> </w:t>
            </w:r>
            <w:r w:rsidRPr="00DF1F02">
              <w:rPr>
                <w:sz w:val="22"/>
                <w:szCs w:val="22"/>
              </w:rPr>
              <w:t xml:space="preserve">почтовый адрес: 676680,Амурская область, Михайловский район, с.Поярково, ул.Советская, 18. </w:t>
            </w:r>
            <w:r w:rsidRPr="00DF1F02">
              <w:rPr>
                <w:sz w:val="22"/>
                <w:szCs w:val="22"/>
                <w:lang w:val="en-US"/>
              </w:rPr>
              <w:t>e</w:t>
            </w:r>
            <w:r w:rsidRPr="00DF1F02">
              <w:rPr>
                <w:sz w:val="22"/>
                <w:szCs w:val="22"/>
              </w:rPr>
              <w:t>-</w:t>
            </w:r>
            <w:r w:rsidRPr="00DF1F02">
              <w:rPr>
                <w:sz w:val="22"/>
                <w:szCs w:val="22"/>
                <w:lang w:val="en-US"/>
              </w:rPr>
              <w:t>mail</w:t>
            </w:r>
            <w:r w:rsidRPr="00DF1F02">
              <w:rPr>
                <w:sz w:val="22"/>
                <w:szCs w:val="22"/>
              </w:rPr>
              <w:t xml:space="preserve">.  </w:t>
            </w:r>
            <w:hyperlink r:id="rId51" w:history="1">
              <w:r w:rsidRPr="00DF1F02">
                <w:rPr>
                  <w:rStyle w:val="a8"/>
                  <w:color w:val="auto"/>
                  <w:sz w:val="22"/>
                  <w:szCs w:val="22"/>
                  <w:lang w:val="en-US"/>
                </w:rPr>
                <w:t>dsl</w:t>
              </w:r>
              <w:r w:rsidRPr="00DF1F02">
                <w:rPr>
                  <w:rStyle w:val="a8"/>
                  <w:color w:val="auto"/>
                  <w:sz w:val="22"/>
                  <w:szCs w:val="22"/>
                </w:rPr>
                <w:t>_26487@</w:t>
              </w:r>
              <w:r w:rsidRPr="00DF1F02">
                <w:rPr>
                  <w:rStyle w:val="a8"/>
                  <w:color w:val="auto"/>
                  <w:sz w:val="22"/>
                  <w:szCs w:val="22"/>
                  <w:lang w:val="en-US"/>
                </w:rPr>
                <w:t>mail</w:t>
              </w:r>
              <w:r w:rsidRPr="00DF1F02">
                <w:rPr>
                  <w:rStyle w:val="a8"/>
                  <w:color w:val="auto"/>
                  <w:sz w:val="22"/>
                  <w:szCs w:val="22"/>
                </w:rPr>
                <w:t>.</w:t>
              </w:r>
              <w:r w:rsidRPr="00DF1F02">
                <w:rPr>
                  <w:rStyle w:val="a8"/>
                  <w:color w:val="auto"/>
                  <w:sz w:val="22"/>
                  <w:szCs w:val="22"/>
                  <w:lang w:val="en-US"/>
                </w:rPr>
                <w:t>ru</w:t>
              </w:r>
            </w:hyperlink>
            <w:r w:rsidRPr="00DF1F02">
              <w:rPr>
                <w:sz w:val="22"/>
                <w:szCs w:val="22"/>
              </w:rPr>
              <w:t xml:space="preserve">.  </w:t>
            </w:r>
          </w:p>
          <w:p w:rsidR="00B126DE" w:rsidRPr="00DF1F02" w:rsidRDefault="00DF1F02" w:rsidP="00DF1F02">
            <w:pPr>
              <w:keepNext/>
              <w:keepLines/>
              <w:widowControl w:val="0"/>
              <w:suppressLineNumbers/>
              <w:jc w:val="both"/>
              <w:rPr>
                <w:sz w:val="22"/>
                <w:szCs w:val="22"/>
              </w:rPr>
            </w:pPr>
            <w:r w:rsidRPr="00DF1F02">
              <w:rPr>
                <w:sz w:val="22"/>
                <w:szCs w:val="22"/>
              </w:rPr>
              <w:t xml:space="preserve">     тел. 8(41637) 4-19-66. факс:8(41637)42094</w:t>
            </w:r>
            <w:bookmarkStart w:id="68" w:name="rDocDataSource_CUSTOMER_CONDEALRESP_Tp1"/>
            <w:bookmarkEnd w:id="68"/>
          </w:p>
        </w:tc>
      </w:tr>
      <w:tr w:rsidR="00B126DE" w:rsidRPr="009C456A" w:rsidTr="00854549">
        <w:trPr>
          <w:trHeight w:val="153"/>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6.</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jc w:val="both"/>
              <w:rPr>
                <w:noProof/>
                <w:color w:val="000000"/>
                <w:sz w:val="22"/>
                <w:szCs w:val="22"/>
                <w:lang w:eastAsia="ru-RU"/>
              </w:rPr>
            </w:pPr>
            <w:r w:rsidRPr="009C456A">
              <w:rPr>
                <w:noProof/>
                <w:color w:val="000000"/>
                <w:sz w:val="22"/>
                <w:szCs w:val="22"/>
                <w:lang w:eastAsia="ru-RU"/>
              </w:rPr>
              <w:t>Предмет электронного аукциона</w:t>
            </w:r>
          </w:p>
        </w:tc>
        <w:tc>
          <w:tcPr>
            <w:tcW w:w="5654" w:type="dxa"/>
            <w:tcBorders>
              <w:top w:val="single" w:sz="4" w:space="0" w:color="auto"/>
              <w:left w:val="single" w:sz="4" w:space="0" w:color="auto"/>
              <w:bottom w:val="single" w:sz="4" w:space="0" w:color="auto"/>
              <w:right w:val="single" w:sz="4" w:space="0" w:color="auto"/>
            </w:tcBorders>
          </w:tcPr>
          <w:p w:rsidR="00657F0B" w:rsidRPr="00DF1F02" w:rsidRDefault="002601DC" w:rsidP="00657F0B">
            <w:pPr>
              <w:pStyle w:val="affb"/>
              <w:rPr>
                <w:rFonts w:ascii="Times New Roman" w:hAnsi="Times New Roman" w:cs="Times New Roman"/>
                <w:b/>
                <w:bCs/>
                <w:sz w:val="22"/>
                <w:szCs w:val="22"/>
              </w:rPr>
            </w:pPr>
            <w:r>
              <w:rPr>
                <w:rFonts w:ascii="Times New Roman" w:hAnsi="Times New Roman" w:cs="Times New Roman"/>
                <w:b/>
                <w:bCs/>
                <w:sz w:val="22"/>
                <w:szCs w:val="22"/>
              </w:rPr>
              <w:t>Изготовление</w:t>
            </w:r>
            <w:r w:rsidR="00DF1F02" w:rsidRPr="00DF1F02">
              <w:rPr>
                <w:rFonts w:ascii="Times New Roman" w:hAnsi="Times New Roman" w:cs="Times New Roman"/>
                <w:b/>
                <w:bCs/>
                <w:sz w:val="22"/>
                <w:szCs w:val="22"/>
              </w:rPr>
              <w:t xml:space="preserve"> и</w:t>
            </w:r>
            <w:r w:rsidR="00657F0B" w:rsidRPr="00DF1F02">
              <w:rPr>
                <w:rFonts w:ascii="Times New Roman" w:hAnsi="Times New Roman" w:cs="Times New Roman"/>
                <w:b/>
                <w:bCs/>
                <w:sz w:val="22"/>
                <w:szCs w:val="22"/>
              </w:rPr>
              <w:t xml:space="preserve"> поставка </w:t>
            </w:r>
            <w:r w:rsidR="00636A68" w:rsidRPr="00DF1F02">
              <w:rPr>
                <w:rFonts w:ascii="Times New Roman" w:hAnsi="Times New Roman" w:cs="Times New Roman"/>
                <w:b/>
                <w:bCs/>
                <w:sz w:val="22"/>
                <w:szCs w:val="22"/>
              </w:rPr>
              <w:t>дымовой трубы</w:t>
            </w:r>
          </w:p>
          <w:p w:rsidR="00B126DE" w:rsidRPr="00DF1F02" w:rsidRDefault="00B126DE" w:rsidP="00B126DE">
            <w:pPr>
              <w:keepNext/>
              <w:tabs>
                <w:tab w:val="left" w:pos="4680"/>
              </w:tabs>
              <w:jc w:val="both"/>
              <w:rPr>
                <w:b/>
                <w:bCs/>
                <w:sz w:val="22"/>
                <w:szCs w:val="22"/>
              </w:rPr>
            </w:pPr>
          </w:p>
        </w:tc>
      </w:tr>
      <w:tr w:rsidR="00B126DE" w:rsidRPr="009C456A" w:rsidTr="00854549">
        <w:trPr>
          <w:trHeight w:val="153"/>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sz w:val="22"/>
                <w:szCs w:val="22"/>
                <w:lang w:eastAsia="ru-RU"/>
              </w:rPr>
            </w:pPr>
            <w:r w:rsidRPr="009C19B2">
              <w:rPr>
                <w:noProof/>
                <w:sz w:val="22"/>
                <w:szCs w:val="22"/>
                <w:lang w:eastAsia="ru-RU"/>
              </w:rPr>
              <w:t>6.1.</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autoSpaceDE w:val="0"/>
              <w:autoSpaceDN w:val="0"/>
              <w:adjustRightInd w:val="0"/>
              <w:jc w:val="both"/>
              <w:rPr>
                <w:rFonts w:eastAsia="Times New Roman"/>
                <w:sz w:val="22"/>
                <w:szCs w:val="22"/>
                <w:lang w:eastAsia="ru-RU"/>
              </w:rPr>
            </w:pPr>
            <w:r w:rsidRPr="00854549">
              <w:rPr>
                <w:rFonts w:eastAsia="Times New Roman"/>
                <w:sz w:val="22"/>
                <w:szCs w:val="22"/>
                <w:lang w:eastAsia="ru-RU"/>
              </w:rPr>
              <w:t>Идентификационный код закупки</w:t>
            </w:r>
          </w:p>
          <w:p w:rsidR="00B126DE" w:rsidRPr="009C456A" w:rsidRDefault="00B126DE" w:rsidP="00B126DE">
            <w:pPr>
              <w:keepLines/>
              <w:widowControl w:val="0"/>
              <w:suppressLineNumbers/>
              <w:autoSpaceDE w:val="0"/>
              <w:autoSpaceDN w:val="0"/>
              <w:spacing w:after="60"/>
              <w:jc w:val="both"/>
              <w:rPr>
                <w:noProof/>
                <w:sz w:val="22"/>
                <w:szCs w:val="22"/>
                <w:lang w:eastAsia="ru-RU"/>
              </w:rPr>
            </w:pPr>
          </w:p>
        </w:tc>
        <w:tc>
          <w:tcPr>
            <w:tcW w:w="5654" w:type="dxa"/>
            <w:tcBorders>
              <w:top w:val="single" w:sz="4" w:space="0" w:color="auto"/>
              <w:left w:val="single" w:sz="4" w:space="0" w:color="auto"/>
              <w:bottom w:val="single" w:sz="4" w:space="0" w:color="auto"/>
              <w:right w:val="single" w:sz="4" w:space="0" w:color="auto"/>
            </w:tcBorders>
          </w:tcPr>
          <w:p w:rsidR="00B126DE" w:rsidRPr="00DF1F02" w:rsidRDefault="00DF1F02" w:rsidP="00B126DE">
            <w:pPr>
              <w:keepNext/>
              <w:tabs>
                <w:tab w:val="left" w:pos="4680"/>
              </w:tabs>
              <w:jc w:val="both"/>
              <w:rPr>
                <w:rFonts w:eastAsia="Times New Roman"/>
                <w:b/>
                <w:sz w:val="22"/>
                <w:szCs w:val="22"/>
              </w:rPr>
            </w:pPr>
            <w:r w:rsidRPr="00DF1F02">
              <w:rPr>
                <w:rFonts w:eastAsia="Times New Roman"/>
                <w:b/>
                <w:sz w:val="22"/>
                <w:szCs w:val="22"/>
              </w:rPr>
              <w:t>193282000160828200100100070002511243</w:t>
            </w:r>
          </w:p>
        </w:tc>
      </w:tr>
      <w:tr w:rsidR="00B126DE" w:rsidRPr="009C456A" w:rsidTr="00854549">
        <w:trPr>
          <w:trHeight w:val="650"/>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7.</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Наименование и описание объекта закупки</w:t>
            </w:r>
          </w:p>
        </w:tc>
        <w:tc>
          <w:tcPr>
            <w:tcW w:w="5654" w:type="dxa"/>
            <w:tcBorders>
              <w:top w:val="single" w:sz="4" w:space="0" w:color="auto"/>
              <w:left w:val="single" w:sz="4" w:space="0" w:color="auto"/>
              <w:bottom w:val="single" w:sz="4" w:space="0" w:color="auto"/>
              <w:right w:val="single" w:sz="4" w:space="0" w:color="auto"/>
            </w:tcBorders>
          </w:tcPr>
          <w:p w:rsidR="00B126DE" w:rsidRPr="00DF1F02" w:rsidRDefault="00B126DE" w:rsidP="00B126DE">
            <w:pPr>
              <w:widowControl w:val="0"/>
              <w:suppressAutoHyphens w:val="0"/>
              <w:jc w:val="both"/>
              <w:rPr>
                <w:sz w:val="22"/>
                <w:szCs w:val="22"/>
              </w:rPr>
            </w:pPr>
          </w:p>
          <w:p w:rsidR="00657F0B" w:rsidRPr="00DF1F02" w:rsidRDefault="002601DC" w:rsidP="00657F0B">
            <w:pPr>
              <w:pStyle w:val="affb"/>
              <w:rPr>
                <w:rFonts w:ascii="Times New Roman" w:hAnsi="Times New Roman" w:cs="Times New Roman"/>
                <w:b/>
                <w:bCs/>
                <w:sz w:val="22"/>
                <w:szCs w:val="22"/>
              </w:rPr>
            </w:pPr>
            <w:r>
              <w:rPr>
                <w:rFonts w:ascii="Times New Roman" w:hAnsi="Times New Roman" w:cs="Times New Roman"/>
                <w:b/>
                <w:bCs/>
                <w:sz w:val="22"/>
                <w:szCs w:val="22"/>
              </w:rPr>
              <w:t>Изготовление</w:t>
            </w:r>
            <w:r w:rsidR="00DF1F02" w:rsidRPr="00DF1F02">
              <w:rPr>
                <w:rFonts w:ascii="Times New Roman" w:hAnsi="Times New Roman" w:cs="Times New Roman"/>
                <w:b/>
                <w:bCs/>
                <w:sz w:val="22"/>
                <w:szCs w:val="22"/>
              </w:rPr>
              <w:t xml:space="preserve"> и </w:t>
            </w:r>
            <w:r w:rsidR="005477AA" w:rsidRPr="00DF1F02">
              <w:rPr>
                <w:rFonts w:ascii="Times New Roman" w:hAnsi="Times New Roman" w:cs="Times New Roman"/>
                <w:b/>
                <w:bCs/>
                <w:sz w:val="22"/>
                <w:szCs w:val="22"/>
              </w:rPr>
              <w:t xml:space="preserve">поставка </w:t>
            </w:r>
            <w:r w:rsidR="00636A68" w:rsidRPr="00DF1F02">
              <w:rPr>
                <w:rFonts w:ascii="Times New Roman" w:hAnsi="Times New Roman" w:cs="Times New Roman"/>
                <w:b/>
                <w:bCs/>
                <w:sz w:val="22"/>
                <w:szCs w:val="22"/>
              </w:rPr>
              <w:t xml:space="preserve"> дымовой трубы</w:t>
            </w:r>
          </w:p>
          <w:p w:rsidR="00B126DE" w:rsidRPr="00DF1F02" w:rsidRDefault="000D7957" w:rsidP="00B126DE">
            <w:pPr>
              <w:widowControl w:val="0"/>
              <w:suppressAutoHyphens w:val="0"/>
              <w:jc w:val="both"/>
              <w:rPr>
                <w:sz w:val="22"/>
                <w:szCs w:val="22"/>
              </w:rPr>
            </w:pPr>
            <w:r w:rsidRPr="00DF1F02">
              <w:rPr>
                <w:sz w:val="22"/>
                <w:szCs w:val="22"/>
              </w:rPr>
              <w:t xml:space="preserve">Описание объекта: указано в части </w:t>
            </w:r>
            <w:r w:rsidRPr="00DF1F02">
              <w:rPr>
                <w:sz w:val="22"/>
                <w:szCs w:val="22"/>
                <w:lang w:val="en-US"/>
              </w:rPr>
              <w:t>V</w:t>
            </w:r>
            <w:r w:rsidRPr="00DF1F02">
              <w:rPr>
                <w:sz w:val="22"/>
                <w:szCs w:val="22"/>
              </w:rPr>
              <w:t xml:space="preserve"> документации об электронном аукционе.</w:t>
            </w:r>
          </w:p>
          <w:p w:rsidR="00B126DE" w:rsidRPr="00DF1F02" w:rsidRDefault="00B126DE" w:rsidP="00B126DE">
            <w:pPr>
              <w:widowControl w:val="0"/>
              <w:suppressAutoHyphens w:val="0"/>
              <w:jc w:val="both"/>
              <w:rPr>
                <w:sz w:val="22"/>
                <w:szCs w:val="22"/>
              </w:rPr>
            </w:pPr>
          </w:p>
        </w:tc>
      </w:tr>
      <w:tr w:rsidR="00B126DE" w:rsidRPr="009C456A" w:rsidTr="00854549">
        <w:trPr>
          <w:trHeight w:val="1381"/>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8.</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Место, условия и сроки (периоды) поставки товара, выполнения работ, оказания услуг</w:t>
            </w:r>
          </w:p>
        </w:tc>
        <w:tc>
          <w:tcPr>
            <w:tcW w:w="5654" w:type="dxa"/>
            <w:tcBorders>
              <w:top w:val="single" w:sz="4" w:space="0" w:color="auto"/>
              <w:left w:val="single" w:sz="4" w:space="0" w:color="auto"/>
              <w:bottom w:val="single" w:sz="4" w:space="0" w:color="auto"/>
              <w:right w:val="single" w:sz="4" w:space="0" w:color="auto"/>
            </w:tcBorders>
          </w:tcPr>
          <w:p w:rsidR="000D7957" w:rsidRPr="00862705" w:rsidRDefault="000D7957" w:rsidP="000D7957">
            <w:pPr>
              <w:ind w:right="-1"/>
              <w:jc w:val="both"/>
              <w:rPr>
                <w:sz w:val="24"/>
                <w:szCs w:val="24"/>
              </w:rPr>
            </w:pPr>
            <w:r w:rsidRPr="00862705">
              <w:rPr>
                <w:b/>
                <w:bCs/>
                <w:color w:val="000000"/>
                <w:sz w:val="24"/>
                <w:szCs w:val="24"/>
              </w:rPr>
              <w:t>Место поставки</w:t>
            </w:r>
            <w:r w:rsidR="00862705" w:rsidRPr="00862705">
              <w:rPr>
                <w:b/>
                <w:bCs/>
                <w:color w:val="000000"/>
                <w:sz w:val="24"/>
                <w:szCs w:val="24"/>
              </w:rPr>
              <w:t>:</w:t>
            </w:r>
            <w:r w:rsidR="00657F0B" w:rsidRPr="00862705">
              <w:rPr>
                <w:sz w:val="24"/>
                <w:szCs w:val="24"/>
              </w:rPr>
              <w:t xml:space="preserve"> </w:t>
            </w:r>
          </w:p>
          <w:p w:rsidR="00416AC4" w:rsidRPr="00416AC4" w:rsidRDefault="00416AC4" w:rsidP="00416AC4">
            <w:pPr>
              <w:ind w:right="-1"/>
              <w:jc w:val="both"/>
              <w:rPr>
                <w:sz w:val="24"/>
                <w:szCs w:val="24"/>
              </w:rPr>
            </w:pPr>
            <w:r w:rsidRPr="00416AC4">
              <w:rPr>
                <w:bCs/>
                <w:sz w:val="24"/>
                <w:szCs w:val="24"/>
              </w:rPr>
              <w:t>676680,Российская Федерация, Амурская область, Михайловский район,  с. Поярково</w:t>
            </w:r>
            <w:r w:rsidRPr="00416AC4">
              <w:rPr>
                <w:bCs/>
                <w:i/>
                <w:sz w:val="24"/>
                <w:szCs w:val="24"/>
              </w:rPr>
              <w:t>,</w:t>
            </w:r>
            <w:r w:rsidRPr="00416AC4">
              <w:rPr>
                <w:i/>
                <w:sz w:val="24"/>
                <w:szCs w:val="24"/>
              </w:rPr>
              <w:t xml:space="preserve"> </w:t>
            </w:r>
            <w:r w:rsidRPr="00416AC4">
              <w:rPr>
                <w:sz w:val="24"/>
                <w:szCs w:val="24"/>
              </w:rPr>
              <w:t xml:space="preserve">ул. </w:t>
            </w:r>
            <w:r>
              <w:rPr>
                <w:sz w:val="24"/>
                <w:szCs w:val="24"/>
              </w:rPr>
              <w:t>Ленина 54А</w:t>
            </w:r>
          </w:p>
          <w:p w:rsidR="000D7957" w:rsidRPr="000D7957" w:rsidRDefault="000D7957" w:rsidP="000D7957">
            <w:pPr>
              <w:ind w:right="-1"/>
              <w:jc w:val="both"/>
              <w:rPr>
                <w:b/>
                <w:bCs/>
                <w:color w:val="000000"/>
                <w:sz w:val="22"/>
                <w:szCs w:val="22"/>
              </w:rPr>
            </w:pPr>
            <w:r w:rsidRPr="000D7957">
              <w:rPr>
                <w:b/>
                <w:bCs/>
                <w:color w:val="000000"/>
                <w:sz w:val="22"/>
                <w:szCs w:val="22"/>
              </w:rPr>
              <w:t>Условия: в соответствии с проектом Муниципального контракта</w:t>
            </w:r>
          </w:p>
          <w:p w:rsidR="00B126DE" w:rsidRPr="009C456A" w:rsidRDefault="000D7957" w:rsidP="000D7957">
            <w:pPr>
              <w:ind w:right="-1"/>
              <w:jc w:val="both"/>
              <w:rPr>
                <w:rFonts w:eastAsia="Times New Roman"/>
                <w:sz w:val="22"/>
                <w:szCs w:val="22"/>
              </w:rPr>
            </w:pPr>
            <w:r w:rsidRPr="000D7957">
              <w:rPr>
                <w:b/>
                <w:bCs/>
                <w:color w:val="000000"/>
                <w:sz w:val="22"/>
                <w:szCs w:val="22"/>
              </w:rPr>
              <w:t xml:space="preserve">Сроки: </w:t>
            </w:r>
            <w:r w:rsidR="00657F0B">
              <w:rPr>
                <w:sz w:val="24"/>
                <w:szCs w:val="24"/>
              </w:rPr>
              <w:t>в течении 30 дней с момента подписания контракта</w:t>
            </w:r>
          </w:p>
          <w:p w:rsidR="00B126DE" w:rsidRPr="009C456A" w:rsidRDefault="00B126DE" w:rsidP="00B126DE">
            <w:pPr>
              <w:autoSpaceDE w:val="0"/>
              <w:autoSpaceDN w:val="0"/>
              <w:adjustRightInd w:val="0"/>
              <w:jc w:val="both"/>
              <w:rPr>
                <w:sz w:val="22"/>
                <w:szCs w:val="22"/>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9.</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Начальная (максимальная) цена контракта (цена лота)</w:t>
            </w:r>
          </w:p>
        </w:tc>
        <w:tc>
          <w:tcPr>
            <w:tcW w:w="5654" w:type="dxa"/>
            <w:tcBorders>
              <w:top w:val="single" w:sz="4" w:space="0" w:color="auto"/>
              <w:left w:val="single" w:sz="4" w:space="0" w:color="auto"/>
              <w:bottom w:val="single" w:sz="4" w:space="0" w:color="auto"/>
              <w:right w:val="single" w:sz="4" w:space="0" w:color="auto"/>
            </w:tcBorders>
          </w:tcPr>
          <w:p w:rsidR="00B126DE" w:rsidRPr="00054F1A" w:rsidRDefault="00416AC4" w:rsidP="00416AC4">
            <w:pPr>
              <w:jc w:val="both"/>
              <w:rPr>
                <w:b/>
                <w:color w:val="000000"/>
                <w:sz w:val="22"/>
                <w:szCs w:val="22"/>
              </w:rPr>
            </w:pPr>
            <w:r>
              <w:rPr>
                <w:b/>
                <w:color w:val="000000"/>
                <w:sz w:val="22"/>
                <w:szCs w:val="22"/>
              </w:rPr>
              <w:t xml:space="preserve">981 000 </w:t>
            </w:r>
            <w:r w:rsidR="00582D21">
              <w:rPr>
                <w:b/>
                <w:color w:val="000000"/>
                <w:sz w:val="22"/>
                <w:szCs w:val="22"/>
              </w:rPr>
              <w:t xml:space="preserve"> (</w:t>
            </w:r>
            <w:r>
              <w:rPr>
                <w:b/>
                <w:color w:val="000000"/>
                <w:sz w:val="22"/>
                <w:szCs w:val="22"/>
              </w:rPr>
              <w:t>девятьсот восемьдесят одна тысяча) рублей</w:t>
            </w:r>
            <w:r w:rsidR="00582D21">
              <w:rPr>
                <w:b/>
                <w:color w:val="000000"/>
                <w:sz w:val="22"/>
                <w:szCs w:val="22"/>
              </w:rPr>
              <w:t xml:space="preserve"> 00 коп</w:t>
            </w:r>
            <w:r>
              <w:rPr>
                <w:b/>
                <w:color w:val="000000"/>
                <w:sz w:val="22"/>
                <w:szCs w:val="22"/>
              </w:rPr>
              <w:t>еек</w:t>
            </w:r>
          </w:p>
        </w:tc>
      </w:tr>
      <w:tr w:rsidR="00B126DE" w:rsidRPr="009C456A" w:rsidTr="00854549">
        <w:trPr>
          <w:trHeight w:val="1451"/>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10.</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rPr>
                <w:noProof/>
                <w:color w:val="000000"/>
                <w:sz w:val="22"/>
                <w:szCs w:val="22"/>
                <w:lang w:eastAsia="ru-RU"/>
              </w:rPr>
            </w:pPr>
            <w:r w:rsidRPr="009C456A">
              <w:rPr>
                <w:noProof/>
                <w:color w:val="000000"/>
                <w:sz w:val="22"/>
                <w:szCs w:val="22"/>
                <w:lang w:eastAsia="ru-RU"/>
              </w:rPr>
              <w:t>Величина снижения начальной (максимальной) цены контракта (цены лота)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5477AA">
            <w:pPr>
              <w:suppressAutoHyphens w:val="0"/>
              <w:autoSpaceDE w:val="0"/>
              <w:autoSpaceDN w:val="0"/>
              <w:adjustRightInd w:val="0"/>
              <w:ind w:firstLine="540"/>
              <w:jc w:val="both"/>
              <w:rPr>
                <w:bCs/>
                <w:color w:val="000000"/>
                <w:sz w:val="22"/>
                <w:szCs w:val="22"/>
              </w:rPr>
            </w:pPr>
            <w:r w:rsidRPr="009C456A">
              <w:rPr>
                <w:bCs/>
                <w:color w:val="000000"/>
                <w:sz w:val="22"/>
                <w:szCs w:val="22"/>
              </w:rPr>
              <w:t xml:space="preserve">Величина снижения начальной (максимальной) цены контракта (далее - "шаг аукциона") составляет от 0,5 </w:t>
            </w:r>
            <w:r w:rsidRPr="00416AC4">
              <w:rPr>
                <w:bCs/>
                <w:sz w:val="22"/>
                <w:szCs w:val="22"/>
              </w:rPr>
              <w:t>процента до 5 процентов</w:t>
            </w:r>
            <w:r w:rsidRPr="009C456A">
              <w:rPr>
                <w:bCs/>
                <w:color w:val="000000"/>
                <w:sz w:val="22"/>
                <w:szCs w:val="22"/>
              </w:rPr>
              <w:t xml:space="preserve"> начальной (максимальной) цены контракта</w:t>
            </w:r>
            <w:r w:rsidR="005477AA">
              <w:rPr>
                <w:bCs/>
                <w:color w:val="000000"/>
                <w:sz w:val="22"/>
                <w:szCs w:val="22"/>
              </w:rPr>
              <w:t>.</w:t>
            </w:r>
          </w:p>
        </w:tc>
      </w:tr>
      <w:tr w:rsidR="00B126DE" w:rsidRPr="009C456A" w:rsidTr="00854549">
        <w:trPr>
          <w:trHeight w:val="150"/>
        </w:trPr>
        <w:tc>
          <w:tcPr>
            <w:tcW w:w="466"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11.</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pStyle w:val="13"/>
              <w:tabs>
                <w:tab w:val="clear" w:pos="360"/>
                <w:tab w:val="left" w:pos="1276"/>
              </w:tabs>
              <w:snapToGrid w:val="0"/>
              <w:spacing w:before="0" w:line="240" w:lineRule="auto"/>
              <w:jc w:val="left"/>
              <w:rPr>
                <w:color w:val="000000"/>
                <w:sz w:val="22"/>
                <w:szCs w:val="22"/>
              </w:rPr>
            </w:pPr>
            <w:r w:rsidRPr="009C456A">
              <w:rPr>
                <w:color w:val="000000"/>
                <w:sz w:val="22"/>
                <w:szCs w:val="22"/>
              </w:rPr>
              <w:t>Источник финансирования закупки</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416AC4" w:rsidRPr="00416AC4" w:rsidRDefault="00416AC4" w:rsidP="00416AC4">
            <w:pPr>
              <w:autoSpaceDE w:val="0"/>
              <w:autoSpaceDN w:val="0"/>
              <w:adjustRightInd w:val="0"/>
              <w:ind w:right="-143" w:firstLine="102"/>
              <w:jc w:val="both"/>
              <w:rPr>
                <w:sz w:val="22"/>
                <w:szCs w:val="22"/>
              </w:rPr>
            </w:pPr>
            <w:r w:rsidRPr="00416AC4">
              <w:rPr>
                <w:sz w:val="22"/>
                <w:szCs w:val="22"/>
              </w:rPr>
              <w:t>средства бюджета Поярковского сельсовета</w:t>
            </w:r>
          </w:p>
          <w:p w:rsidR="00416AC4" w:rsidRPr="00416AC4" w:rsidRDefault="00416AC4" w:rsidP="00416AC4">
            <w:pPr>
              <w:autoSpaceDE w:val="0"/>
              <w:autoSpaceDN w:val="0"/>
              <w:adjustRightInd w:val="0"/>
              <w:ind w:right="-143" w:firstLine="102"/>
              <w:jc w:val="both"/>
              <w:rPr>
                <w:sz w:val="22"/>
                <w:szCs w:val="22"/>
              </w:rPr>
            </w:pPr>
            <w:r w:rsidRPr="00416AC4">
              <w:rPr>
                <w:sz w:val="22"/>
                <w:szCs w:val="22"/>
              </w:rPr>
              <w:t>средства областного бюджета</w:t>
            </w:r>
          </w:p>
          <w:p w:rsidR="00B126DE" w:rsidRPr="009C456A" w:rsidRDefault="00416AC4" w:rsidP="00416AC4">
            <w:pPr>
              <w:autoSpaceDE w:val="0"/>
              <w:autoSpaceDN w:val="0"/>
              <w:adjustRightInd w:val="0"/>
              <w:ind w:right="-143" w:firstLine="102"/>
              <w:jc w:val="both"/>
              <w:rPr>
                <w:bCs/>
                <w:color w:val="000000"/>
                <w:sz w:val="24"/>
                <w:szCs w:val="24"/>
                <w:lang w:eastAsia="ru-RU"/>
              </w:rPr>
            </w:pPr>
            <w:r w:rsidRPr="00416AC4">
              <w:rPr>
                <w:sz w:val="22"/>
                <w:szCs w:val="22"/>
              </w:rPr>
              <w:t>018050288800</w:t>
            </w:r>
            <w:r w:rsidRPr="00416AC4">
              <w:rPr>
                <w:sz w:val="22"/>
                <w:szCs w:val="22"/>
                <w:lang w:val="en-US"/>
              </w:rPr>
              <w:t>S</w:t>
            </w:r>
            <w:r w:rsidRPr="00416AC4">
              <w:rPr>
                <w:sz w:val="22"/>
                <w:szCs w:val="22"/>
              </w:rPr>
              <w:t>7400243</w:t>
            </w:r>
          </w:p>
        </w:tc>
      </w:tr>
      <w:tr w:rsidR="00B126DE" w:rsidRPr="009C456A" w:rsidTr="00854549">
        <w:trPr>
          <w:trHeight w:val="150"/>
        </w:trPr>
        <w:tc>
          <w:tcPr>
            <w:tcW w:w="466"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12.</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pStyle w:val="13"/>
              <w:tabs>
                <w:tab w:val="clear" w:pos="360"/>
                <w:tab w:val="left" w:pos="1276"/>
              </w:tabs>
              <w:snapToGrid w:val="0"/>
              <w:spacing w:before="0" w:line="240" w:lineRule="auto"/>
              <w:jc w:val="left"/>
              <w:rPr>
                <w:color w:val="000000"/>
                <w:sz w:val="22"/>
                <w:szCs w:val="22"/>
              </w:rPr>
            </w:pPr>
            <w:r w:rsidRPr="009C456A">
              <w:rPr>
                <w:color w:val="000000"/>
                <w:sz w:val="22"/>
                <w:szCs w:val="22"/>
              </w:rPr>
              <w:t>Форма, сроки и порядок оплаты товара, работ, услуг</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0D7957" w:rsidP="00B126DE">
            <w:pPr>
              <w:widowControl w:val="0"/>
              <w:autoSpaceDE w:val="0"/>
              <w:autoSpaceDN w:val="0"/>
              <w:adjustRightInd w:val="0"/>
              <w:ind w:right="41"/>
              <w:jc w:val="both"/>
              <w:rPr>
                <w:color w:val="000000"/>
                <w:spacing w:val="-7"/>
                <w:sz w:val="22"/>
                <w:szCs w:val="22"/>
              </w:rPr>
            </w:pPr>
            <w:r w:rsidRPr="009419D7">
              <w:rPr>
                <w:kern w:val="28"/>
                <w:sz w:val="22"/>
                <w:szCs w:val="22"/>
                <w:lang w:eastAsia="ru-RU"/>
              </w:rPr>
              <w:t>Оплата за</w:t>
            </w:r>
            <w:r>
              <w:rPr>
                <w:kern w:val="28"/>
                <w:sz w:val="22"/>
                <w:szCs w:val="22"/>
                <w:lang w:eastAsia="ru-RU"/>
              </w:rPr>
              <w:t xml:space="preserve"> оказанные услуги производится Заказчиком российскими рублями путём перечисления денежных </w:t>
            </w:r>
            <w:r>
              <w:rPr>
                <w:kern w:val="28"/>
                <w:sz w:val="22"/>
                <w:szCs w:val="22"/>
                <w:lang w:eastAsia="ru-RU"/>
              </w:rPr>
              <w:lastRenderedPageBreak/>
              <w:t xml:space="preserve">средств на расчётный счёт Исполнителя, в валюте РФ (рублях) в течении 30 (тридцати) дней после подписания Сторонами </w:t>
            </w:r>
            <w:r w:rsidRPr="002A6E5B">
              <w:rPr>
                <w:kern w:val="28"/>
                <w:sz w:val="22"/>
                <w:szCs w:val="22"/>
                <w:lang w:eastAsia="ru-RU"/>
              </w:rPr>
              <w:t>Акта выполненных работ и на основании предоставленных исполнителем Заказчику счета/ счёта- фактуры.</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lastRenderedPageBreak/>
              <w:t>13.</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Требования к Участникам закупки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ind w:right="88"/>
              <w:jc w:val="both"/>
              <w:rPr>
                <w:color w:val="000000"/>
                <w:sz w:val="22"/>
                <w:szCs w:val="22"/>
              </w:rPr>
            </w:pPr>
            <w:bookmarkStart w:id="69" w:name="sub_3111"/>
            <w:r w:rsidRPr="009C456A">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126DE" w:rsidRPr="009C456A" w:rsidRDefault="00B126DE" w:rsidP="00B126DE">
            <w:pPr>
              <w:ind w:right="88"/>
              <w:jc w:val="both"/>
              <w:rPr>
                <w:color w:val="000000"/>
                <w:sz w:val="22"/>
                <w:szCs w:val="22"/>
              </w:rPr>
            </w:pPr>
            <w:bookmarkStart w:id="70" w:name="sub_3113"/>
            <w:bookmarkEnd w:id="69"/>
            <w:r w:rsidRPr="009C456A">
              <w:rPr>
                <w:color w:val="000000"/>
                <w:sz w:val="22"/>
                <w:szCs w:val="22"/>
              </w:rPr>
              <w:t xml:space="preserve">2) </w:t>
            </w:r>
            <w:proofErr w:type="spellStart"/>
            <w:r w:rsidRPr="009C456A">
              <w:rPr>
                <w:color w:val="000000"/>
                <w:sz w:val="22"/>
                <w:szCs w:val="22"/>
              </w:rPr>
              <w:t>непроведение</w:t>
            </w:r>
            <w:proofErr w:type="spellEnd"/>
            <w:r w:rsidRPr="009C456A">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26DE" w:rsidRPr="009C456A" w:rsidRDefault="00B126DE" w:rsidP="00B126DE">
            <w:pPr>
              <w:ind w:right="88"/>
              <w:jc w:val="both"/>
              <w:rPr>
                <w:color w:val="000000"/>
                <w:sz w:val="22"/>
                <w:szCs w:val="22"/>
              </w:rPr>
            </w:pPr>
            <w:bookmarkStart w:id="71" w:name="sub_3114"/>
            <w:bookmarkEnd w:id="70"/>
            <w:r w:rsidRPr="009C456A">
              <w:rPr>
                <w:color w:val="000000"/>
                <w:sz w:val="22"/>
                <w:szCs w:val="22"/>
              </w:rPr>
              <w:t xml:space="preserve">3) </w:t>
            </w:r>
            <w:proofErr w:type="spellStart"/>
            <w:r w:rsidRPr="009C456A">
              <w:rPr>
                <w:color w:val="000000"/>
                <w:sz w:val="22"/>
                <w:szCs w:val="22"/>
              </w:rPr>
              <w:t>неприостановление</w:t>
            </w:r>
            <w:proofErr w:type="spellEnd"/>
            <w:r w:rsidRPr="009C456A">
              <w:rPr>
                <w:color w:val="000000"/>
                <w:sz w:val="22"/>
                <w:szCs w:val="22"/>
              </w:rPr>
              <w:t xml:space="preserve"> деятельности участника закупки в порядке, установленном </w:t>
            </w:r>
            <w:hyperlink r:id="rId52" w:history="1">
              <w:r w:rsidRPr="009C456A">
                <w:rPr>
                  <w:color w:val="000000"/>
                  <w:sz w:val="22"/>
                  <w:szCs w:val="22"/>
                </w:rPr>
                <w:t>Кодексом</w:t>
              </w:r>
            </w:hyperlink>
            <w:r w:rsidRPr="009C456A">
              <w:rPr>
                <w:color w:val="000000"/>
                <w:sz w:val="22"/>
                <w:szCs w:val="22"/>
              </w:rPr>
              <w:t xml:space="preserve"> Российской Федерации об административных правонарушениях, на дату подачи заявки на участие в закупке;</w:t>
            </w:r>
          </w:p>
          <w:p w:rsidR="00B126DE" w:rsidRPr="009C456A" w:rsidRDefault="00B126DE" w:rsidP="00B126DE">
            <w:pPr>
              <w:ind w:right="88"/>
              <w:jc w:val="both"/>
              <w:rPr>
                <w:color w:val="000000"/>
                <w:sz w:val="22"/>
                <w:szCs w:val="22"/>
              </w:rPr>
            </w:pPr>
            <w:bookmarkStart w:id="72" w:name="sub_3115"/>
            <w:bookmarkEnd w:id="71"/>
            <w:r w:rsidRPr="009C456A">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history="1">
              <w:r w:rsidRPr="009C456A">
                <w:rPr>
                  <w:color w:val="000000"/>
                  <w:sz w:val="22"/>
                  <w:szCs w:val="22"/>
                </w:rPr>
                <w:t>законодательством</w:t>
              </w:r>
            </w:hyperlink>
            <w:r w:rsidRPr="009C456A">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73" w:name="sub_3116"/>
            <w:bookmarkEnd w:id="72"/>
          </w:p>
          <w:bookmarkEnd w:id="73"/>
          <w:p w:rsidR="00B126DE" w:rsidRPr="009C456A" w:rsidRDefault="00B126DE" w:rsidP="00B126DE">
            <w:pPr>
              <w:ind w:right="88"/>
              <w:jc w:val="both"/>
              <w:rPr>
                <w:color w:val="000000"/>
                <w:sz w:val="22"/>
                <w:szCs w:val="22"/>
              </w:rPr>
            </w:pPr>
            <w:r w:rsidRPr="009C456A">
              <w:rPr>
                <w:color w:val="000000"/>
                <w:sz w:val="22"/>
                <w:szCs w:val="22"/>
              </w:rPr>
              <w:t>5)</w:t>
            </w:r>
            <w:bookmarkStart w:id="74" w:name="sub_3117"/>
            <w:r w:rsidRPr="009C456A">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w:t>
            </w:r>
            <w:r w:rsidRPr="009C456A">
              <w:rPr>
                <w:sz w:val="22"/>
                <w:szCs w:val="22"/>
              </w:rPr>
              <w:t>лица, исполняющего функции единоличного исполнительного органа,</w:t>
            </w:r>
            <w:r w:rsidRPr="009C456A">
              <w:rPr>
                <w:color w:val="FF0000"/>
                <w:sz w:val="22"/>
                <w:szCs w:val="22"/>
              </w:rPr>
              <w:t xml:space="preserve"> </w:t>
            </w:r>
            <w:r w:rsidRPr="009C456A">
              <w:rPr>
                <w:color w:val="000000"/>
                <w:sz w:val="22"/>
                <w:szCs w:val="22"/>
              </w:rPr>
              <w:t xml:space="preserve">или главного бухгалтера юридического лица - участника закупки судимости за преступления в сфере экономики </w:t>
            </w:r>
            <w:r w:rsidRPr="009C456A">
              <w:rPr>
                <w:rFonts w:eastAsia="Times New Roman"/>
                <w:sz w:val="22"/>
                <w:szCs w:val="22"/>
                <w:lang w:eastAsia="ru-RU"/>
              </w:rPr>
              <w:t xml:space="preserve">и (или) преступления, предусмотренные </w:t>
            </w:r>
            <w:hyperlink r:id="rId54" w:history="1">
              <w:r w:rsidRPr="009C456A">
                <w:rPr>
                  <w:rFonts w:eastAsia="Times New Roman"/>
                  <w:sz w:val="22"/>
                  <w:szCs w:val="22"/>
                  <w:lang w:eastAsia="ru-RU"/>
                </w:rPr>
                <w:t>статьями 289</w:t>
              </w:r>
            </w:hyperlink>
            <w:r w:rsidRPr="009C456A">
              <w:rPr>
                <w:rFonts w:eastAsia="Times New Roman"/>
                <w:sz w:val="22"/>
                <w:szCs w:val="22"/>
                <w:lang w:eastAsia="ru-RU"/>
              </w:rPr>
              <w:t xml:space="preserve">, </w:t>
            </w:r>
            <w:hyperlink r:id="rId55" w:history="1">
              <w:r w:rsidRPr="009C456A">
                <w:rPr>
                  <w:rFonts w:eastAsia="Times New Roman"/>
                  <w:sz w:val="22"/>
                  <w:szCs w:val="22"/>
                  <w:lang w:eastAsia="ru-RU"/>
                </w:rPr>
                <w:t>290</w:t>
              </w:r>
            </w:hyperlink>
            <w:r w:rsidRPr="009C456A">
              <w:rPr>
                <w:rFonts w:eastAsia="Times New Roman"/>
                <w:sz w:val="22"/>
                <w:szCs w:val="22"/>
                <w:lang w:eastAsia="ru-RU"/>
              </w:rPr>
              <w:t xml:space="preserve">, </w:t>
            </w:r>
            <w:hyperlink r:id="rId56" w:history="1">
              <w:r w:rsidRPr="009C456A">
                <w:rPr>
                  <w:rFonts w:eastAsia="Times New Roman"/>
                  <w:sz w:val="22"/>
                  <w:szCs w:val="22"/>
                  <w:lang w:eastAsia="ru-RU"/>
                </w:rPr>
                <w:t>291</w:t>
              </w:r>
            </w:hyperlink>
            <w:r w:rsidRPr="009C456A">
              <w:rPr>
                <w:rFonts w:eastAsia="Times New Roman"/>
                <w:sz w:val="22"/>
                <w:szCs w:val="22"/>
                <w:lang w:eastAsia="ru-RU"/>
              </w:rPr>
              <w:t xml:space="preserve">, </w:t>
            </w:r>
            <w:hyperlink r:id="rId57" w:history="1">
              <w:r w:rsidRPr="009C456A">
                <w:rPr>
                  <w:rFonts w:eastAsia="Times New Roman"/>
                  <w:sz w:val="22"/>
                  <w:szCs w:val="22"/>
                  <w:lang w:eastAsia="ru-RU"/>
                </w:rPr>
                <w:t>291.1</w:t>
              </w:r>
            </w:hyperlink>
            <w:r w:rsidRPr="009C456A">
              <w:rPr>
                <w:rFonts w:eastAsia="Times New Roman"/>
                <w:sz w:val="22"/>
                <w:szCs w:val="22"/>
                <w:lang w:eastAsia="ru-RU"/>
              </w:rPr>
              <w:t xml:space="preserve"> Уголовного кодекса Российской Федерации</w:t>
            </w:r>
            <w:r w:rsidRPr="009C456A">
              <w:rPr>
                <w:rFonts w:eastAsia="Times New Roman"/>
                <w:color w:val="00B0F0"/>
                <w:sz w:val="22"/>
                <w:szCs w:val="22"/>
                <w:lang w:eastAsia="ru-RU"/>
              </w:rPr>
              <w:t xml:space="preserve"> </w:t>
            </w:r>
            <w:r w:rsidRPr="009C456A">
              <w:rPr>
                <w:color w:val="000000"/>
                <w:sz w:val="22"/>
                <w:szCs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26DE" w:rsidRPr="009C456A" w:rsidRDefault="00B126DE" w:rsidP="00B126DE">
            <w:pPr>
              <w:ind w:right="88"/>
              <w:jc w:val="both"/>
              <w:rPr>
                <w:sz w:val="22"/>
                <w:szCs w:val="22"/>
              </w:rPr>
            </w:pPr>
            <w:r w:rsidRPr="009C456A">
              <w:rPr>
                <w:color w:val="000000"/>
                <w:sz w:val="22"/>
                <w:szCs w:val="22"/>
              </w:rPr>
              <w:t xml:space="preserve">6) </w:t>
            </w:r>
            <w:r w:rsidRPr="009C456A">
              <w:rPr>
                <w:sz w:val="22"/>
                <w:szCs w:val="22"/>
              </w:rPr>
              <w:t xml:space="preserve">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w:t>
            </w:r>
            <w:r w:rsidRPr="009C456A">
              <w:rPr>
                <w:sz w:val="22"/>
                <w:szCs w:val="22"/>
              </w:rPr>
              <w:lastRenderedPageBreak/>
              <w:t xml:space="preserve">за совершение административного правонарушения, предусмотренного </w:t>
            </w:r>
            <w:hyperlink r:id="rId58" w:history="1">
              <w:r w:rsidRPr="009C456A">
                <w:rPr>
                  <w:rStyle w:val="a8"/>
                  <w:color w:val="auto"/>
                  <w:sz w:val="22"/>
                  <w:szCs w:val="22"/>
                  <w:u w:val="none"/>
                </w:rPr>
                <w:t>статьей 19.28</w:t>
              </w:r>
            </w:hyperlink>
            <w:r w:rsidRPr="009C456A">
              <w:rPr>
                <w:sz w:val="22"/>
                <w:szCs w:val="22"/>
              </w:rPr>
              <w:t xml:space="preserve"> Кодекса Российской Федерации об административных правонарушениях;</w:t>
            </w:r>
          </w:p>
          <w:bookmarkEnd w:id="74"/>
          <w:p w:rsidR="00B126DE" w:rsidRPr="009C456A" w:rsidRDefault="00B126DE" w:rsidP="00B126DE">
            <w:pPr>
              <w:autoSpaceDE w:val="0"/>
              <w:autoSpaceDN w:val="0"/>
              <w:adjustRightInd w:val="0"/>
              <w:jc w:val="both"/>
              <w:rPr>
                <w:sz w:val="22"/>
                <w:szCs w:val="22"/>
              </w:rPr>
            </w:pPr>
            <w:r w:rsidRPr="009C456A">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26DE" w:rsidRPr="009C456A" w:rsidRDefault="00B126DE" w:rsidP="00B126DE">
            <w:pPr>
              <w:ind w:right="88"/>
              <w:jc w:val="both"/>
              <w:rPr>
                <w:color w:val="000000"/>
                <w:sz w:val="22"/>
                <w:szCs w:val="22"/>
              </w:rPr>
            </w:pPr>
            <w:r w:rsidRPr="009C456A">
              <w:rPr>
                <w:sz w:val="22"/>
                <w:szCs w:val="22"/>
              </w:rPr>
              <w:t>8)</w:t>
            </w:r>
            <w:r w:rsidRPr="009C456A">
              <w:rPr>
                <w:color w:val="FF0000"/>
                <w:sz w:val="22"/>
                <w:szCs w:val="22"/>
              </w:rPr>
              <w:t xml:space="preserve"> </w:t>
            </w:r>
            <w:r w:rsidRPr="009C456A">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456A">
              <w:rPr>
                <w:color w:val="000000"/>
                <w:sz w:val="22"/>
                <w:szCs w:val="22"/>
              </w:rPr>
              <w:t>неполнородными</w:t>
            </w:r>
            <w:proofErr w:type="spellEnd"/>
            <w:r w:rsidRPr="009C456A">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6DE" w:rsidRPr="009C456A" w:rsidRDefault="00B126DE" w:rsidP="00B126DE">
            <w:pPr>
              <w:ind w:right="88"/>
              <w:jc w:val="both"/>
              <w:rPr>
                <w:color w:val="000000"/>
                <w:sz w:val="22"/>
                <w:szCs w:val="22"/>
              </w:rPr>
            </w:pPr>
            <w:r w:rsidRPr="009C456A">
              <w:rPr>
                <w:sz w:val="22"/>
                <w:szCs w:val="22"/>
              </w:rPr>
              <w:t>9)</w:t>
            </w:r>
            <w:r w:rsidRPr="009C456A">
              <w:rPr>
                <w:color w:val="000000"/>
                <w:sz w:val="22"/>
                <w:szCs w:val="22"/>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B126DE" w:rsidRPr="009C456A" w:rsidRDefault="00B126DE" w:rsidP="00B126DE">
            <w:pPr>
              <w:ind w:right="88"/>
              <w:jc w:val="both"/>
              <w:rPr>
                <w:sz w:val="22"/>
                <w:szCs w:val="22"/>
              </w:rPr>
            </w:pPr>
            <w:r w:rsidRPr="009C456A">
              <w:rPr>
                <w:sz w:val="22"/>
                <w:szCs w:val="22"/>
              </w:rPr>
              <w:t>10) участник закупки не является офшорной компанией;</w:t>
            </w:r>
          </w:p>
          <w:p w:rsidR="00B126DE" w:rsidRPr="009C456A" w:rsidRDefault="00B126DE" w:rsidP="000D7957">
            <w:pPr>
              <w:suppressAutoHyphens w:val="0"/>
              <w:autoSpaceDE w:val="0"/>
              <w:autoSpaceDN w:val="0"/>
              <w:adjustRightInd w:val="0"/>
              <w:jc w:val="both"/>
              <w:rPr>
                <w:color w:val="000000"/>
                <w:sz w:val="22"/>
                <w:szCs w:val="22"/>
              </w:rPr>
            </w:pPr>
            <w:r w:rsidRPr="005477AA">
              <w:rPr>
                <w:rFonts w:eastAsia="Times New Roman"/>
                <w:color w:val="000000" w:themeColor="text1"/>
                <w:sz w:val="22"/>
                <w:szCs w:val="22"/>
                <w:lang w:eastAsia="ru-RU"/>
              </w:rPr>
              <w:t xml:space="preserve">11) отсутствие у участника закупки </w:t>
            </w:r>
            <w:hyperlink r:id="rId59" w:history="1">
              <w:r w:rsidRPr="005477AA">
                <w:rPr>
                  <w:rFonts w:eastAsia="Times New Roman"/>
                  <w:color w:val="000000" w:themeColor="text1"/>
                  <w:sz w:val="22"/>
                  <w:szCs w:val="22"/>
                  <w:lang w:eastAsia="ru-RU"/>
                </w:rPr>
                <w:t>ограничений</w:t>
              </w:r>
            </w:hyperlink>
            <w:r w:rsidRPr="005477AA">
              <w:rPr>
                <w:rFonts w:eastAsia="Times New Roman"/>
                <w:color w:val="000000" w:themeColor="text1"/>
                <w:sz w:val="22"/>
                <w:szCs w:val="22"/>
                <w:lang w:eastAsia="ru-RU"/>
              </w:rPr>
              <w:t xml:space="preserve"> для участия в закупках, установленных законодательством Российской Федерации</w:t>
            </w:r>
          </w:p>
        </w:tc>
      </w:tr>
      <w:tr w:rsidR="00B126DE" w:rsidRPr="009C456A" w:rsidTr="00854549">
        <w:trPr>
          <w:trHeight w:val="659"/>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lastRenderedPageBreak/>
              <w:t>14.</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Требования к содержанию и составу заявки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ind w:right="88" w:firstLine="80"/>
              <w:jc w:val="both"/>
              <w:rPr>
                <w:noProof/>
                <w:color w:val="000000"/>
                <w:sz w:val="22"/>
                <w:szCs w:val="22"/>
                <w:lang w:eastAsia="ru-RU"/>
              </w:rPr>
            </w:pPr>
            <w:r w:rsidRPr="009C456A">
              <w:rPr>
                <w:noProof/>
                <w:color w:val="000000"/>
                <w:sz w:val="22"/>
                <w:szCs w:val="22"/>
                <w:lang w:eastAsia="ru-RU"/>
              </w:rPr>
              <w:t xml:space="preserve">Необходимые документы указаны в пункте 2.2 Раздела </w:t>
            </w:r>
            <w:r w:rsidRPr="009C456A">
              <w:rPr>
                <w:noProof/>
                <w:color w:val="000000"/>
                <w:sz w:val="22"/>
                <w:szCs w:val="22"/>
                <w:lang w:val="en-US" w:eastAsia="ru-RU"/>
              </w:rPr>
              <w:t>I</w:t>
            </w:r>
            <w:r w:rsidRPr="009C456A">
              <w:rPr>
                <w:noProof/>
                <w:color w:val="000000"/>
                <w:sz w:val="22"/>
                <w:szCs w:val="22"/>
                <w:lang w:eastAsia="ru-RU"/>
              </w:rPr>
              <w:t xml:space="preserve"> документации об аукционе.</w:t>
            </w:r>
          </w:p>
        </w:tc>
      </w:tr>
      <w:tr w:rsidR="00B126DE" w:rsidRPr="009C456A" w:rsidTr="00854549">
        <w:trPr>
          <w:trHeight w:val="659"/>
        </w:trPr>
        <w:tc>
          <w:tcPr>
            <w:tcW w:w="466" w:type="dxa"/>
            <w:tcBorders>
              <w:top w:val="single" w:sz="4" w:space="0" w:color="auto"/>
              <w:left w:val="single" w:sz="4" w:space="0" w:color="auto"/>
              <w:bottom w:val="single" w:sz="4" w:space="0" w:color="auto"/>
              <w:right w:val="single" w:sz="4" w:space="0" w:color="auto"/>
            </w:tcBorders>
          </w:tcPr>
          <w:p w:rsidR="00B126DE" w:rsidRPr="00416AC4" w:rsidRDefault="00B126DE" w:rsidP="00B126DE">
            <w:pPr>
              <w:suppressAutoHyphens w:val="0"/>
              <w:snapToGrid w:val="0"/>
              <w:jc w:val="center"/>
              <w:rPr>
                <w:noProof/>
                <w:sz w:val="22"/>
                <w:szCs w:val="22"/>
                <w:lang w:eastAsia="ru-RU"/>
              </w:rPr>
            </w:pPr>
            <w:r w:rsidRPr="00416AC4">
              <w:rPr>
                <w:noProof/>
                <w:sz w:val="22"/>
                <w:szCs w:val="22"/>
                <w:lang w:eastAsia="ru-RU"/>
              </w:rPr>
              <w:t>14.1</w:t>
            </w:r>
          </w:p>
        </w:tc>
        <w:tc>
          <w:tcPr>
            <w:tcW w:w="3640" w:type="dxa"/>
            <w:tcBorders>
              <w:top w:val="single" w:sz="4" w:space="0" w:color="auto"/>
              <w:left w:val="single" w:sz="4" w:space="0" w:color="auto"/>
              <w:bottom w:val="single" w:sz="4" w:space="0" w:color="auto"/>
              <w:right w:val="single" w:sz="4" w:space="0" w:color="auto"/>
            </w:tcBorders>
          </w:tcPr>
          <w:p w:rsidR="00B126DE" w:rsidRPr="00416AC4" w:rsidRDefault="00B126DE" w:rsidP="00B126DE">
            <w:pPr>
              <w:tabs>
                <w:tab w:val="left" w:pos="1276"/>
              </w:tabs>
              <w:suppressAutoHyphens w:val="0"/>
              <w:snapToGrid w:val="0"/>
              <w:rPr>
                <w:noProof/>
                <w:sz w:val="22"/>
                <w:szCs w:val="22"/>
                <w:lang w:eastAsia="ru-RU"/>
              </w:rPr>
            </w:pPr>
            <w:proofErr w:type="gramStart"/>
            <w:r w:rsidRPr="00416AC4">
              <w:rPr>
                <w:sz w:val="22"/>
                <w:szCs w:val="22"/>
              </w:rPr>
              <w:t xml:space="preserve">Документы, </w:t>
            </w:r>
            <w:r w:rsidRPr="00416AC4">
              <w:rPr>
                <w:rFonts w:eastAsia="Times New Roman"/>
                <w:sz w:val="22"/>
                <w:szCs w:val="22"/>
                <w:lang w:eastAsia="ru-RU"/>
              </w:rPr>
              <w:t xml:space="preserve">предусмотренные нормативными правовыми актами, принятыми в соответствии со </w:t>
            </w:r>
            <w:hyperlink r:id="rId60" w:history="1">
              <w:r w:rsidRPr="00416AC4">
                <w:rPr>
                  <w:rFonts w:eastAsia="Times New Roman"/>
                  <w:sz w:val="22"/>
                  <w:szCs w:val="22"/>
                  <w:lang w:eastAsia="ru-RU"/>
                </w:rPr>
                <w:t>статьей 14</w:t>
              </w:r>
            </w:hyperlink>
            <w:r w:rsidRPr="00416AC4">
              <w:rPr>
                <w:rFonts w:eastAsia="Times New Roman"/>
                <w:sz w:val="22"/>
                <w:szCs w:val="22"/>
                <w:lang w:eastAsia="ru-RU"/>
              </w:rPr>
              <w:t xml:space="preserve"> настоящего </w:t>
            </w:r>
            <w:r w:rsidRPr="00416AC4">
              <w:rPr>
                <w:sz w:val="22"/>
                <w:szCs w:val="22"/>
              </w:rPr>
              <w:t xml:space="preserve">Федерального закона </w:t>
            </w:r>
            <w:r w:rsidRPr="00416AC4">
              <w:rPr>
                <w:sz w:val="22"/>
                <w:szCs w:val="22"/>
              </w:rPr>
              <w:lastRenderedPageBreak/>
              <w:t>о контрактной  системе</w:t>
            </w:r>
            <w:r w:rsidRPr="00416AC4">
              <w:rPr>
                <w:rFonts w:eastAsia="Times New Roman"/>
                <w:sz w:val="22"/>
                <w:szCs w:val="22"/>
                <w:lang w:eastAsia="ru-RU"/>
              </w:rPr>
              <w:t>,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CA3C6D" w:rsidP="00B126DE">
            <w:pPr>
              <w:tabs>
                <w:tab w:val="left" w:pos="1276"/>
              </w:tabs>
              <w:suppressAutoHyphens w:val="0"/>
              <w:snapToGrid w:val="0"/>
              <w:ind w:right="88" w:firstLine="80"/>
              <w:jc w:val="both"/>
              <w:rPr>
                <w:noProof/>
                <w:color w:val="000000"/>
                <w:sz w:val="22"/>
                <w:szCs w:val="22"/>
                <w:lang w:eastAsia="ru-RU"/>
              </w:rPr>
            </w:pPr>
            <w:r>
              <w:rPr>
                <w:noProof/>
                <w:sz w:val="22"/>
                <w:szCs w:val="22"/>
                <w:lang w:eastAsia="ru-RU"/>
              </w:rPr>
              <w:lastRenderedPageBreak/>
              <w:t>Не предусмотрено</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lastRenderedPageBreak/>
              <w:t>15.</w:t>
            </w:r>
          </w:p>
        </w:tc>
        <w:tc>
          <w:tcPr>
            <w:tcW w:w="3640"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tabs>
                <w:tab w:val="left" w:pos="1276"/>
              </w:tabs>
              <w:suppressAutoHyphens w:val="0"/>
              <w:snapToGrid w:val="0"/>
              <w:rPr>
                <w:noProof/>
                <w:color w:val="000000"/>
                <w:sz w:val="22"/>
                <w:szCs w:val="22"/>
                <w:lang w:eastAsia="ru-RU"/>
              </w:rPr>
            </w:pPr>
            <w:r w:rsidRPr="005477AA">
              <w:rPr>
                <w:noProof/>
                <w:color w:val="000000"/>
                <w:sz w:val="22"/>
                <w:szCs w:val="22"/>
                <w:lang w:eastAsia="ru-RU"/>
              </w:rPr>
              <w:t>Дата и время окончания срока подачи заявок</w:t>
            </w:r>
          </w:p>
        </w:tc>
        <w:tc>
          <w:tcPr>
            <w:tcW w:w="5654" w:type="dxa"/>
            <w:tcBorders>
              <w:top w:val="single" w:sz="4" w:space="0" w:color="auto"/>
              <w:left w:val="single" w:sz="4" w:space="0" w:color="auto"/>
              <w:bottom w:val="single" w:sz="4" w:space="0" w:color="auto"/>
              <w:right w:val="single" w:sz="4" w:space="0" w:color="auto"/>
            </w:tcBorders>
          </w:tcPr>
          <w:p w:rsidR="00B126DE" w:rsidRPr="00416AC4" w:rsidRDefault="009C19B2" w:rsidP="00416AC4">
            <w:pPr>
              <w:suppressAutoHyphens w:val="0"/>
              <w:ind w:right="88" w:firstLine="80"/>
              <w:jc w:val="both"/>
              <w:rPr>
                <w:noProof/>
                <w:sz w:val="22"/>
                <w:szCs w:val="22"/>
                <w:lang w:eastAsia="ru-RU"/>
              </w:rPr>
            </w:pPr>
            <w:r w:rsidRPr="00416AC4">
              <w:rPr>
                <w:noProof/>
                <w:sz w:val="22"/>
                <w:szCs w:val="22"/>
                <w:lang w:eastAsia="ru-RU"/>
              </w:rPr>
              <w:t>«</w:t>
            </w:r>
            <w:r w:rsidR="00D60CB3">
              <w:rPr>
                <w:noProof/>
                <w:sz w:val="22"/>
                <w:szCs w:val="22"/>
                <w:lang w:eastAsia="ru-RU"/>
              </w:rPr>
              <w:t>31</w:t>
            </w:r>
            <w:r w:rsidR="000D7957" w:rsidRPr="00416AC4">
              <w:rPr>
                <w:noProof/>
                <w:sz w:val="22"/>
                <w:szCs w:val="22"/>
                <w:lang w:eastAsia="ru-RU"/>
              </w:rPr>
              <w:t xml:space="preserve">»  </w:t>
            </w:r>
            <w:r w:rsidR="00232DDD" w:rsidRPr="00416AC4">
              <w:rPr>
                <w:noProof/>
                <w:sz w:val="22"/>
                <w:szCs w:val="22"/>
                <w:lang w:eastAsia="ru-RU"/>
              </w:rPr>
              <w:t>июля</w:t>
            </w:r>
            <w:r w:rsidR="0083641C" w:rsidRPr="00416AC4">
              <w:rPr>
                <w:noProof/>
                <w:sz w:val="22"/>
                <w:szCs w:val="22"/>
                <w:lang w:eastAsia="ru-RU"/>
              </w:rPr>
              <w:t xml:space="preserve"> 201</w:t>
            </w:r>
            <w:r w:rsidR="005477AA" w:rsidRPr="00416AC4">
              <w:rPr>
                <w:noProof/>
                <w:sz w:val="22"/>
                <w:szCs w:val="22"/>
                <w:lang w:eastAsia="ru-RU"/>
              </w:rPr>
              <w:t>9</w:t>
            </w:r>
            <w:r w:rsidR="0083641C" w:rsidRPr="00416AC4">
              <w:rPr>
                <w:noProof/>
                <w:sz w:val="22"/>
                <w:szCs w:val="22"/>
                <w:lang w:eastAsia="ru-RU"/>
              </w:rPr>
              <w:t xml:space="preserve"> </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t>16.</w:t>
            </w:r>
          </w:p>
        </w:tc>
        <w:tc>
          <w:tcPr>
            <w:tcW w:w="3640"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tabs>
                <w:tab w:val="left" w:pos="1276"/>
              </w:tabs>
              <w:suppressAutoHyphens w:val="0"/>
              <w:snapToGrid w:val="0"/>
              <w:rPr>
                <w:noProof/>
                <w:color w:val="000000"/>
                <w:sz w:val="22"/>
                <w:szCs w:val="22"/>
                <w:lang w:eastAsia="ru-RU"/>
              </w:rPr>
            </w:pPr>
            <w:r w:rsidRPr="005477AA">
              <w:rPr>
                <w:noProof/>
                <w:color w:val="000000"/>
                <w:sz w:val="22"/>
                <w:szCs w:val="22"/>
                <w:lang w:eastAsia="ru-RU"/>
              </w:rPr>
              <w:t>Дата окончания срока рассмотрения заявок</w:t>
            </w:r>
          </w:p>
        </w:tc>
        <w:tc>
          <w:tcPr>
            <w:tcW w:w="5654" w:type="dxa"/>
            <w:tcBorders>
              <w:top w:val="single" w:sz="4" w:space="0" w:color="auto"/>
              <w:left w:val="single" w:sz="4" w:space="0" w:color="auto"/>
              <w:bottom w:val="single" w:sz="4" w:space="0" w:color="auto"/>
              <w:right w:val="single" w:sz="4" w:space="0" w:color="auto"/>
            </w:tcBorders>
          </w:tcPr>
          <w:p w:rsidR="00B126DE" w:rsidRPr="00416AC4" w:rsidRDefault="000D7957" w:rsidP="005D7ED1">
            <w:pPr>
              <w:pStyle w:val="a9"/>
              <w:snapToGrid w:val="0"/>
              <w:ind w:left="0" w:right="88" w:firstLine="80"/>
              <w:jc w:val="both"/>
              <w:rPr>
                <w:sz w:val="22"/>
                <w:szCs w:val="22"/>
              </w:rPr>
            </w:pPr>
            <w:r w:rsidRPr="00416AC4">
              <w:rPr>
                <w:sz w:val="22"/>
                <w:szCs w:val="22"/>
              </w:rPr>
              <w:t>«</w:t>
            </w:r>
            <w:r w:rsidR="00D60CB3">
              <w:rPr>
                <w:sz w:val="22"/>
                <w:szCs w:val="22"/>
              </w:rPr>
              <w:t>01</w:t>
            </w:r>
            <w:r w:rsidRPr="00416AC4">
              <w:rPr>
                <w:sz w:val="22"/>
                <w:szCs w:val="22"/>
              </w:rPr>
              <w:t xml:space="preserve">» </w:t>
            </w:r>
            <w:r w:rsidR="00D60CB3">
              <w:rPr>
                <w:sz w:val="22"/>
                <w:szCs w:val="22"/>
              </w:rPr>
              <w:t>августа</w:t>
            </w:r>
            <w:r w:rsidR="00416AC4" w:rsidRPr="00416AC4">
              <w:rPr>
                <w:sz w:val="22"/>
                <w:szCs w:val="22"/>
              </w:rPr>
              <w:t xml:space="preserve"> </w:t>
            </w:r>
            <w:r w:rsidRPr="00416AC4">
              <w:rPr>
                <w:sz w:val="22"/>
                <w:szCs w:val="22"/>
              </w:rPr>
              <w:t xml:space="preserve"> 201</w:t>
            </w:r>
            <w:r w:rsidR="005477AA" w:rsidRPr="00416AC4">
              <w:rPr>
                <w:sz w:val="22"/>
                <w:szCs w:val="22"/>
              </w:rPr>
              <w:t>9</w:t>
            </w:r>
            <w:r w:rsidRPr="00416AC4">
              <w:rPr>
                <w:sz w:val="22"/>
                <w:szCs w:val="22"/>
              </w:rPr>
              <w:t xml:space="preserve"> года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t>17.</w:t>
            </w:r>
          </w:p>
        </w:tc>
        <w:tc>
          <w:tcPr>
            <w:tcW w:w="3640"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tabs>
                <w:tab w:val="left" w:pos="1276"/>
              </w:tabs>
              <w:suppressAutoHyphens w:val="0"/>
              <w:snapToGrid w:val="0"/>
              <w:rPr>
                <w:noProof/>
                <w:color w:val="000000"/>
                <w:sz w:val="22"/>
                <w:szCs w:val="22"/>
                <w:lang w:eastAsia="ru-RU"/>
              </w:rPr>
            </w:pPr>
            <w:r w:rsidRPr="005477AA">
              <w:rPr>
                <w:noProof/>
                <w:color w:val="000000"/>
                <w:sz w:val="22"/>
                <w:szCs w:val="22"/>
                <w:lang w:eastAsia="ru-RU"/>
              </w:rPr>
              <w:t>Дата проведения аукциона</w:t>
            </w:r>
          </w:p>
        </w:tc>
        <w:tc>
          <w:tcPr>
            <w:tcW w:w="5654" w:type="dxa"/>
            <w:tcBorders>
              <w:top w:val="single" w:sz="4" w:space="0" w:color="auto"/>
              <w:left w:val="single" w:sz="4" w:space="0" w:color="auto"/>
              <w:bottom w:val="single" w:sz="4" w:space="0" w:color="auto"/>
              <w:right w:val="single" w:sz="4" w:space="0" w:color="auto"/>
            </w:tcBorders>
          </w:tcPr>
          <w:p w:rsidR="00B126DE" w:rsidRPr="00416AC4" w:rsidRDefault="000D7957" w:rsidP="005D7ED1">
            <w:pPr>
              <w:suppressAutoHyphens w:val="0"/>
              <w:snapToGrid w:val="0"/>
              <w:ind w:right="88" w:firstLine="80"/>
              <w:jc w:val="both"/>
              <w:rPr>
                <w:noProof/>
                <w:sz w:val="22"/>
                <w:szCs w:val="22"/>
                <w:lang w:eastAsia="ru-RU"/>
              </w:rPr>
            </w:pPr>
            <w:r w:rsidRPr="00416AC4">
              <w:rPr>
                <w:sz w:val="22"/>
                <w:szCs w:val="22"/>
              </w:rPr>
              <w:t>«</w:t>
            </w:r>
            <w:r w:rsidR="0062284A">
              <w:rPr>
                <w:sz w:val="22"/>
                <w:szCs w:val="22"/>
              </w:rPr>
              <w:t>02</w:t>
            </w:r>
            <w:r w:rsidRPr="00416AC4">
              <w:rPr>
                <w:sz w:val="22"/>
                <w:szCs w:val="22"/>
              </w:rPr>
              <w:t xml:space="preserve">» </w:t>
            </w:r>
            <w:r w:rsidR="00D60CB3">
              <w:rPr>
                <w:sz w:val="22"/>
                <w:szCs w:val="22"/>
              </w:rPr>
              <w:t>августа</w:t>
            </w:r>
            <w:r w:rsidRPr="00416AC4">
              <w:rPr>
                <w:sz w:val="22"/>
                <w:szCs w:val="22"/>
              </w:rPr>
              <w:t xml:space="preserve">  201</w:t>
            </w:r>
            <w:r w:rsidR="005477AA" w:rsidRPr="00416AC4">
              <w:rPr>
                <w:sz w:val="22"/>
                <w:szCs w:val="22"/>
              </w:rPr>
              <w:t>9</w:t>
            </w:r>
            <w:r w:rsidRPr="00416AC4">
              <w:rPr>
                <w:sz w:val="22"/>
                <w:szCs w:val="22"/>
              </w:rPr>
              <w:t xml:space="preserve"> года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18</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5654" w:type="dxa"/>
            <w:tcBorders>
              <w:top w:val="single" w:sz="4" w:space="0" w:color="auto"/>
              <w:left w:val="single" w:sz="4" w:space="0" w:color="auto"/>
              <w:bottom w:val="single" w:sz="4" w:space="0" w:color="auto"/>
              <w:right w:val="single" w:sz="4" w:space="0" w:color="auto"/>
            </w:tcBorders>
            <w:vAlign w:val="center"/>
          </w:tcPr>
          <w:p w:rsidR="00B126DE" w:rsidRPr="00416AC4" w:rsidRDefault="00B126DE" w:rsidP="00B126DE">
            <w:pPr>
              <w:pStyle w:val="ConsPlusNormal"/>
              <w:widowControl/>
              <w:ind w:right="-365" w:firstLine="111"/>
              <w:jc w:val="both"/>
              <w:rPr>
                <w:rFonts w:ascii="Times New Roman" w:hAnsi="Times New Roman" w:cs="Times New Roman"/>
                <w:sz w:val="22"/>
                <w:szCs w:val="22"/>
              </w:rPr>
            </w:pPr>
            <w:r w:rsidRPr="00416AC4">
              <w:rPr>
                <w:rFonts w:ascii="Times New Roman" w:hAnsi="Times New Roman" w:cs="Times New Roman"/>
                <w:sz w:val="22"/>
                <w:szCs w:val="22"/>
              </w:rPr>
              <w:t>Не применяется</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19.</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Сведения о валюте</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jc w:val="both"/>
              <w:rPr>
                <w:noProof/>
                <w:color w:val="000000"/>
                <w:sz w:val="22"/>
                <w:szCs w:val="22"/>
                <w:lang w:eastAsia="ru-RU"/>
              </w:rPr>
            </w:pPr>
            <w:r w:rsidRPr="009C456A">
              <w:rPr>
                <w:noProof/>
                <w:color w:val="000000"/>
                <w:sz w:val="22"/>
                <w:szCs w:val="22"/>
                <w:lang w:eastAsia="ru-RU"/>
              </w:rPr>
              <w:t xml:space="preserve"> Российский рубль</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20.</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Обеспечения заявки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autoSpaceDE w:val="0"/>
              <w:autoSpaceDN w:val="0"/>
              <w:adjustRightInd w:val="0"/>
              <w:ind w:firstLine="385"/>
              <w:jc w:val="both"/>
              <w:rPr>
                <w:color w:val="00B050"/>
                <w:sz w:val="22"/>
                <w:szCs w:val="22"/>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21.</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ind w:right="72"/>
              <w:rPr>
                <w:noProof/>
                <w:color w:val="000000"/>
                <w:sz w:val="22"/>
                <w:szCs w:val="22"/>
                <w:lang w:eastAsia="ru-RU"/>
              </w:rPr>
            </w:pPr>
            <w:r w:rsidRPr="009C456A">
              <w:rPr>
                <w:noProof/>
                <w:color w:val="000000"/>
                <w:sz w:val="22"/>
                <w:szCs w:val="22"/>
                <w:lang w:eastAsia="ru-RU"/>
              </w:rPr>
              <w:t>Обеспечение исполнения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jc w:val="both"/>
              <w:rPr>
                <w:b/>
                <w:bCs/>
                <w:snapToGrid w:val="0"/>
                <w:color w:val="000000"/>
                <w:sz w:val="22"/>
                <w:szCs w:val="22"/>
                <w:u w:val="single"/>
              </w:rPr>
            </w:pPr>
            <w:r w:rsidRPr="009C456A">
              <w:rPr>
                <w:b/>
                <w:bCs/>
                <w:snapToGrid w:val="0"/>
                <w:color w:val="000000"/>
                <w:sz w:val="22"/>
                <w:szCs w:val="22"/>
                <w:u w:val="single"/>
              </w:rPr>
              <w:t xml:space="preserve">Размер обеспечения исполнения контракта (договора) </w:t>
            </w:r>
            <w:r w:rsidR="0083641C">
              <w:rPr>
                <w:b/>
                <w:bCs/>
                <w:snapToGrid w:val="0"/>
                <w:color w:val="000000"/>
                <w:sz w:val="22"/>
                <w:szCs w:val="22"/>
                <w:u w:val="single"/>
              </w:rPr>
              <w:t>с</w:t>
            </w:r>
            <w:r w:rsidR="00634A6C">
              <w:rPr>
                <w:b/>
                <w:bCs/>
                <w:snapToGrid w:val="0"/>
                <w:color w:val="000000"/>
                <w:sz w:val="22"/>
                <w:szCs w:val="22"/>
                <w:u w:val="single"/>
              </w:rPr>
              <w:t>оставляет 5</w:t>
            </w:r>
            <w:r w:rsidRPr="009C456A">
              <w:rPr>
                <w:b/>
                <w:bCs/>
                <w:snapToGrid w:val="0"/>
                <w:color w:val="000000"/>
                <w:sz w:val="22"/>
                <w:szCs w:val="22"/>
                <w:u w:val="single"/>
              </w:rPr>
              <w:t>% от начальной (максимальной) цены контракта.</w:t>
            </w:r>
          </w:p>
          <w:p w:rsidR="00B126DE" w:rsidRPr="00416AC4" w:rsidRDefault="00B126DE" w:rsidP="00B126DE">
            <w:pPr>
              <w:pStyle w:val="22"/>
              <w:jc w:val="both"/>
              <w:rPr>
                <w:b w:val="0"/>
                <w:bCs w:val="0"/>
                <w:sz w:val="22"/>
                <w:szCs w:val="22"/>
              </w:rPr>
            </w:pPr>
            <w:r w:rsidRPr="009C456A">
              <w:rPr>
                <w:b w:val="0"/>
                <w:bCs w:val="0"/>
                <w:color w:val="000000"/>
                <w:sz w:val="22"/>
                <w:szCs w:val="22"/>
              </w:rPr>
              <w:t xml:space="preserve">Порядок </w:t>
            </w:r>
            <w:r w:rsidRPr="00416AC4">
              <w:rPr>
                <w:b w:val="0"/>
                <w:bCs w:val="0"/>
                <w:sz w:val="22"/>
                <w:szCs w:val="22"/>
              </w:rPr>
              <w:t>предоставления обеспечения исполнения контракта указан в пункте 6 документации об аукционе «</w:t>
            </w:r>
            <w:r w:rsidRPr="00416AC4">
              <w:rPr>
                <w:b w:val="0"/>
                <w:noProof/>
                <w:sz w:val="22"/>
                <w:szCs w:val="22"/>
              </w:rPr>
              <w:t>Обеспечение исполнения контракта</w:t>
            </w:r>
            <w:r w:rsidRPr="00416AC4">
              <w:rPr>
                <w:b w:val="0"/>
                <w:bCs w:val="0"/>
                <w:sz w:val="22"/>
                <w:szCs w:val="22"/>
              </w:rPr>
              <w:t xml:space="preserve">» </w:t>
            </w:r>
          </w:p>
          <w:p w:rsidR="00B126DE" w:rsidRPr="009C456A" w:rsidRDefault="00B126DE" w:rsidP="00B126DE">
            <w:pPr>
              <w:autoSpaceDE w:val="0"/>
              <w:autoSpaceDN w:val="0"/>
              <w:adjustRightInd w:val="0"/>
              <w:ind w:firstLine="34"/>
              <w:jc w:val="both"/>
              <w:rPr>
                <w:color w:val="000000"/>
                <w:sz w:val="22"/>
                <w:szCs w:val="22"/>
              </w:rPr>
            </w:pPr>
            <w:r w:rsidRPr="00416AC4">
              <w:rPr>
                <w:sz w:val="22"/>
                <w:szCs w:val="22"/>
              </w:rPr>
              <w:t>Исполнение контракта</w:t>
            </w:r>
            <w:r w:rsidRPr="009C456A">
              <w:rPr>
                <w:color w:val="000000"/>
                <w:sz w:val="22"/>
                <w:szCs w:val="22"/>
              </w:rPr>
              <w:t xml:space="preserve"> может обеспечиваться предоставлением банковской гарантии, выданной банком и соответствующей требованиям </w:t>
            </w:r>
            <w:hyperlink r:id="rId61" w:history="1">
              <w:r w:rsidRPr="009C456A">
                <w:rPr>
                  <w:color w:val="000000"/>
                  <w:sz w:val="22"/>
                  <w:szCs w:val="22"/>
                </w:rPr>
                <w:t>статьи 45</w:t>
              </w:r>
            </w:hyperlink>
            <w:r w:rsidRPr="009C456A">
              <w:rPr>
                <w:color w:val="000000"/>
                <w:sz w:val="22"/>
                <w:szCs w:val="22"/>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w:t>
            </w:r>
            <w:r w:rsidRPr="00416AC4">
              <w:rPr>
                <w:sz w:val="22"/>
                <w:szCs w:val="22"/>
              </w:rPr>
              <w:t>самостоятельно.</w:t>
            </w:r>
            <w:r w:rsidRPr="009C456A">
              <w:rPr>
                <w:color w:val="000000"/>
                <w:sz w:val="22"/>
                <w:szCs w:val="22"/>
              </w:rPr>
              <w:t xml:space="preserve"> </w:t>
            </w:r>
          </w:p>
          <w:p w:rsidR="00B126DE" w:rsidRPr="009C456A" w:rsidRDefault="00B126DE" w:rsidP="00B126DE">
            <w:pPr>
              <w:suppressAutoHyphens w:val="0"/>
              <w:ind w:right="88"/>
              <w:jc w:val="both"/>
              <w:rPr>
                <w:snapToGrid w:val="0"/>
                <w:color w:val="000000"/>
                <w:sz w:val="22"/>
                <w:szCs w:val="22"/>
              </w:rPr>
            </w:pPr>
            <w:r w:rsidRPr="00416AC4">
              <w:rPr>
                <w:snapToGrid w:val="0"/>
                <w:sz w:val="22"/>
                <w:szCs w:val="22"/>
              </w:rPr>
              <w:t>В случае выбора способа обеспечения исполнения контракта - внесение денежных средств, обеспечение исполнения контракта</w:t>
            </w:r>
            <w:r w:rsidRPr="009C456A">
              <w:rPr>
                <w:snapToGrid w:val="0"/>
                <w:color w:val="000000"/>
                <w:sz w:val="22"/>
                <w:szCs w:val="22"/>
              </w:rPr>
              <w:t xml:space="preserve"> перечисляется на счет Заказчика.</w:t>
            </w:r>
          </w:p>
          <w:p w:rsidR="00B126DE" w:rsidRPr="009C456A" w:rsidRDefault="00B126DE" w:rsidP="00B126DE">
            <w:pPr>
              <w:suppressAutoHyphens w:val="0"/>
              <w:ind w:right="88"/>
              <w:rPr>
                <w:b/>
                <w:snapToGrid w:val="0"/>
                <w:color w:val="000000"/>
                <w:sz w:val="22"/>
                <w:szCs w:val="22"/>
              </w:rPr>
            </w:pPr>
            <w:r w:rsidRPr="009C456A">
              <w:rPr>
                <w:b/>
                <w:snapToGrid w:val="0"/>
                <w:color w:val="000000"/>
                <w:sz w:val="22"/>
                <w:szCs w:val="22"/>
              </w:rPr>
              <w:t xml:space="preserve">Реквизиты: </w:t>
            </w:r>
          </w:p>
          <w:p w:rsidR="00FE35BD" w:rsidRPr="00416AC4" w:rsidRDefault="00FE35BD" w:rsidP="00FE35BD">
            <w:pPr>
              <w:jc w:val="both"/>
              <w:rPr>
                <w:bCs/>
                <w:snapToGrid w:val="0"/>
                <w:sz w:val="22"/>
                <w:szCs w:val="22"/>
              </w:rPr>
            </w:pPr>
            <w:r w:rsidRPr="005C073F">
              <w:rPr>
                <w:bCs/>
                <w:snapToGrid w:val="0"/>
                <w:sz w:val="22"/>
                <w:szCs w:val="22"/>
              </w:rPr>
              <w:t>Размер обеспечения исполнения контракта (Муници</w:t>
            </w:r>
            <w:r>
              <w:rPr>
                <w:bCs/>
                <w:snapToGrid w:val="0"/>
                <w:sz w:val="22"/>
                <w:szCs w:val="22"/>
              </w:rPr>
              <w:t>па</w:t>
            </w:r>
            <w:r w:rsidR="00416AC4">
              <w:rPr>
                <w:bCs/>
                <w:snapToGrid w:val="0"/>
                <w:sz w:val="22"/>
                <w:szCs w:val="22"/>
              </w:rPr>
              <w:t>льного контракта) составляет 5</w:t>
            </w:r>
            <w:r>
              <w:rPr>
                <w:bCs/>
                <w:snapToGrid w:val="0"/>
                <w:sz w:val="22"/>
                <w:szCs w:val="22"/>
              </w:rPr>
              <w:t xml:space="preserve"> </w:t>
            </w:r>
            <w:r w:rsidRPr="005C073F">
              <w:rPr>
                <w:bCs/>
                <w:snapToGrid w:val="0"/>
                <w:sz w:val="22"/>
                <w:szCs w:val="22"/>
              </w:rPr>
              <w:t>% от начальной (</w:t>
            </w:r>
            <w:r w:rsidRPr="00416AC4">
              <w:rPr>
                <w:bCs/>
                <w:snapToGrid w:val="0"/>
                <w:sz w:val="22"/>
                <w:szCs w:val="22"/>
              </w:rPr>
              <w:t>максимальной) цены контракта.</w:t>
            </w:r>
          </w:p>
          <w:p w:rsidR="00416AC4" w:rsidRPr="00416AC4" w:rsidRDefault="00416AC4" w:rsidP="00416AC4">
            <w:pPr>
              <w:pStyle w:val="aff1"/>
              <w:rPr>
                <w:rFonts w:ascii="Times New Roman" w:hAnsi="Times New Roman" w:cs="Times New Roman"/>
                <w:sz w:val="22"/>
                <w:szCs w:val="22"/>
              </w:rPr>
            </w:pPr>
            <w:proofErr w:type="spellStart"/>
            <w:proofErr w:type="gramStart"/>
            <w:r w:rsidRPr="00416AC4">
              <w:rPr>
                <w:rFonts w:ascii="Times New Roman" w:hAnsi="Times New Roman" w:cs="Times New Roman"/>
                <w:sz w:val="22"/>
                <w:szCs w:val="22"/>
              </w:rPr>
              <w:t>р</w:t>
            </w:r>
            <w:proofErr w:type="spellEnd"/>
            <w:proofErr w:type="gramEnd"/>
            <w:r w:rsidRPr="00416AC4">
              <w:rPr>
                <w:rFonts w:ascii="Times New Roman" w:hAnsi="Times New Roman" w:cs="Times New Roman"/>
                <w:sz w:val="22"/>
                <w:szCs w:val="22"/>
              </w:rPr>
              <w:t>/</w:t>
            </w:r>
            <w:proofErr w:type="spellStart"/>
            <w:r w:rsidRPr="00416AC4">
              <w:rPr>
                <w:rFonts w:ascii="Times New Roman" w:hAnsi="Times New Roman" w:cs="Times New Roman"/>
                <w:sz w:val="22"/>
                <w:szCs w:val="22"/>
              </w:rPr>
              <w:t>сч</w:t>
            </w:r>
            <w:proofErr w:type="spellEnd"/>
            <w:r w:rsidRPr="00416AC4">
              <w:rPr>
                <w:rFonts w:ascii="Times New Roman" w:hAnsi="Times New Roman" w:cs="Times New Roman"/>
                <w:sz w:val="22"/>
                <w:szCs w:val="22"/>
              </w:rPr>
              <w:t xml:space="preserve"> 40302810400003000079 в Отделение Благовещенск  г. Благовещенск БИК 041012001, ИНН 2820001608, КПП 282001001, УФК по Амурской области (Администрация Поярковского сельсовета, л/с 05233015040)</w:t>
            </w:r>
          </w:p>
          <w:p w:rsidR="00416AC4" w:rsidRPr="00416AC4" w:rsidRDefault="00416AC4" w:rsidP="00416AC4">
            <w:pPr>
              <w:pStyle w:val="aff1"/>
              <w:rPr>
                <w:rFonts w:ascii="Times New Roman" w:hAnsi="Times New Roman" w:cs="Times New Roman"/>
                <w:sz w:val="22"/>
                <w:szCs w:val="22"/>
              </w:rPr>
            </w:pPr>
            <w:r w:rsidRPr="00416AC4">
              <w:rPr>
                <w:rFonts w:ascii="Times New Roman" w:hAnsi="Times New Roman" w:cs="Times New Roman"/>
                <w:sz w:val="22"/>
                <w:szCs w:val="22"/>
              </w:rPr>
              <w:t>ОКТМО 10635442</w:t>
            </w:r>
          </w:p>
          <w:p w:rsidR="00B126DE" w:rsidRPr="002C08F4" w:rsidRDefault="00B126DE" w:rsidP="00FE35BD">
            <w:pPr>
              <w:widowControl w:val="0"/>
              <w:suppressAutoHyphens w:val="0"/>
              <w:autoSpaceDE w:val="0"/>
              <w:autoSpaceDN w:val="0"/>
              <w:adjustRightInd w:val="0"/>
              <w:jc w:val="both"/>
              <w:rPr>
                <w:color w:val="000000"/>
                <w:sz w:val="22"/>
                <w:szCs w:val="22"/>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1F497D"/>
                <w:sz w:val="22"/>
                <w:szCs w:val="22"/>
                <w:lang w:eastAsia="ru-RU"/>
              </w:rPr>
            </w:pPr>
            <w:r w:rsidRPr="009C456A">
              <w:rPr>
                <w:noProof/>
                <w:color w:val="1F497D"/>
                <w:sz w:val="22"/>
                <w:szCs w:val="22"/>
                <w:lang w:eastAsia="ru-RU"/>
              </w:rPr>
              <w:t>21.1</w:t>
            </w:r>
          </w:p>
        </w:tc>
        <w:tc>
          <w:tcPr>
            <w:tcW w:w="3640" w:type="dxa"/>
            <w:tcBorders>
              <w:top w:val="single" w:sz="4" w:space="0" w:color="auto"/>
              <w:left w:val="single" w:sz="4" w:space="0" w:color="auto"/>
              <w:bottom w:val="single" w:sz="4" w:space="0" w:color="auto"/>
              <w:right w:val="single" w:sz="4" w:space="0" w:color="auto"/>
            </w:tcBorders>
          </w:tcPr>
          <w:p w:rsidR="00B126DE" w:rsidRPr="00E47069" w:rsidRDefault="00B126DE" w:rsidP="00B126DE">
            <w:pPr>
              <w:keepLines/>
              <w:widowControl w:val="0"/>
              <w:suppressLineNumbers/>
              <w:autoSpaceDE w:val="0"/>
              <w:autoSpaceDN w:val="0"/>
              <w:spacing w:after="60"/>
              <w:ind w:right="72"/>
              <w:rPr>
                <w:noProof/>
                <w:sz w:val="22"/>
                <w:szCs w:val="22"/>
                <w:lang w:eastAsia="ru-RU"/>
              </w:rPr>
            </w:pPr>
            <w:r w:rsidRPr="00E47069">
              <w:rPr>
                <w:noProof/>
                <w:sz w:val="22"/>
                <w:szCs w:val="22"/>
                <w:lang w:eastAsia="ru-RU"/>
              </w:rPr>
              <w:t>Банковское сопровождение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E47069" w:rsidRDefault="00B126DE" w:rsidP="00B126DE">
            <w:pPr>
              <w:suppressAutoHyphens w:val="0"/>
              <w:ind w:right="88"/>
              <w:jc w:val="both"/>
              <w:rPr>
                <w:bCs/>
                <w:snapToGrid w:val="0"/>
                <w:sz w:val="22"/>
                <w:szCs w:val="22"/>
              </w:rPr>
            </w:pPr>
            <w:r w:rsidRPr="00E47069">
              <w:rPr>
                <w:bCs/>
                <w:snapToGrid w:val="0"/>
                <w:sz w:val="22"/>
                <w:szCs w:val="22"/>
              </w:rPr>
              <w:t>Не предусмотрено</w:t>
            </w:r>
          </w:p>
        </w:tc>
      </w:tr>
      <w:tr w:rsidR="00B126DE" w:rsidRPr="009C456A" w:rsidTr="00854549">
        <w:trPr>
          <w:trHeight w:val="1465"/>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22.</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rPr>
                <w:noProof/>
                <w:color w:val="000000"/>
                <w:sz w:val="22"/>
                <w:szCs w:val="22"/>
                <w:lang w:eastAsia="ru-RU"/>
              </w:rPr>
            </w:pPr>
            <w:r w:rsidRPr="009C456A">
              <w:rPr>
                <w:noProof/>
                <w:color w:val="000000"/>
                <w:sz w:val="22"/>
                <w:szCs w:val="22"/>
                <w:lang w:eastAsia="ru-RU"/>
              </w:rPr>
              <w:t>Возможность увеличения (изменения) количества поставляемых товаров, объема работ, услуг не более чем на 10%  в ходе исполнения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ind w:right="88" w:firstLine="80"/>
              <w:rPr>
                <w:noProof/>
                <w:color w:val="000000"/>
                <w:spacing w:val="-8"/>
                <w:sz w:val="22"/>
                <w:szCs w:val="22"/>
                <w:lang w:eastAsia="ru-RU"/>
              </w:rPr>
            </w:pPr>
            <w:r w:rsidRPr="009C456A">
              <w:rPr>
                <w:noProof/>
                <w:color w:val="000000"/>
                <w:sz w:val="22"/>
                <w:szCs w:val="22"/>
                <w:lang w:eastAsia="ru-RU"/>
              </w:rPr>
              <w:t>В соответствии с проектом контракта</w:t>
            </w:r>
          </w:p>
        </w:tc>
      </w:tr>
      <w:tr w:rsidR="00B126DE" w:rsidRPr="009C456A" w:rsidTr="00854549">
        <w:trPr>
          <w:trHeight w:val="1465"/>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lastRenderedPageBreak/>
              <w:t>23.</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rPr>
                <w:noProof/>
                <w:color w:val="000000"/>
                <w:sz w:val="22"/>
                <w:szCs w:val="22"/>
                <w:lang w:eastAsia="ru-RU"/>
              </w:rPr>
            </w:pPr>
            <w:r w:rsidRPr="009C456A">
              <w:rPr>
                <w:noProof/>
                <w:color w:val="000000"/>
                <w:sz w:val="22"/>
                <w:szCs w:val="22"/>
                <w:lang w:eastAsia="ru-RU"/>
              </w:rPr>
              <w:t>Возможность увеличения (изменения) количества поставляемых товаров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ind w:right="88"/>
              <w:jc w:val="both"/>
              <w:rPr>
                <w:noProof/>
                <w:color w:val="000000"/>
                <w:spacing w:val="-8"/>
                <w:sz w:val="22"/>
                <w:szCs w:val="22"/>
                <w:lang w:eastAsia="ru-RU"/>
              </w:rPr>
            </w:pPr>
            <w:r w:rsidRPr="009C456A">
              <w:rPr>
                <w:noProof/>
                <w:color w:val="000000"/>
                <w:spacing w:val="-8"/>
                <w:sz w:val="22"/>
                <w:szCs w:val="22"/>
                <w:lang w:eastAsia="ru-RU"/>
              </w:rPr>
              <w:t xml:space="preserve"> Не предусмотрено</w:t>
            </w:r>
          </w:p>
        </w:tc>
      </w:tr>
      <w:tr w:rsidR="00B126DE" w:rsidRPr="009C456A" w:rsidTr="00854549">
        <w:trPr>
          <w:trHeight w:val="479"/>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24.</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autoSpaceDE w:val="0"/>
              <w:autoSpaceDN w:val="0"/>
              <w:adjustRightInd w:val="0"/>
              <w:jc w:val="both"/>
              <w:rPr>
                <w:color w:val="000000"/>
                <w:sz w:val="22"/>
                <w:szCs w:val="22"/>
                <w:lang w:eastAsia="ru-RU"/>
              </w:rPr>
            </w:pPr>
            <w:r w:rsidRPr="009C456A">
              <w:rPr>
                <w:noProof/>
                <w:color w:val="000000"/>
                <w:sz w:val="22"/>
                <w:szCs w:val="22"/>
                <w:lang w:eastAsia="ru-RU"/>
              </w:rPr>
              <w:t xml:space="preserve">Возможность снижения цены контракта </w:t>
            </w:r>
            <w:r w:rsidRPr="009C456A">
              <w:rPr>
                <w:color w:val="000000"/>
                <w:sz w:val="22"/>
                <w:szCs w:val="22"/>
                <w:lang w:eastAsia="ru-RU"/>
              </w:rPr>
              <w:t xml:space="preserve">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ind w:right="88" w:firstLine="80"/>
              <w:jc w:val="both"/>
              <w:rPr>
                <w:noProof/>
                <w:color w:val="000000"/>
                <w:spacing w:val="-8"/>
                <w:sz w:val="22"/>
                <w:szCs w:val="22"/>
                <w:lang w:eastAsia="ru-RU"/>
              </w:rPr>
            </w:pPr>
            <w:r w:rsidRPr="009C456A">
              <w:rPr>
                <w:noProof/>
                <w:color w:val="000000"/>
                <w:sz w:val="22"/>
                <w:szCs w:val="22"/>
                <w:lang w:eastAsia="ru-RU"/>
              </w:rPr>
              <w:t>В соответствии с проектом контракта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25.</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Преимущества для субъектов малого предпринимательства, социально ориентированных некоммерческих организаций</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Не предусмотрено</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26.</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некомерческих организаций</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Не предусмотрено</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27.</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 xml:space="preserve">Преимущества, предоставляемые учреждениям и предприятиям УИС и организациям инвалидов </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sz w:val="22"/>
                <w:szCs w:val="22"/>
                <w:lang w:eastAsia="ru-RU"/>
              </w:rPr>
            </w:pPr>
            <w:r w:rsidRPr="009C456A">
              <w:rPr>
                <w:noProof/>
                <w:sz w:val="22"/>
                <w:szCs w:val="22"/>
                <w:lang w:eastAsia="ru-RU"/>
              </w:rPr>
              <w:t>Учреждениям и предприятиям УИС в размере 0 %</w:t>
            </w:r>
          </w:p>
          <w:p w:rsidR="00B126DE" w:rsidRPr="009C456A" w:rsidRDefault="00B126DE" w:rsidP="00B126DE">
            <w:pPr>
              <w:suppressAutoHyphens w:val="0"/>
              <w:ind w:right="88" w:firstLine="80"/>
              <w:jc w:val="both"/>
              <w:rPr>
                <w:noProof/>
                <w:color w:val="000000"/>
                <w:sz w:val="22"/>
                <w:szCs w:val="22"/>
                <w:lang w:eastAsia="ru-RU"/>
              </w:rPr>
            </w:pPr>
            <w:r w:rsidRPr="009C456A">
              <w:rPr>
                <w:noProof/>
                <w:sz w:val="22"/>
                <w:szCs w:val="22"/>
                <w:lang w:eastAsia="ru-RU"/>
              </w:rPr>
              <w:t>Организациям инвалидов в размере 0 %</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t>28.</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854549">
              <w:rPr>
                <w:noProof/>
                <w:color w:val="000000"/>
                <w:sz w:val="22"/>
                <w:szCs w:val="22"/>
                <w:lang w:eastAsia="ru-RU"/>
              </w:rPr>
              <w:t>Даты начала и окончания срока предоставления участника аукциона разъяснений положений документации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 xml:space="preserve">Дата начала срока предоставления участникам аукциона разъяснений положений документации </w:t>
            </w:r>
          </w:p>
          <w:p w:rsidR="00B126DE" w:rsidRPr="009C456A" w:rsidRDefault="00B126DE" w:rsidP="00B126DE">
            <w:pPr>
              <w:suppressAutoHyphens w:val="0"/>
              <w:ind w:right="88" w:firstLine="80"/>
              <w:jc w:val="both"/>
              <w:rPr>
                <w:noProof/>
                <w:color w:val="000000"/>
                <w:sz w:val="22"/>
                <w:szCs w:val="22"/>
                <w:lang w:eastAsia="ru-RU"/>
              </w:rPr>
            </w:pPr>
            <w:r w:rsidRPr="009C456A">
              <w:rPr>
                <w:color w:val="000000"/>
                <w:sz w:val="22"/>
                <w:szCs w:val="22"/>
              </w:rPr>
              <w:t>«</w:t>
            </w:r>
            <w:r w:rsidR="00D60CB3">
              <w:rPr>
                <w:color w:val="000000"/>
                <w:sz w:val="22"/>
                <w:szCs w:val="22"/>
              </w:rPr>
              <w:t>23</w:t>
            </w:r>
            <w:r w:rsidRPr="009C456A">
              <w:rPr>
                <w:color w:val="000000"/>
                <w:sz w:val="22"/>
                <w:szCs w:val="22"/>
              </w:rPr>
              <w:t xml:space="preserve">» </w:t>
            </w:r>
            <w:r w:rsidR="00232DDD">
              <w:rPr>
                <w:color w:val="000000"/>
                <w:sz w:val="22"/>
                <w:szCs w:val="22"/>
              </w:rPr>
              <w:t>июля</w:t>
            </w:r>
            <w:r w:rsidR="002C08F4">
              <w:rPr>
                <w:color w:val="000000"/>
                <w:sz w:val="22"/>
                <w:szCs w:val="22"/>
              </w:rPr>
              <w:t xml:space="preserve"> 201</w:t>
            </w:r>
            <w:r w:rsidR="005477AA">
              <w:rPr>
                <w:color w:val="000000"/>
                <w:sz w:val="22"/>
                <w:szCs w:val="22"/>
              </w:rPr>
              <w:t>9</w:t>
            </w:r>
            <w:r w:rsidRPr="009C456A">
              <w:rPr>
                <w:color w:val="000000"/>
                <w:sz w:val="22"/>
                <w:szCs w:val="22"/>
              </w:rPr>
              <w:t xml:space="preserve"> года</w:t>
            </w:r>
          </w:p>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Дата окончания срока подачи участниками аукциона запросов о разъяснении положений документации</w:t>
            </w:r>
          </w:p>
          <w:p w:rsidR="00B126DE" w:rsidRPr="009C456A" w:rsidRDefault="00B126DE" w:rsidP="00B126DE">
            <w:pPr>
              <w:suppressAutoHyphens w:val="0"/>
              <w:ind w:right="88" w:firstLine="80"/>
              <w:jc w:val="both"/>
              <w:rPr>
                <w:noProof/>
                <w:color w:val="000000"/>
                <w:sz w:val="22"/>
                <w:szCs w:val="22"/>
                <w:lang w:eastAsia="ru-RU"/>
              </w:rPr>
            </w:pPr>
            <w:r w:rsidRPr="009C456A">
              <w:rPr>
                <w:color w:val="000000"/>
                <w:sz w:val="22"/>
                <w:szCs w:val="22"/>
              </w:rPr>
              <w:t>«</w:t>
            </w:r>
            <w:r w:rsidR="00E47069">
              <w:rPr>
                <w:color w:val="000000"/>
                <w:sz w:val="22"/>
                <w:szCs w:val="22"/>
              </w:rPr>
              <w:t>27</w:t>
            </w:r>
            <w:r w:rsidRPr="009C456A">
              <w:rPr>
                <w:color w:val="000000"/>
                <w:sz w:val="22"/>
                <w:szCs w:val="22"/>
              </w:rPr>
              <w:t xml:space="preserve">» </w:t>
            </w:r>
            <w:r w:rsidR="00232DDD">
              <w:rPr>
                <w:color w:val="000000"/>
                <w:sz w:val="22"/>
                <w:szCs w:val="22"/>
              </w:rPr>
              <w:t>июля</w:t>
            </w:r>
            <w:r w:rsidR="002C08F4">
              <w:rPr>
                <w:color w:val="000000"/>
                <w:sz w:val="22"/>
                <w:szCs w:val="22"/>
              </w:rPr>
              <w:t xml:space="preserve"> 201</w:t>
            </w:r>
            <w:r w:rsidR="005477AA">
              <w:rPr>
                <w:color w:val="000000"/>
                <w:sz w:val="22"/>
                <w:szCs w:val="22"/>
              </w:rPr>
              <w:t>9</w:t>
            </w:r>
            <w:r w:rsidRPr="009C456A">
              <w:rPr>
                <w:color w:val="000000"/>
                <w:sz w:val="22"/>
                <w:szCs w:val="22"/>
              </w:rPr>
              <w:t xml:space="preserve"> года </w:t>
            </w:r>
          </w:p>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 xml:space="preserve">Дата окончания срока предоставления участникам аукциона разъяснений положений документации </w:t>
            </w:r>
          </w:p>
          <w:p w:rsidR="00B126DE" w:rsidRPr="009C456A" w:rsidRDefault="00B126DE" w:rsidP="005D7ED1">
            <w:pPr>
              <w:suppressAutoHyphens w:val="0"/>
              <w:ind w:right="88" w:firstLine="80"/>
              <w:jc w:val="both"/>
              <w:rPr>
                <w:noProof/>
                <w:color w:val="000000"/>
                <w:sz w:val="22"/>
                <w:szCs w:val="22"/>
                <w:lang w:eastAsia="ru-RU"/>
              </w:rPr>
            </w:pPr>
            <w:r w:rsidRPr="009C456A">
              <w:rPr>
                <w:color w:val="000000"/>
                <w:sz w:val="22"/>
                <w:szCs w:val="22"/>
              </w:rPr>
              <w:t>«</w:t>
            </w:r>
            <w:bookmarkStart w:id="75" w:name="_GoBack"/>
            <w:bookmarkEnd w:id="75"/>
            <w:r w:rsidR="00D60CB3">
              <w:rPr>
                <w:color w:val="000000"/>
                <w:sz w:val="22"/>
                <w:szCs w:val="22"/>
              </w:rPr>
              <w:t>31</w:t>
            </w:r>
            <w:r w:rsidRPr="009C456A">
              <w:rPr>
                <w:color w:val="000000"/>
                <w:sz w:val="22"/>
                <w:szCs w:val="22"/>
              </w:rPr>
              <w:t xml:space="preserve">» </w:t>
            </w:r>
            <w:r w:rsidR="00232DDD">
              <w:rPr>
                <w:color w:val="000000"/>
                <w:sz w:val="22"/>
                <w:szCs w:val="22"/>
              </w:rPr>
              <w:t>июля</w:t>
            </w:r>
            <w:r w:rsidR="002C08F4">
              <w:rPr>
                <w:color w:val="000000"/>
                <w:sz w:val="22"/>
                <w:szCs w:val="22"/>
              </w:rPr>
              <w:t xml:space="preserve"> 201</w:t>
            </w:r>
            <w:r w:rsidR="005477AA">
              <w:rPr>
                <w:color w:val="000000"/>
                <w:sz w:val="22"/>
                <w:szCs w:val="22"/>
              </w:rPr>
              <w:t>9</w:t>
            </w:r>
            <w:r w:rsidRPr="009C456A">
              <w:rPr>
                <w:color w:val="000000"/>
                <w:sz w:val="22"/>
                <w:szCs w:val="22"/>
              </w:rPr>
              <w:t xml:space="preserve"> года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29.</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Возможность  одностороннего отказа от исполнения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В соответствии с проектом контракта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30.</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Требование о соответствии поставляемого товара изображению товара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jc w:val="both"/>
              <w:rPr>
                <w:rFonts w:eastAsia="Times New Roman"/>
                <w:sz w:val="22"/>
                <w:szCs w:val="22"/>
              </w:rPr>
            </w:pPr>
            <w:r w:rsidRPr="009C456A">
              <w:rPr>
                <w:rFonts w:eastAsia="Times New Roman"/>
                <w:noProof/>
                <w:sz w:val="22"/>
                <w:szCs w:val="22"/>
                <w:lang w:eastAsia="ru-RU"/>
              </w:rPr>
              <w:t>Не предусмотрено</w:t>
            </w:r>
          </w:p>
          <w:p w:rsidR="00B126DE" w:rsidRPr="009C456A" w:rsidRDefault="00B126DE" w:rsidP="00B126DE">
            <w:pPr>
              <w:suppressAutoHyphens w:val="0"/>
              <w:ind w:right="88" w:firstLine="80"/>
              <w:jc w:val="both"/>
              <w:rPr>
                <w:noProof/>
                <w:color w:val="000000"/>
                <w:sz w:val="22"/>
                <w:szCs w:val="22"/>
                <w:lang w:eastAsia="ru-RU"/>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31.</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Требование о соответствии поставляемого товара образцу или макету, товара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Не установлены</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32.</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sz w:val="22"/>
                <w:szCs w:val="22"/>
                <w:lang w:eastAsia="ru-RU"/>
              </w:rPr>
            </w:pPr>
            <w:r w:rsidRPr="009C456A">
              <w:rPr>
                <w:noProof/>
                <w:sz w:val="22"/>
                <w:szCs w:val="22"/>
                <w:lang w:eastAsia="ru-RU"/>
              </w:rPr>
              <w:t xml:space="preserve">Преимущества, предоставляемые участникам при осуществлении закупок товаров, заявки которых содержат предложения о поставке товаров, происходящих  из государств -  </w:t>
            </w:r>
            <w:r w:rsidRPr="009C456A">
              <w:rPr>
                <w:sz w:val="22"/>
                <w:szCs w:val="22"/>
                <w:lang w:eastAsia="ru-RU"/>
              </w:rPr>
              <w:t>членов Евразийского экономического союза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jc w:val="both"/>
              <w:rPr>
                <w:noProof/>
                <w:spacing w:val="-8"/>
                <w:sz w:val="22"/>
                <w:szCs w:val="22"/>
                <w:lang w:eastAsia="ru-RU"/>
              </w:rPr>
            </w:pPr>
            <w:r w:rsidRPr="009C456A">
              <w:rPr>
                <w:noProof/>
                <w:spacing w:val="-8"/>
                <w:sz w:val="22"/>
                <w:szCs w:val="22"/>
                <w:lang w:eastAsia="ru-RU"/>
              </w:rPr>
              <w:t>Не предусмотрены</w:t>
            </w:r>
          </w:p>
          <w:p w:rsidR="00B126DE" w:rsidRPr="009C456A" w:rsidRDefault="00B126DE" w:rsidP="00B126DE">
            <w:pPr>
              <w:suppressAutoHyphens w:val="0"/>
              <w:ind w:right="88"/>
              <w:jc w:val="both"/>
              <w:rPr>
                <w:noProof/>
                <w:sz w:val="22"/>
                <w:szCs w:val="22"/>
                <w:lang w:eastAsia="ru-RU"/>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33.</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autoSpaceDE w:val="0"/>
              <w:autoSpaceDN w:val="0"/>
              <w:adjustRightInd w:val="0"/>
              <w:ind w:hanging="40"/>
              <w:jc w:val="both"/>
              <w:rPr>
                <w:noProof/>
                <w:color w:val="000000"/>
                <w:sz w:val="22"/>
                <w:szCs w:val="22"/>
                <w:lang w:eastAsia="ru-RU"/>
              </w:rPr>
            </w:pPr>
            <w:r w:rsidRPr="009C456A">
              <w:rPr>
                <w:noProof/>
                <w:color w:val="000000"/>
                <w:sz w:val="22"/>
                <w:szCs w:val="22"/>
                <w:lang w:eastAsia="ru-RU"/>
              </w:rPr>
              <w:t xml:space="preserve">Условия, запреты и ограничения </w:t>
            </w:r>
            <w:r w:rsidRPr="009C456A">
              <w:rPr>
                <w:noProof/>
                <w:color w:val="000000"/>
                <w:sz w:val="22"/>
                <w:szCs w:val="22"/>
                <w:lang w:eastAsia="ru-RU"/>
              </w:rPr>
              <w:lastRenderedPageBreak/>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5477AA">
              <w:rPr>
                <w:rFonts w:eastAsia="Times New Roman"/>
                <w:color w:val="000000" w:themeColor="text1"/>
                <w:sz w:val="22"/>
                <w:szCs w:val="22"/>
                <w:lang w:eastAsia="ru-RU"/>
              </w:rPr>
              <w:t xml:space="preserve">случае, если данные условия, запреты и ограничения установлены в соответствии со </w:t>
            </w:r>
            <w:hyperlink r:id="rId62" w:history="1">
              <w:r w:rsidRPr="005477AA">
                <w:rPr>
                  <w:rFonts w:eastAsia="Times New Roman"/>
                  <w:color w:val="000000" w:themeColor="text1"/>
                  <w:sz w:val="22"/>
                  <w:szCs w:val="22"/>
                  <w:lang w:eastAsia="ru-RU"/>
                </w:rPr>
                <w:t>статьей 14</w:t>
              </w:r>
            </w:hyperlink>
            <w:r w:rsidRPr="005477AA">
              <w:rPr>
                <w:rFonts w:eastAsia="Times New Roman"/>
                <w:color w:val="000000" w:themeColor="text1"/>
                <w:sz w:val="22"/>
                <w:szCs w:val="22"/>
                <w:lang w:eastAsia="ru-RU"/>
              </w:rPr>
              <w:t xml:space="preserve"> </w:t>
            </w:r>
            <w:r w:rsidRPr="005477AA">
              <w:rPr>
                <w:color w:val="000000" w:themeColor="text1"/>
                <w:sz w:val="22"/>
                <w:szCs w:val="22"/>
              </w:rPr>
              <w:t>Федерального закона от 05.04.2013 № 44-ФЗ</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9D0FA9" w:rsidP="00B126DE">
            <w:pPr>
              <w:suppressAutoHyphens w:val="0"/>
              <w:ind w:right="88"/>
              <w:jc w:val="both"/>
              <w:rPr>
                <w:noProof/>
                <w:color w:val="000000"/>
                <w:sz w:val="22"/>
                <w:szCs w:val="22"/>
                <w:lang w:eastAsia="ru-RU"/>
              </w:rPr>
            </w:pPr>
            <w:r>
              <w:rPr>
                <w:noProof/>
                <w:sz w:val="22"/>
                <w:szCs w:val="22"/>
                <w:lang w:eastAsia="ru-RU"/>
              </w:rPr>
              <w:lastRenderedPageBreak/>
              <w:t>Не предусмотрены</w:t>
            </w:r>
          </w:p>
        </w:tc>
      </w:tr>
    </w:tbl>
    <w:p w:rsidR="004F520C" w:rsidRPr="009C456A" w:rsidRDefault="004F520C" w:rsidP="00AE7BEA">
      <w:pPr>
        <w:suppressAutoHyphens w:val="0"/>
        <w:jc w:val="center"/>
        <w:rPr>
          <w:b/>
          <w:bCs/>
          <w:noProof/>
          <w:color w:val="000000"/>
          <w:sz w:val="24"/>
          <w:szCs w:val="24"/>
          <w:lang w:eastAsia="ru-RU"/>
        </w:rPr>
      </w:pPr>
    </w:p>
    <w:p w:rsidR="00AE7BEA" w:rsidRPr="009C456A" w:rsidRDefault="004F520C" w:rsidP="00AE7BEA">
      <w:pPr>
        <w:suppressAutoHyphens w:val="0"/>
        <w:jc w:val="center"/>
        <w:rPr>
          <w:b/>
          <w:bCs/>
          <w:noProof/>
          <w:color w:val="000000"/>
          <w:sz w:val="24"/>
          <w:szCs w:val="24"/>
          <w:lang w:eastAsia="ru-RU"/>
        </w:rPr>
      </w:pPr>
      <w:r w:rsidRPr="009C456A">
        <w:rPr>
          <w:b/>
          <w:bCs/>
          <w:noProof/>
          <w:color w:val="000000"/>
          <w:sz w:val="24"/>
          <w:szCs w:val="24"/>
          <w:lang w:eastAsia="ru-RU"/>
        </w:rPr>
        <w:br w:type="page"/>
      </w:r>
      <w:r w:rsidR="00AE7BEA" w:rsidRPr="009C456A">
        <w:rPr>
          <w:b/>
          <w:bCs/>
          <w:noProof/>
          <w:color w:val="000000"/>
          <w:sz w:val="24"/>
          <w:szCs w:val="24"/>
          <w:lang w:eastAsia="ru-RU"/>
        </w:rPr>
        <w:lastRenderedPageBreak/>
        <w:t xml:space="preserve"> Раздел </w:t>
      </w:r>
      <w:r w:rsidR="00AE7BEA" w:rsidRPr="009C456A">
        <w:rPr>
          <w:b/>
          <w:bCs/>
          <w:noProof/>
          <w:color w:val="000000"/>
          <w:sz w:val="24"/>
          <w:szCs w:val="24"/>
          <w:lang w:val="en-US" w:eastAsia="ru-RU"/>
        </w:rPr>
        <w:t>III</w:t>
      </w:r>
      <w:r w:rsidR="00AE7BEA" w:rsidRPr="009C456A">
        <w:rPr>
          <w:b/>
          <w:bCs/>
          <w:noProof/>
          <w:color w:val="000000"/>
          <w:sz w:val="24"/>
          <w:szCs w:val="24"/>
          <w:lang w:eastAsia="ru-RU"/>
        </w:rPr>
        <w:t>. ФОРМА ЗАЯВКИ НА УЧАСТИЕ В АУКЦИОНЕ</w:t>
      </w:r>
    </w:p>
    <w:p w:rsidR="00AE7BEA" w:rsidRPr="009C456A" w:rsidRDefault="00AE7BEA" w:rsidP="00AE7BEA">
      <w:pPr>
        <w:suppressAutoHyphens w:val="0"/>
        <w:jc w:val="center"/>
        <w:rPr>
          <w:b/>
          <w:bCs/>
          <w:noProof/>
          <w:color w:val="000000"/>
          <w:sz w:val="24"/>
          <w:szCs w:val="24"/>
        </w:rPr>
      </w:pPr>
      <w:r w:rsidRPr="009C456A">
        <w:rPr>
          <w:noProof/>
          <w:color w:val="000000"/>
          <w:sz w:val="24"/>
          <w:szCs w:val="24"/>
          <w:lang w:eastAsia="ru-RU"/>
        </w:rPr>
        <w:t>Данный образец заявки не является обязательным для заполнения и служит примером формы.</w:t>
      </w:r>
    </w:p>
    <w:p w:rsidR="00AE7BEA" w:rsidRPr="009C456A" w:rsidRDefault="00AE7BEA" w:rsidP="00AE7BEA">
      <w:pPr>
        <w:suppressAutoHyphens w:val="0"/>
        <w:spacing w:line="228" w:lineRule="auto"/>
        <w:jc w:val="center"/>
        <w:rPr>
          <w:b/>
          <w:bCs/>
          <w:noProof/>
          <w:color w:val="000000"/>
          <w:sz w:val="24"/>
          <w:szCs w:val="24"/>
          <w:lang w:eastAsia="ru-RU"/>
        </w:rPr>
      </w:pPr>
    </w:p>
    <w:p w:rsidR="00AE7BEA" w:rsidRPr="009C456A" w:rsidRDefault="00AE7BEA" w:rsidP="005F47E2">
      <w:pPr>
        <w:suppressAutoHyphens w:val="0"/>
        <w:jc w:val="center"/>
        <w:rPr>
          <w:b/>
          <w:bCs/>
          <w:noProof/>
          <w:color w:val="000000"/>
          <w:sz w:val="24"/>
          <w:szCs w:val="24"/>
          <w:lang w:eastAsia="ru-RU"/>
        </w:rPr>
      </w:pPr>
      <w:r w:rsidRPr="009C456A">
        <w:rPr>
          <w:b/>
          <w:bCs/>
          <w:noProof/>
          <w:color w:val="000000"/>
          <w:sz w:val="24"/>
          <w:szCs w:val="24"/>
          <w:lang w:eastAsia="ru-RU"/>
        </w:rPr>
        <w:t>1. ПЕРВАЯ ЧАСТЬ ЗАЯВКИ В АУКЦИОНЕ</w:t>
      </w:r>
    </w:p>
    <w:p w:rsidR="00AE7BEA" w:rsidRPr="009C456A" w:rsidRDefault="00AE7BEA" w:rsidP="005F47E2">
      <w:pPr>
        <w:suppressAutoHyphens w:val="0"/>
        <w:jc w:val="center"/>
        <w:rPr>
          <w:b/>
          <w:bCs/>
          <w:noProof/>
          <w:color w:val="000000"/>
          <w:sz w:val="24"/>
          <w:szCs w:val="24"/>
          <w:lang w:eastAsia="ru-RU"/>
        </w:rPr>
      </w:pPr>
      <w:r w:rsidRPr="009C456A">
        <w:rPr>
          <w:b/>
          <w:bCs/>
          <w:noProof/>
          <w:color w:val="000000"/>
          <w:sz w:val="24"/>
          <w:szCs w:val="24"/>
          <w:lang w:eastAsia="ru-RU"/>
        </w:rPr>
        <w:t xml:space="preserve"> В ЭЛЕКТРОННОЙ ФОРМЕ</w:t>
      </w:r>
    </w:p>
    <w:p w:rsidR="004F520C" w:rsidRPr="009C456A" w:rsidRDefault="00AE7BEA" w:rsidP="005F47E2">
      <w:pPr>
        <w:ind w:firstLine="709"/>
        <w:jc w:val="both"/>
        <w:rPr>
          <w:noProof/>
          <w:color w:val="000000"/>
          <w:sz w:val="24"/>
          <w:szCs w:val="24"/>
        </w:rPr>
      </w:pPr>
      <w:r w:rsidRPr="009C456A">
        <w:rPr>
          <w:noProof/>
          <w:color w:val="000000"/>
          <w:sz w:val="24"/>
          <w:szCs w:val="24"/>
        </w:rPr>
        <w:t xml:space="preserve">1. Изучив </w:t>
      </w:r>
      <w:r w:rsidR="00245AE8" w:rsidRPr="009C456A">
        <w:rPr>
          <w:noProof/>
          <w:color w:val="000000"/>
          <w:sz w:val="24"/>
          <w:szCs w:val="24"/>
        </w:rPr>
        <w:t>д</w:t>
      </w:r>
      <w:r w:rsidRPr="009C456A">
        <w:rPr>
          <w:noProof/>
          <w:color w:val="000000"/>
          <w:sz w:val="24"/>
          <w:szCs w:val="24"/>
        </w:rPr>
        <w:t xml:space="preserve">окументацию </w:t>
      </w:r>
      <w:r w:rsidRPr="00E47069">
        <w:rPr>
          <w:noProof/>
          <w:sz w:val="24"/>
          <w:szCs w:val="24"/>
        </w:rPr>
        <w:t xml:space="preserve">об </w:t>
      </w:r>
      <w:r w:rsidR="00245AE8" w:rsidRPr="00E47069">
        <w:rPr>
          <w:noProof/>
          <w:sz w:val="24"/>
          <w:szCs w:val="24"/>
        </w:rPr>
        <w:t xml:space="preserve">электронном </w:t>
      </w:r>
      <w:r w:rsidRPr="00E47069">
        <w:rPr>
          <w:noProof/>
          <w:sz w:val="24"/>
          <w:szCs w:val="24"/>
        </w:rPr>
        <w:t>аукционе</w:t>
      </w:r>
      <w:r w:rsidRPr="009C456A">
        <w:rPr>
          <w:noProof/>
          <w:color w:val="000000"/>
          <w:sz w:val="24"/>
          <w:szCs w:val="24"/>
        </w:rPr>
        <w:t xml:space="preserve">,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w:t>
      </w:r>
      <w:r w:rsidRPr="00E47069">
        <w:rPr>
          <w:noProof/>
          <w:sz w:val="24"/>
          <w:szCs w:val="24"/>
        </w:rPr>
        <w:t>направляе</w:t>
      </w:r>
      <w:r w:rsidR="00600168" w:rsidRPr="00E47069">
        <w:rPr>
          <w:noProof/>
          <w:sz w:val="24"/>
          <w:szCs w:val="24"/>
        </w:rPr>
        <w:t>м</w:t>
      </w:r>
      <w:r w:rsidRPr="00E47069">
        <w:rPr>
          <w:noProof/>
          <w:sz w:val="24"/>
          <w:szCs w:val="24"/>
        </w:rPr>
        <w:t xml:space="preserve"> настоящую</w:t>
      </w:r>
      <w:r w:rsidRPr="009C456A">
        <w:rPr>
          <w:noProof/>
          <w:color w:val="000000"/>
          <w:sz w:val="24"/>
          <w:szCs w:val="24"/>
        </w:rPr>
        <w:t xml:space="preserve"> заявку на участие в аукционе.</w:t>
      </w:r>
    </w:p>
    <w:p w:rsidR="00F42192" w:rsidRDefault="00AE7BEA" w:rsidP="00F42192">
      <w:pPr>
        <w:ind w:firstLine="709"/>
        <w:jc w:val="both"/>
        <w:rPr>
          <w:b/>
          <w:color w:val="000000"/>
          <w:sz w:val="24"/>
          <w:szCs w:val="24"/>
        </w:rPr>
      </w:pPr>
      <w:r w:rsidRPr="009C456A">
        <w:rPr>
          <w:color w:val="000000"/>
          <w:sz w:val="24"/>
          <w:szCs w:val="24"/>
        </w:rPr>
        <w:t xml:space="preserve">2. </w:t>
      </w:r>
      <w:r w:rsidR="00E10932" w:rsidRPr="009C456A">
        <w:rPr>
          <w:rFonts w:eastAsia="Times New Roman" w:cs="Calibri"/>
          <w:color w:val="000000"/>
          <w:sz w:val="24"/>
          <w:szCs w:val="24"/>
        </w:rPr>
        <w:t xml:space="preserve">Мы согласны </w:t>
      </w:r>
      <w:r w:rsidR="007843BE" w:rsidRPr="009C456A">
        <w:rPr>
          <w:rFonts w:eastAsia="Times New Roman" w:cs="Calibri"/>
          <w:color w:val="000000"/>
          <w:sz w:val="24"/>
          <w:szCs w:val="24"/>
        </w:rPr>
        <w:t>поставить</w:t>
      </w:r>
      <w:r w:rsidR="00E10932" w:rsidRPr="009C456A">
        <w:rPr>
          <w:rFonts w:eastAsia="Times New Roman" w:cs="Calibri"/>
          <w:color w:val="000000"/>
          <w:sz w:val="24"/>
          <w:szCs w:val="24"/>
        </w:rPr>
        <w:t xml:space="preserve"> предусмотренны</w:t>
      </w:r>
      <w:r w:rsidR="007843BE" w:rsidRPr="009C456A">
        <w:rPr>
          <w:rFonts w:eastAsia="Times New Roman" w:cs="Calibri"/>
          <w:color w:val="000000"/>
          <w:sz w:val="24"/>
          <w:szCs w:val="24"/>
        </w:rPr>
        <w:t>й</w:t>
      </w:r>
      <w:r w:rsidR="00E10932" w:rsidRPr="009C456A">
        <w:rPr>
          <w:rFonts w:eastAsia="Times New Roman" w:cs="Calibri"/>
          <w:color w:val="000000"/>
          <w:sz w:val="24"/>
          <w:szCs w:val="24"/>
        </w:rPr>
        <w:t xml:space="preserve"> аукционом </w:t>
      </w:r>
      <w:r w:rsidR="007843BE" w:rsidRPr="009C456A">
        <w:rPr>
          <w:rFonts w:eastAsia="Times New Roman" w:cs="Calibri"/>
          <w:color w:val="000000"/>
          <w:sz w:val="24"/>
          <w:szCs w:val="24"/>
        </w:rPr>
        <w:t>товар</w:t>
      </w:r>
      <w:r w:rsidR="00092049" w:rsidRPr="009C456A">
        <w:rPr>
          <w:rFonts w:eastAsia="Times New Roman" w:cs="Calibri"/>
          <w:color w:val="000000"/>
          <w:sz w:val="24"/>
          <w:szCs w:val="24"/>
        </w:rPr>
        <w:t xml:space="preserve">, </w:t>
      </w:r>
      <w:r w:rsidR="00092049" w:rsidRPr="005477AA">
        <w:rPr>
          <w:rFonts w:eastAsia="Times New Roman" w:cs="Calibri"/>
          <w:color w:val="000000" w:themeColor="text1"/>
          <w:sz w:val="24"/>
          <w:szCs w:val="24"/>
        </w:rPr>
        <w:t xml:space="preserve">выполнить работы, </w:t>
      </w:r>
      <w:r w:rsidR="00D95B16" w:rsidRPr="005477AA">
        <w:rPr>
          <w:rFonts w:eastAsia="Times New Roman" w:cs="Calibri"/>
          <w:color w:val="000000" w:themeColor="text1"/>
          <w:sz w:val="24"/>
          <w:szCs w:val="24"/>
        </w:rPr>
        <w:t xml:space="preserve">для выполнения, которых  используется товар, </w:t>
      </w:r>
      <w:r w:rsidR="00E10932" w:rsidRPr="009C456A">
        <w:rPr>
          <w:rFonts w:eastAsia="Times New Roman" w:cs="Calibri"/>
          <w:color w:val="000000"/>
          <w:sz w:val="24"/>
          <w:szCs w:val="24"/>
        </w:rPr>
        <w:t>в соответствии с требованиями документации об аукционе по цене, не превышающей начальную (максимальную) цену контракта, указ</w:t>
      </w:r>
      <w:r w:rsidR="00FE35BD">
        <w:rPr>
          <w:rFonts w:eastAsia="Times New Roman" w:cs="Calibri"/>
          <w:color w:val="000000"/>
          <w:sz w:val="24"/>
          <w:szCs w:val="24"/>
        </w:rPr>
        <w:t>анную в документации об аукционе</w:t>
      </w:r>
      <w:r w:rsidR="00E10932" w:rsidRPr="009C456A">
        <w:rPr>
          <w:rFonts w:eastAsia="Times New Roman" w:cs="Calibri"/>
          <w:color w:val="000000"/>
          <w:sz w:val="24"/>
          <w:szCs w:val="24"/>
        </w:rPr>
        <w:t>:</w:t>
      </w:r>
      <w:r w:rsidR="004F520C" w:rsidRPr="009C456A">
        <w:rPr>
          <w:b/>
          <w:color w:val="000000"/>
          <w:sz w:val="24"/>
          <w:szCs w:val="24"/>
        </w:rPr>
        <w:t xml:space="preserve"> </w:t>
      </w:r>
    </w:p>
    <w:p w:rsidR="00FE4C79" w:rsidRPr="009C456A" w:rsidRDefault="00FE4C79" w:rsidP="00F42192">
      <w:pPr>
        <w:ind w:firstLine="709"/>
        <w:jc w:val="both"/>
        <w:rPr>
          <w:b/>
          <w:color w:val="000000"/>
          <w:sz w:val="24"/>
          <w:szCs w:val="24"/>
        </w:rPr>
      </w:pPr>
    </w:p>
    <w:p w:rsidR="00FE4C79" w:rsidRPr="00FE4C79" w:rsidRDefault="005477AA" w:rsidP="00FE4C79">
      <w:pPr>
        <w:ind w:firstLine="360"/>
        <w:rPr>
          <w:rFonts w:eastAsia="Times New Roman"/>
          <w:b/>
          <w:sz w:val="24"/>
          <w:szCs w:val="24"/>
        </w:rPr>
      </w:pPr>
      <w:r w:rsidRPr="005477AA">
        <w:rPr>
          <w:rFonts w:eastAsia="Times New Roman" w:cs="Courier New"/>
          <w:sz w:val="28"/>
          <w:szCs w:val="28"/>
          <w:lang w:eastAsia="en-GB"/>
        </w:rPr>
        <w:tab/>
      </w:r>
      <w:r w:rsidR="00FE4C79" w:rsidRPr="00FE4C79">
        <w:rPr>
          <w:rFonts w:eastAsia="Times New Roman"/>
          <w:b/>
          <w:sz w:val="24"/>
          <w:szCs w:val="24"/>
        </w:rPr>
        <w:t xml:space="preserve">Количество  </w:t>
      </w:r>
      <w:r w:rsidR="00FE4C79" w:rsidRPr="00FE4C79">
        <w:rPr>
          <w:rFonts w:eastAsia="Times New Roman"/>
          <w:sz w:val="24"/>
          <w:szCs w:val="24"/>
        </w:rPr>
        <w:t>– 1  единица.</w:t>
      </w:r>
    </w:p>
    <w:p w:rsidR="00FE4C79" w:rsidRPr="00FE4C79" w:rsidRDefault="00FE4C79" w:rsidP="00FE4C79">
      <w:pPr>
        <w:widowControl w:val="0"/>
        <w:tabs>
          <w:tab w:val="num" w:pos="-142"/>
          <w:tab w:val="num" w:pos="1307"/>
        </w:tabs>
        <w:suppressAutoHyphens w:val="0"/>
        <w:adjustRightInd w:val="0"/>
        <w:jc w:val="both"/>
        <w:rPr>
          <w:rFonts w:eastAsia="Times New Roman"/>
          <w:b/>
          <w:sz w:val="24"/>
          <w:szCs w:val="24"/>
          <w:lang w:eastAsia="ru-RU"/>
        </w:rPr>
      </w:pPr>
    </w:p>
    <w:p w:rsidR="00FE4C79" w:rsidRPr="00FE4C79" w:rsidRDefault="00FE4C79" w:rsidP="00FE4C79">
      <w:pPr>
        <w:widowControl w:val="0"/>
        <w:tabs>
          <w:tab w:val="num" w:pos="-142"/>
          <w:tab w:val="num" w:pos="1307"/>
        </w:tabs>
        <w:suppressAutoHyphens w:val="0"/>
        <w:adjustRightInd w:val="0"/>
        <w:jc w:val="both"/>
        <w:rPr>
          <w:rFonts w:eastAsia="Times New Roman"/>
          <w:sz w:val="24"/>
          <w:szCs w:val="24"/>
          <w:shd w:val="clear" w:color="auto" w:fill="FFFFFF"/>
          <w:lang w:eastAsia="ru-RU"/>
        </w:rPr>
      </w:pPr>
      <w:r w:rsidRPr="00FE4C79">
        <w:rPr>
          <w:rFonts w:eastAsia="Times New Roman"/>
          <w:sz w:val="24"/>
          <w:szCs w:val="24"/>
          <w:shd w:val="clear" w:color="auto" w:fill="FFFFFF"/>
          <w:lang w:eastAsia="ru-RU"/>
        </w:rPr>
        <w:t>Требования к качеству, техническим, функциональным характеристикам (потребительским свойствам), размерам Товара.</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FE4C79" w:rsidRPr="00FE4C79" w:rsidTr="00FE4C79">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FE4C79" w:rsidRPr="00FE4C79" w:rsidRDefault="00FE4C79" w:rsidP="00FE4C79">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Требуемое значение,</w:t>
            </w:r>
          </w:p>
          <w:p w:rsidR="00FE4C79" w:rsidRPr="00FE4C79" w:rsidRDefault="00FE4C79" w:rsidP="00FE4C79">
            <w:pPr>
              <w:rPr>
                <w:rFonts w:eastAsia="Times New Roman"/>
                <w:kern w:val="28"/>
                <w:sz w:val="24"/>
                <w:szCs w:val="24"/>
              </w:rPr>
            </w:pPr>
            <w:r w:rsidRPr="00FE4C79">
              <w:rPr>
                <w:rFonts w:eastAsia="Times New Roman"/>
                <w:kern w:val="28"/>
                <w:sz w:val="24"/>
                <w:szCs w:val="24"/>
              </w:rPr>
              <w:t>величина параметра</w:t>
            </w:r>
          </w:p>
        </w:tc>
      </w:tr>
      <w:tr w:rsidR="00FE4C79" w:rsidRPr="00FE4C79" w:rsidTr="00FE4C79">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b/>
                <w:sz w:val="24"/>
                <w:szCs w:val="24"/>
              </w:rPr>
            </w:pPr>
            <w:r w:rsidRPr="00FE4C79">
              <w:rPr>
                <w:rFonts w:eastAsia="Times New Roman"/>
                <w:b/>
                <w:sz w:val="24"/>
                <w:szCs w:val="24"/>
              </w:rPr>
              <w:t xml:space="preserve">                                                    Дымовая труба</w:t>
            </w:r>
          </w:p>
          <w:p w:rsidR="00FE4C79" w:rsidRPr="00FE4C79" w:rsidRDefault="00FE4C79" w:rsidP="00FE4C79">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FE4C79" w:rsidRPr="00FE4C79" w:rsidTr="00FE4C79">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позднее 2019 год</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lang w:eastAsia="en-US"/>
              </w:rPr>
            </w:pPr>
            <w:r w:rsidRPr="00FE4C79">
              <w:rPr>
                <w:rFonts w:eastAsia="Times New Roman"/>
                <w:bCs/>
                <w:sz w:val="24"/>
                <w:szCs w:val="24"/>
              </w:rPr>
              <w:t xml:space="preserve"> Диаметр дымовой трубы,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E47069">
              <w:rPr>
                <w:rFonts w:eastAsia="Times New Roman"/>
                <w:sz w:val="24"/>
                <w:szCs w:val="24"/>
              </w:rPr>
              <w:t>1000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Высота дымовой трубы, 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2601DC">
              <w:rPr>
                <w:rFonts w:eastAsia="Times New Roman"/>
                <w:sz w:val="24"/>
                <w:szCs w:val="24"/>
              </w:rPr>
              <w:t>24</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Толщина стенки ствола, мм, </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w:t>
            </w:r>
            <w:r w:rsidR="00E47069">
              <w:rPr>
                <w:rFonts w:eastAsia="Times New Roman"/>
                <w:sz w:val="24"/>
                <w:szCs w:val="24"/>
              </w:rPr>
              <w:t>10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сталь 20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Опорная плита (габаритные размеры,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E47069" w:rsidP="00FE4C79">
            <w:pPr>
              <w:keepLines/>
              <w:widowControl w:val="0"/>
              <w:suppressLineNumbers/>
              <w:rPr>
                <w:rFonts w:eastAsia="Times New Roman"/>
                <w:sz w:val="24"/>
                <w:szCs w:val="24"/>
              </w:rPr>
            </w:pPr>
            <w:r>
              <w:rPr>
                <w:rFonts w:eastAsia="Times New Roman"/>
                <w:sz w:val="24"/>
                <w:szCs w:val="24"/>
              </w:rPr>
              <w:t xml:space="preserve"> не менее 2000*2000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Диаметр растяжек,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16</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sz w:val="24"/>
                <w:szCs w:val="24"/>
              </w:rPr>
              <w:t xml:space="preserve">Количество растяжек,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sz w:val="24"/>
                <w:szCs w:val="24"/>
              </w:rPr>
            </w:pPr>
            <w:r w:rsidRPr="00FE4C79">
              <w:rPr>
                <w:rFonts w:eastAsia="Times New Roman"/>
                <w:sz w:val="24"/>
                <w:szCs w:val="24"/>
              </w:rPr>
              <w:t xml:space="preserve">Количество секций,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3</w:t>
            </w:r>
          </w:p>
        </w:tc>
      </w:tr>
    </w:tbl>
    <w:p w:rsidR="00E47069" w:rsidRDefault="00E47069" w:rsidP="00FE4C79">
      <w:pPr>
        <w:tabs>
          <w:tab w:val="left" w:pos="1050"/>
        </w:tabs>
        <w:suppressAutoHyphens w:val="0"/>
        <w:rPr>
          <w:rFonts w:eastAsia="Times New Roman" w:cs="Courier New"/>
          <w:sz w:val="28"/>
          <w:szCs w:val="28"/>
          <w:lang w:eastAsia="en-GB"/>
        </w:rPr>
      </w:pPr>
    </w:p>
    <w:p w:rsidR="00FE4C79" w:rsidRPr="00FE4C79" w:rsidRDefault="00FE4C79" w:rsidP="00FE4C79">
      <w:pPr>
        <w:tabs>
          <w:tab w:val="left" w:pos="1050"/>
        </w:tabs>
        <w:suppressAutoHyphens w:val="0"/>
        <w:rPr>
          <w:rFonts w:eastAsia="Times New Roman" w:cs="Courier New"/>
          <w:b/>
          <w:sz w:val="24"/>
          <w:szCs w:val="24"/>
          <w:lang w:eastAsia="en-GB"/>
        </w:rPr>
      </w:pP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r w:rsidRPr="00FE4C79">
        <w:rPr>
          <w:rFonts w:eastAsia="Times New Roman" w:cs="Courier New"/>
          <w:b/>
          <w:sz w:val="24"/>
          <w:szCs w:val="24"/>
          <w:lang w:eastAsia="en-GB"/>
        </w:rPr>
        <w:t>Общие требования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w:t>
      </w:r>
      <w:r w:rsidRPr="00FE4C79">
        <w:rPr>
          <w:rFonts w:eastAsia="Times New Roman"/>
          <w:color w:val="000000"/>
          <w:sz w:val="24"/>
          <w:szCs w:val="24"/>
          <w:lang w:eastAsia="ru-RU"/>
        </w:rPr>
        <w:lastRenderedPageBreak/>
        <w:t>атомному надзору»). Организация должна иметь допуск к верхолазным работам (</w:t>
      </w:r>
      <w:proofErr w:type="gramStart"/>
      <w:r w:rsidRPr="00FE4C79">
        <w:rPr>
          <w:rFonts w:eastAsia="Times New Roman"/>
          <w:color w:val="000000"/>
          <w:sz w:val="24"/>
          <w:szCs w:val="24"/>
          <w:lang w:eastAsia="ru-RU"/>
        </w:rPr>
        <w:t>работы</w:t>
      </w:r>
      <w:proofErr w:type="gramEnd"/>
      <w:r w:rsidRPr="00FE4C79">
        <w:rPr>
          <w:rFonts w:eastAsia="Times New Roman"/>
          <w:color w:val="000000"/>
          <w:sz w:val="24"/>
          <w:szCs w:val="24"/>
          <w:lang w:eastAsia="ru-RU"/>
        </w:rPr>
        <w:t xml:space="preserve">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30 (тридцати ) календарных дней с момента подписания контракта.</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До начала выполнения работ Подрядчик обязан разработать и предоставить Заказчику график производства работ и проект  производства </w:t>
      </w:r>
      <w:proofErr w:type="gramStart"/>
      <w:r w:rsidRPr="00FE4C79">
        <w:rPr>
          <w:rFonts w:eastAsia="Times New Roman"/>
          <w:color w:val="000000"/>
          <w:sz w:val="24"/>
          <w:szCs w:val="24"/>
          <w:lang w:eastAsia="ru-RU"/>
        </w:rPr>
        <w:t>работ</w:t>
      </w:r>
      <w:proofErr w:type="gramEnd"/>
      <w:r w:rsidRPr="00FE4C79">
        <w:rPr>
          <w:rFonts w:eastAsia="Times New Roman"/>
          <w:color w:val="000000"/>
          <w:sz w:val="24"/>
          <w:szCs w:val="24"/>
          <w:lang w:eastAsia="ru-RU"/>
        </w:rPr>
        <w:t xml:space="preserve"> и проект производства работ (ППР).</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своевременное устранение недостатков и дефектов, выявленных при выполнении, приемки работ и в течений гарантийного срока эксплуатации.</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течении 10 (десяти) календарных дней с момента вручения в письменном виде Заказчиком соответствующего требования Подрядчику.</w:t>
      </w:r>
    </w:p>
    <w:p w:rsidR="00FE4C79" w:rsidRDefault="00E47069" w:rsidP="00FE4C79">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w:t>
      </w:r>
    </w:p>
    <w:p w:rsidR="00E47069" w:rsidRPr="00FE4C79" w:rsidRDefault="00E47069" w:rsidP="00FE4C79">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Осуществляется силами, транспортом и за счет Поставщика Заказчику. Способ  Поставщик выбирает самостоятельно.</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w:t>
      </w:r>
      <w:proofErr w:type="gramStart"/>
      <w:r w:rsidRPr="00FE4C79">
        <w:rPr>
          <w:rFonts w:eastAsia="Times New Roman"/>
          <w:color w:val="000000"/>
          <w:sz w:val="24"/>
          <w:szCs w:val="24"/>
          <w:lang w:eastAsia="ru-RU"/>
        </w:rPr>
        <w:t xml:space="preserve"> )</w:t>
      </w:r>
      <w:proofErr w:type="gramEnd"/>
      <w:r w:rsidRPr="00FE4C79">
        <w:rPr>
          <w:rFonts w:eastAsia="Times New Roman"/>
          <w:color w:val="000000"/>
          <w:sz w:val="24"/>
          <w:szCs w:val="24"/>
          <w:lang w:eastAsia="ru-RU"/>
        </w:rPr>
        <w:t>, технические паспорта и другие документы, удостоверяющие их качество и сроки годности. Копии этих сертификатов (декларации) и т. п должны быть предоставлены Подрядчиком Заказчику за 3 дня до начала производства работ, выполняемых с использованием этих материалов.</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Для качественного выполнения работ по о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FE4C79" w:rsidRPr="00FE4C79" w:rsidRDefault="00FE4C79" w:rsidP="00FE4C79">
      <w:pPr>
        <w:tabs>
          <w:tab w:val="left" w:pos="1050"/>
        </w:tabs>
        <w:suppressAutoHyphens w:val="0"/>
        <w:rPr>
          <w:rFonts w:eastAsia="Times New Roman"/>
          <w:color w:val="000000"/>
          <w:sz w:val="24"/>
          <w:szCs w:val="24"/>
          <w:lang w:eastAsia="ru-RU"/>
        </w:rPr>
      </w:pP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5477AA" w:rsidRPr="005477AA" w:rsidRDefault="005477AA" w:rsidP="00FE4C79">
      <w:pPr>
        <w:suppressAutoHyphens w:val="0"/>
        <w:ind w:firstLine="360"/>
        <w:rPr>
          <w:rFonts w:eastAsia="Times New Roman"/>
          <w:sz w:val="24"/>
          <w:szCs w:val="24"/>
          <w:lang w:eastAsia="ru-RU"/>
        </w:rPr>
      </w:pP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r>
    </w:p>
    <w:p w:rsidR="005477AA" w:rsidRPr="005477AA" w:rsidRDefault="005477AA" w:rsidP="005477AA">
      <w:pPr>
        <w:shd w:val="clear" w:color="auto" w:fill="FFFFFF"/>
        <w:suppressAutoHyphens w:val="0"/>
        <w:autoSpaceDE w:val="0"/>
        <w:autoSpaceDN w:val="0"/>
        <w:adjustRightInd w:val="0"/>
        <w:jc w:val="both"/>
        <w:rPr>
          <w:rFonts w:eastAsia="Times New Roman"/>
          <w:b/>
          <w:sz w:val="24"/>
          <w:szCs w:val="24"/>
          <w:lang w:eastAsia="ru-RU"/>
        </w:rPr>
      </w:pP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t xml:space="preserve">       </w:t>
      </w:r>
      <w:r w:rsidRPr="005477AA">
        <w:rPr>
          <w:rFonts w:eastAsia="Times New Roman"/>
          <w:b/>
          <w:sz w:val="24"/>
          <w:szCs w:val="24"/>
          <w:lang w:eastAsia="ru-RU"/>
        </w:rPr>
        <w:t>Требования к монтажу</w:t>
      </w:r>
    </w:p>
    <w:p w:rsidR="005477AA" w:rsidRPr="005477AA" w:rsidRDefault="005477AA" w:rsidP="005477AA">
      <w:pPr>
        <w:shd w:val="clear" w:color="auto" w:fill="FFFFFF"/>
        <w:suppressAutoHyphens w:val="0"/>
        <w:autoSpaceDE w:val="0"/>
        <w:autoSpaceDN w:val="0"/>
        <w:adjustRightInd w:val="0"/>
        <w:jc w:val="both"/>
        <w:rPr>
          <w:rFonts w:eastAsia="Times New Roman"/>
          <w:b/>
          <w:sz w:val="24"/>
          <w:szCs w:val="24"/>
          <w:lang w:eastAsia="ru-RU"/>
        </w:rPr>
      </w:pPr>
    </w:p>
    <w:p w:rsidR="005477AA" w:rsidRPr="005477AA" w:rsidRDefault="005477AA" w:rsidP="005477AA">
      <w:pPr>
        <w:shd w:val="clear" w:color="auto" w:fill="FFFFFF"/>
        <w:suppressAutoHyphens w:val="0"/>
        <w:autoSpaceDE w:val="0"/>
        <w:autoSpaceDN w:val="0"/>
        <w:adjustRightInd w:val="0"/>
        <w:ind w:firstLine="708"/>
        <w:jc w:val="both"/>
        <w:rPr>
          <w:rFonts w:eastAsia="Times New Roman"/>
          <w:sz w:val="24"/>
          <w:szCs w:val="24"/>
          <w:lang w:eastAsia="ru-RU"/>
        </w:rPr>
      </w:pPr>
      <w:r w:rsidRPr="005477AA">
        <w:rPr>
          <w:rFonts w:eastAsia="Times New Roman"/>
          <w:sz w:val="24"/>
          <w:szCs w:val="24"/>
          <w:lang w:eastAsia="ru-RU"/>
        </w:rPr>
        <w:t>Все работы должны быть выполнены аттестованными специалистами, имеющими соответствующие   документы.</w:t>
      </w:r>
    </w:p>
    <w:p w:rsidR="00FE35BD" w:rsidRPr="006D3CC4" w:rsidRDefault="00FE35BD" w:rsidP="00FE35BD">
      <w:pPr>
        <w:tabs>
          <w:tab w:val="left" w:pos="1050"/>
        </w:tabs>
      </w:pPr>
    </w:p>
    <w:p w:rsidR="00E56C14" w:rsidRPr="00302281" w:rsidRDefault="00E56C14" w:rsidP="00E56C14">
      <w:pPr>
        <w:widowControl w:val="0"/>
        <w:autoSpaceDE w:val="0"/>
        <w:spacing w:line="100" w:lineRule="atLeast"/>
        <w:jc w:val="both"/>
        <w:textAlignment w:val="baseline"/>
        <w:rPr>
          <w:rFonts w:eastAsia="Lucida Sans Unicode"/>
          <w:kern w:val="1"/>
          <w:sz w:val="22"/>
          <w:szCs w:val="22"/>
          <w:lang w:eastAsia="hi-IN" w:bidi="hi-IN"/>
        </w:rPr>
      </w:pPr>
    </w:p>
    <w:p w:rsidR="00E56C14" w:rsidRPr="008877BD" w:rsidRDefault="00E56C14" w:rsidP="00E56C14">
      <w:pPr>
        <w:suppressAutoHyphens w:val="0"/>
        <w:ind w:firstLine="720"/>
        <w:jc w:val="both"/>
        <w:rPr>
          <w:noProof/>
          <w:sz w:val="18"/>
          <w:szCs w:val="18"/>
          <w:lang w:eastAsia="ru-RU"/>
        </w:rPr>
      </w:pPr>
      <w:r w:rsidRPr="00302281">
        <w:rPr>
          <w:b/>
          <w:noProof/>
          <w:sz w:val="18"/>
          <w:szCs w:val="18"/>
          <w:lang w:eastAsia="ru-RU"/>
        </w:rPr>
        <w:t>Примечание:</w:t>
      </w:r>
      <w:r w:rsidRPr="00302281">
        <w:rPr>
          <w:noProof/>
          <w:sz w:val="18"/>
          <w:szCs w:val="18"/>
          <w:lang w:eastAsia="ru-RU"/>
        </w:rPr>
        <w:t xml:space="preserve"> форма первой части заявки на участие в открытом аукционе в электронной форме заполняется Участником размещения заказа в соответствии с требованиями Раздела 2 «Подготовка заявки на участие в аукционе, инструкция по заполнению»  настоящей документации об электронном аукционе.</w:t>
      </w:r>
    </w:p>
    <w:p w:rsidR="00600168" w:rsidRPr="009C456A" w:rsidRDefault="00600168" w:rsidP="00BC010F">
      <w:pPr>
        <w:widowControl w:val="0"/>
        <w:suppressAutoHyphens w:val="0"/>
        <w:jc w:val="center"/>
        <w:rPr>
          <w:b/>
          <w:bCs/>
          <w:noProof/>
          <w:color w:val="000000"/>
          <w:sz w:val="24"/>
          <w:szCs w:val="24"/>
          <w:lang w:eastAsia="ru-RU"/>
        </w:rPr>
      </w:pPr>
    </w:p>
    <w:p w:rsidR="00600168" w:rsidRPr="009C456A" w:rsidRDefault="00600168" w:rsidP="00BC010F">
      <w:pPr>
        <w:widowControl w:val="0"/>
        <w:suppressAutoHyphens w:val="0"/>
        <w:jc w:val="center"/>
        <w:rPr>
          <w:b/>
          <w:bCs/>
          <w:noProof/>
          <w:color w:val="000000"/>
          <w:sz w:val="24"/>
          <w:szCs w:val="24"/>
          <w:lang w:eastAsia="ru-RU"/>
        </w:rPr>
      </w:pPr>
    </w:p>
    <w:p w:rsidR="00AD0EB2" w:rsidRDefault="00AD0EB2" w:rsidP="00E56C14">
      <w:pPr>
        <w:suppressAutoHyphens w:val="0"/>
        <w:spacing w:line="228" w:lineRule="auto"/>
        <w:ind w:firstLine="720"/>
        <w:jc w:val="center"/>
        <w:rPr>
          <w:b/>
          <w:bCs/>
          <w:noProof/>
          <w:sz w:val="22"/>
          <w:szCs w:val="22"/>
          <w:lang w:eastAsia="ru-RU"/>
        </w:rPr>
      </w:pPr>
    </w:p>
    <w:p w:rsidR="00AD0EB2" w:rsidRDefault="00AD0EB2" w:rsidP="00E56C14">
      <w:pPr>
        <w:suppressAutoHyphens w:val="0"/>
        <w:spacing w:line="228" w:lineRule="auto"/>
        <w:ind w:firstLine="720"/>
        <w:jc w:val="center"/>
        <w:rPr>
          <w:b/>
          <w:bCs/>
          <w:noProof/>
          <w:sz w:val="22"/>
          <w:szCs w:val="22"/>
          <w:lang w:eastAsia="ru-RU"/>
        </w:rPr>
      </w:pPr>
    </w:p>
    <w:p w:rsidR="00E56C14" w:rsidRPr="008877BD" w:rsidRDefault="00E56C14" w:rsidP="00E56C14">
      <w:pPr>
        <w:suppressAutoHyphens w:val="0"/>
        <w:spacing w:line="228" w:lineRule="auto"/>
        <w:ind w:firstLine="720"/>
        <w:jc w:val="center"/>
        <w:rPr>
          <w:b/>
          <w:bCs/>
          <w:noProof/>
          <w:sz w:val="22"/>
          <w:szCs w:val="22"/>
          <w:lang w:eastAsia="ru-RU"/>
        </w:rPr>
      </w:pPr>
      <w:r>
        <w:rPr>
          <w:b/>
          <w:bCs/>
          <w:noProof/>
          <w:sz w:val="22"/>
          <w:szCs w:val="22"/>
          <w:lang w:eastAsia="ru-RU"/>
        </w:rPr>
        <w:t>2. ВТОРАЯ</w:t>
      </w:r>
      <w:r w:rsidRPr="008877BD">
        <w:rPr>
          <w:b/>
          <w:bCs/>
          <w:noProof/>
          <w:sz w:val="22"/>
          <w:szCs w:val="22"/>
          <w:lang w:eastAsia="ru-RU"/>
        </w:rPr>
        <w:t xml:space="preserve"> ЧАСТЬ ЗАЯВКИ В ОТКРЫТОМ АУКЦИОНЕ</w:t>
      </w:r>
    </w:p>
    <w:p w:rsidR="00E56C14" w:rsidRPr="008877BD" w:rsidRDefault="00E56C14" w:rsidP="00E56C14">
      <w:pPr>
        <w:suppressAutoHyphens w:val="0"/>
        <w:spacing w:line="228" w:lineRule="auto"/>
        <w:ind w:firstLine="720"/>
        <w:jc w:val="center"/>
        <w:rPr>
          <w:b/>
          <w:bCs/>
          <w:noProof/>
          <w:sz w:val="22"/>
          <w:szCs w:val="22"/>
          <w:lang w:eastAsia="ru-RU"/>
        </w:rPr>
      </w:pPr>
      <w:r w:rsidRPr="008877BD">
        <w:rPr>
          <w:b/>
          <w:bCs/>
          <w:noProof/>
          <w:sz w:val="22"/>
          <w:szCs w:val="22"/>
          <w:lang w:eastAsia="ru-RU"/>
        </w:rPr>
        <w:t xml:space="preserve"> В ЭЛЕКТРОННОЙ ФОРМЕ</w:t>
      </w:r>
    </w:p>
    <w:p w:rsidR="00E56C14" w:rsidRDefault="00E56C14" w:rsidP="00E56C14">
      <w:pPr>
        <w:pStyle w:val="ConsPlusNormal"/>
        <w:ind w:firstLine="0"/>
        <w:jc w:val="both"/>
        <w:rPr>
          <w:rFonts w:ascii="Times New Roman" w:hAnsi="Times New Roman" w:cs="Times New Roman"/>
          <w:sz w:val="22"/>
          <w:szCs w:val="22"/>
        </w:rPr>
      </w:pPr>
    </w:p>
    <w:p w:rsidR="00E56C14" w:rsidRPr="008877BD" w:rsidRDefault="00E56C14" w:rsidP="00E56C14">
      <w:pPr>
        <w:jc w:val="both"/>
        <w:rPr>
          <w:sz w:val="22"/>
          <w:szCs w:val="22"/>
        </w:rPr>
      </w:pPr>
      <w:r w:rsidRPr="008877BD">
        <w:rPr>
          <w:noProof/>
          <w:sz w:val="22"/>
          <w:szCs w:val="22"/>
          <w:lang w:eastAsia="ru-RU"/>
        </w:rPr>
        <w:t xml:space="preserve">Требования к содержанию и составу заявки </w:t>
      </w:r>
      <w:r>
        <w:rPr>
          <w:noProof/>
          <w:sz w:val="22"/>
          <w:szCs w:val="22"/>
          <w:lang w:eastAsia="ru-RU"/>
        </w:rPr>
        <w:t>указаны</w:t>
      </w:r>
      <w:r w:rsidRPr="008877BD">
        <w:rPr>
          <w:noProof/>
          <w:sz w:val="22"/>
          <w:szCs w:val="22"/>
          <w:lang w:eastAsia="ru-RU"/>
        </w:rPr>
        <w:t xml:space="preserve"> в п</w:t>
      </w:r>
      <w:r>
        <w:rPr>
          <w:noProof/>
          <w:sz w:val="22"/>
          <w:szCs w:val="22"/>
          <w:lang w:eastAsia="ru-RU"/>
        </w:rPr>
        <w:t>.п.2</w:t>
      </w:r>
      <w:r w:rsidRPr="008877BD">
        <w:rPr>
          <w:noProof/>
          <w:sz w:val="22"/>
          <w:szCs w:val="22"/>
          <w:lang w:eastAsia="ru-RU"/>
        </w:rPr>
        <w:t>.</w:t>
      </w:r>
      <w:r w:rsidRPr="008877BD">
        <w:rPr>
          <w:sz w:val="22"/>
          <w:szCs w:val="22"/>
        </w:rPr>
        <w:t xml:space="preserve">2.2. раздела </w:t>
      </w:r>
      <w:r w:rsidRPr="008877BD">
        <w:rPr>
          <w:sz w:val="22"/>
          <w:szCs w:val="22"/>
          <w:lang w:val="en-US"/>
        </w:rPr>
        <w:t>I</w:t>
      </w:r>
      <w:r w:rsidRPr="008877BD">
        <w:rPr>
          <w:sz w:val="22"/>
          <w:szCs w:val="22"/>
        </w:rPr>
        <w:t>. Документации об аукционе</w:t>
      </w:r>
    </w:p>
    <w:p w:rsidR="00E56C14" w:rsidRDefault="00E56C14" w:rsidP="00E56C14">
      <w:pPr>
        <w:pStyle w:val="ConsPlusNormal"/>
        <w:ind w:firstLine="540"/>
        <w:jc w:val="both"/>
        <w:rPr>
          <w:rFonts w:ascii="Times New Roman" w:hAnsi="Times New Roman" w:cs="Times New Roman"/>
          <w:sz w:val="22"/>
          <w:szCs w:val="22"/>
        </w:rPr>
      </w:pPr>
    </w:p>
    <w:p w:rsidR="00E56C14" w:rsidRPr="002A51DB" w:rsidRDefault="00E56C14" w:rsidP="00E56C14">
      <w:pPr>
        <w:pStyle w:val="ConsPlusNormal"/>
        <w:ind w:firstLine="540"/>
        <w:jc w:val="both"/>
        <w:rPr>
          <w:rFonts w:ascii="Times New Roman" w:hAnsi="Times New Roman" w:cs="Times New Roman"/>
          <w:sz w:val="22"/>
          <w:szCs w:val="22"/>
        </w:rPr>
      </w:pPr>
    </w:p>
    <w:p w:rsidR="00E56C14" w:rsidRPr="002A51DB" w:rsidRDefault="00E56C14" w:rsidP="00E56C14">
      <w:pPr>
        <w:pStyle w:val="ConsPlusNormal"/>
        <w:jc w:val="center"/>
        <w:rPr>
          <w:rFonts w:ascii="Times New Roman" w:hAnsi="Times New Roman" w:cs="Times New Roman"/>
          <w:sz w:val="22"/>
          <w:szCs w:val="22"/>
        </w:rPr>
      </w:pPr>
      <w:bookmarkStart w:id="76" w:name="Par3454"/>
      <w:bookmarkEnd w:id="76"/>
      <w:r w:rsidRPr="002A51DB">
        <w:rPr>
          <w:rFonts w:ascii="Times New Roman" w:hAnsi="Times New Roman" w:cs="Times New Roman"/>
          <w:sz w:val="22"/>
          <w:szCs w:val="22"/>
        </w:rPr>
        <w:t>РЕКОМЕНДУЕМАЯ ФОРМА "ДЕКЛАРАЦИЯ О СООТВЕТСТВИИ УЧАСТНИКА</w:t>
      </w:r>
    </w:p>
    <w:p w:rsidR="00E56C14" w:rsidRPr="002A51DB" w:rsidRDefault="00E56C14" w:rsidP="00E56C14">
      <w:pPr>
        <w:pStyle w:val="ConsPlusNormal"/>
        <w:jc w:val="center"/>
        <w:rPr>
          <w:rFonts w:ascii="Times New Roman" w:hAnsi="Times New Roman" w:cs="Times New Roman"/>
          <w:sz w:val="22"/>
          <w:szCs w:val="22"/>
        </w:rPr>
      </w:pPr>
      <w:r w:rsidRPr="002A51DB">
        <w:rPr>
          <w:rFonts w:ascii="Times New Roman" w:hAnsi="Times New Roman" w:cs="Times New Roman"/>
          <w:sz w:val="22"/>
          <w:szCs w:val="22"/>
        </w:rPr>
        <w:t xml:space="preserve">АУКЦИОНА ТРЕБОВАНИЯМ, УСТАНОВЛЕННЫМ ПУНКТАМИ 3 </w:t>
      </w:r>
      <w:r>
        <w:rPr>
          <w:rFonts w:ascii="Times New Roman" w:hAnsi="Times New Roman" w:cs="Times New Roman"/>
          <w:sz w:val="22"/>
          <w:szCs w:val="22"/>
        </w:rPr>
        <w:t>–</w:t>
      </w:r>
      <w:r w:rsidRPr="002A51DB">
        <w:rPr>
          <w:rFonts w:ascii="Times New Roman" w:hAnsi="Times New Roman" w:cs="Times New Roman"/>
          <w:sz w:val="22"/>
          <w:szCs w:val="22"/>
        </w:rPr>
        <w:t xml:space="preserve"> </w:t>
      </w:r>
      <w:r>
        <w:rPr>
          <w:rFonts w:ascii="Times New Roman" w:hAnsi="Times New Roman" w:cs="Times New Roman"/>
          <w:sz w:val="22"/>
          <w:szCs w:val="22"/>
        </w:rPr>
        <w:t xml:space="preserve">10 </w:t>
      </w:r>
      <w:r w:rsidRPr="002A51DB">
        <w:rPr>
          <w:rFonts w:ascii="Times New Roman" w:hAnsi="Times New Roman" w:cs="Times New Roman"/>
          <w:sz w:val="22"/>
          <w:szCs w:val="22"/>
        </w:rPr>
        <w:t xml:space="preserve">ЧАСТИ 1 СТАТЬИ 31 </w:t>
      </w:r>
      <w:r>
        <w:rPr>
          <w:rFonts w:ascii="Times New Roman" w:hAnsi="Times New Roman" w:cs="Times New Roman"/>
          <w:sz w:val="22"/>
          <w:szCs w:val="22"/>
        </w:rPr>
        <w:t xml:space="preserve">ФЕДЕРАЛЬНОГО </w:t>
      </w:r>
      <w:r w:rsidRPr="002A51DB">
        <w:rPr>
          <w:rFonts w:ascii="Times New Roman" w:hAnsi="Times New Roman" w:cs="Times New Roman"/>
          <w:sz w:val="22"/>
          <w:szCs w:val="22"/>
        </w:rPr>
        <w:t>ЗАКОНА</w:t>
      </w:r>
      <w:r>
        <w:rPr>
          <w:rFonts w:ascii="Times New Roman" w:hAnsi="Times New Roman" w:cs="Times New Roman"/>
          <w:sz w:val="22"/>
          <w:szCs w:val="22"/>
        </w:rPr>
        <w:t xml:space="preserve"> О КОНТРАКТНОЙ СИСТЕМЕ»</w:t>
      </w:r>
      <w:r w:rsidRPr="000542ED">
        <w:rPr>
          <w:rFonts w:ascii="Times New Roman" w:hAnsi="Times New Roman" w:cs="Times New Roman"/>
          <w:sz w:val="22"/>
          <w:szCs w:val="22"/>
        </w:rPr>
        <w:t xml:space="preserve"> </w:t>
      </w:r>
    </w:p>
    <w:p w:rsidR="00E56C14" w:rsidRPr="002A51DB" w:rsidRDefault="00E56C14" w:rsidP="00E56C14">
      <w:pPr>
        <w:pStyle w:val="ConsPlusNormal"/>
        <w:ind w:firstLine="540"/>
        <w:jc w:val="both"/>
        <w:rPr>
          <w:rFonts w:ascii="Times New Roman" w:hAnsi="Times New Roman" w:cs="Times New Roman"/>
          <w:sz w:val="22"/>
          <w:szCs w:val="22"/>
        </w:rPr>
      </w:pPr>
    </w:p>
    <w:p w:rsidR="00E56C14" w:rsidRPr="0098354E" w:rsidRDefault="00E56C14" w:rsidP="00E56C14">
      <w:pPr>
        <w:pStyle w:val="ConsPlusNormal"/>
        <w:ind w:firstLine="540"/>
        <w:jc w:val="both"/>
        <w:rPr>
          <w:rFonts w:ascii="Times New Roman" w:hAnsi="Times New Roman" w:cs="Times New Roman"/>
          <w:sz w:val="22"/>
          <w:szCs w:val="22"/>
        </w:rPr>
      </w:pPr>
      <w:r w:rsidRPr="002A51DB">
        <w:rPr>
          <w:rFonts w:ascii="Times New Roman" w:hAnsi="Times New Roman" w:cs="Times New Roman"/>
          <w:sz w:val="22"/>
          <w:szCs w:val="22"/>
        </w:rPr>
        <w:t>Настоящим ________________ (указывается наименование, фирменное наименование (при наличии) участника аукциона) подтверждает, что _______________ (необходимо указать "</w:t>
      </w:r>
      <w:r w:rsidRPr="0098354E">
        <w:rPr>
          <w:rFonts w:ascii="Times New Roman" w:hAnsi="Times New Roman" w:cs="Times New Roman"/>
          <w:sz w:val="22"/>
          <w:szCs w:val="22"/>
        </w:rPr>
        <w:t xml:space="preserve">соответствует" или "не соответствует") требованиям, установленным в соответствии с пунктами 3 - </w:t>
      </w:r>
      <w:r>
        <w:rPr>
          <w:rFonts w:ascii="Times New Roman" w:hAnsi="Times New Roman" w:cs="Times New Roman"/>
          <w:sz w:val="22"/>
          <w:szCs w:val="22"/>
        </w:rPr>
        <w:t>10</w:t>
      </w:r>
      <w:r w:rsidRPr="00110F30">
        <w:rPr>
          <w:rFonts w:ascii="Times New Roman" w:hAnsi="Times New Roman" w:cs="Times New Roman"/>
          <w:sz w:val="22"/>
          <w:szCs w:val="22"/>
        </w:rPr>
        <w:t xml:space="preserve"> части 1 статьи 31</w:t>
      </w:r>
      <w:r w:rsidRPr="0098354E">
        <w:rPr>
          <w:rFonts w:ascii="Times New Roman" w:hAnsi="Times New Roman" w:cs="Times New Roman"/>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55DE" w:rsidRPr="009C456A" w:rsidRDefault="006555DE" w:rsidP="006555DE">
      <w:pPr>
        <w:ind w:right="88"/>
        <w:jc w:val="both"/>
        <w:rPr>
          <w:color w:val="000000"/>
          <w:sz w:val="22"/>
          <w:szCs w:val="22"/>
        </w:rPr>
      </w:pPr>
      <w:r w:rsidRPr="009C456A">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555DE" w:rsidRPr="009C456A" w:rsidRDefault="006555DE" w:rsidP="006555DE">
      <w:pPr>
        <w:ind w:right="88"/>
        <w:jc w:val="both"/>
        <w:rPr>
          <w:color w:val="000000"/>
          <w:sz w:val="22"/>
          <w:szCs w:val="22"/>
        </w:rPr>
      </w:pPr>
      <w:r w:rsidRPr="009C456A">
        <w:rPr>
          <w:color w:val="000000"/>
          <w:sz w:val="22"/>
          <w:szCs w:val="22"/>
        </w:rPr>
        <w:t xml:space="preserve">2) </w:t>
      </w:r>
      <w:proofErr w:type="spellStart"/>
      <w:r w:rsidRPr="009C456A">
        <w:rPr>
          <w:color w:val="000000"/>
          <w:sz w:val="22"/>
          <w:szCs w:val="22"/>
        </w:rPr>
        <w:t>непроведение</w:t>
      </w:r>
      <w:proofErr w:type="spellEnd"/>
      <w:r w:rsidRPr="009C456A">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55DE" w:rsidRPr="009C456A" w:rsidRDefault="006555DE" w:rsidP="006555DE">
      <w:pPr>
        <w:ind w:right="88"/>
        <w:jc w:val="both"/>
        <w:rPr>
          <w:color w:val="000000"/>
          <w:sz w:val="22"/>
          <w:szCs w:val="22"/>
        </w:rPr>
      </w:pPr>
      <w:r w:rsidRPr="009C456A">
        <w:rPr>
          <w:color w:val="000000"/>
          <w:sz w:val="22"/>
          <w:szCs w:val="22"/>
        </w:rPr>
        <w:t xml:space="preserve">3) </w:t>
      </w:r>
      <w:proofErr w:type="spellStart"/>
      <w:r w:rsidRPr="009C456A">
        <w:rPr>
          <w:color w:val="000000"/>
          <w:sz w:val="22"/>
          <w:szCs w:val="22"/>
        </w:rPr>
        <w:t>неприостановление</w:t>
      </w:r>
      <w:proofErr w:type="spellEnd"/>
      <w:r w:rsidRPr="009C456A">
        <w:rPr>
          <w:color w:val="000000"/>
          <w:sz w:val="22"/>
          <w:szCs w:val="22"/>
        </w:rPr>
        <w:t xml:space="preserve"> деятельности участника закупки в порядке, установленном </w:t>
      </w:r>
      <w:hyperlink r:id="rId63" w:history="1">
        <w:r w:rsidRPr="009C456A">
          <w:rPr>
            <w:color w:val="000000"/>
            <w:sz w:val="22"/>
            <w:szCs w:val="22"/>
          </w:rPr>
          <w:t>Кодексом</w:t>
        </w:r>
      </w:hyperlink>
      <w:r w:rsidRPr="009C456A">
        <w:rPr>
          <w:color w:val="000000"/>
          <w:sz w:val="22"/>
          <w:szCs w:val="22"/>
        </w:rPr>
        <w:t xml:space="preserve"> Российской Федерации об административных правонарушениях, на дату подачи заявки на участие в закупке;</w:t>
      </w:r>
    </w:p>
    <w:p w:rsidR="006555DE" w:rsidRPr="009C456A" w:rsidRDefault="006555DE" w:rsidP="006555DE">
      <w:pPr>
        <w:ind w:right="88"/>
        <w:jc w:val="both"/>
        <w:rPr>
          <w:color w:val="000000"/>
          <w:sz w:val="22"/>
          <w:szCs w:val="22"/>
        </w:rPr>
      </w:pPr>
      <w:r w:rsidRPr="009C456A">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sidRPr="009C456A">
          <w:rPr>
            <w:color w:val="000000"/>
            <w:sz w:val="22"/>
            <w:szCs w:val="22"/>
          </w:rPr>
          <w:t>законодательством</w:t>
        </w:r>
      </w:hyperlink>
      <w:r w:rsidRPr="009C456A">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555DE" w:rsidRPr="009C456A" w:rsidRDefault="006555DE" w:rsidP="006555DE">
      <w:pPr>
        <w:ind w:right="88"/>
        <w:jc w:val="both"/>
        <w:rPr>
          <w:color w:val="000000"/>
          <w:sz w:val="22"/>
          <w:szCs w:val="22"/>
        </w:rPr>
      </w:pPr>
      <w:r w:rsidRPr="009C456A">
        <w:rPr>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w:t>
      </w:r>
      <w:r w:rsidRPr="009C456A">
        <w:rPr>
          <w:sz w:val="22"/>
          <w:szCs w:val="22"/>
        </w:rPr>
        <w:t>лица, исполняющего функции единоличного исполнительного органа,</w:t>
      </w:r>
      <w:r w:rsidRPr="009C456A">
        <w:rPr>
          <w:color w:val="FF0000"/>
          <w:sz w:val="22"/>
          <w:szCs w:val="22"/>
        </w:rPr>
        <w:t xml:space="preserve"> </w:t>
      </w:r>
      <w:r w:rsidRPr="009C456A">
        <w:rPr>
          <w:color w:val="000000"/>
          <w:sz w:val="22"/>
          <w:szCs w:val="22"/>
        </w:rPr>
        <w:t xml:space="preserve">или главного бухгалтера юридического лица - участника закупки судимости за преступления в сфере экономики </w:t>
      </w:r>
      <w:r w:rsidRPr="009C456A">
        <w:rPr>
          <w:rFonts w:eastAsia="Times New Roman"/>
          <w:sz w:val="22"/>
          <w:szCs w:val="22"/>
          <w:lang w:eastAsia="ru-RU"/>
        </w:rPr>
        <w:t xml:space="preserve">и (или) преступления, предусмотренные </w:t>
      </w:r>
      <w:hyperlink r:id="rId65" w:history="1">
        <w:r w:rsidRPr="009C456A">
          <w:rPr>
            <w:rFonts w:eastAsia="Times New Roman"/>
            <w:sz w:val="22"/>
            <w:szCs w:val="22"/>
            <w:lang w:eastAsia="ru-RU"/>
          </w:rPr>
          <w:t>статьями 289</w:t>
        </w:r>
      </w:hyperlink>
      <w:r w:rsidRPr="009C456A">
        <w:rPr>
          <w:rFonts w:eastAsia="Times New Roman"/>
          <w:sz w:val="22"/>
          <w:szCs w:val="22"/>
          <w:lang w:eastAsia="ru-RU"/>
        </w:rPr>
        <w:t xml:space="preserve">, </w:t>
      </w:r>
      <w:hyperlink r:id="rId66" w:history="1">
        <w:r w:rsidRPr="009C456A">
          <w:rPr>
            <w:rFonts w:eastAsia="Times New Roman"/>
            <w:sz w:val="22"/>
            <w:szCs w:val="22"/>
            <w:lang w:eastAsia="ru-RU"/>
          </w:rPr>
          <w:t>290</w:t>
        </w:r>
      </w:hyperlink>
      <w:r w:rsidRPr="009C456A">
        <w:rPr>
          <w:rFonts w:eastAsia="Times New Roman"/>
          <w:sz w:val="22"/>
          <w:szCs w:val="22"/>
          <w:lang w:eastAsia="ru-RU"/>
        </w:rPr>
        <w:t xml:space="preserve">, </w:t>
      </w:r>
      <w:hyperlink r:id="rId67" w:history="1">
        <w:r w:rsidRPr="009C456A">
          <w:rPr>
            <w:rFonts w:eastAsia="Times New Roman"/>
            <w:sz w:val="22"/>
            <w:szCs w:val="22"/>
            <w:lang w:eastAsia="ru-RU"/>
          </w:rPr>
          <w:t>291</w:t>
        </w:r>
      </w:hyperlink>
      <w:r w:rsidRPr="009C456A">
        <w:rPr>
          <w:rFonts w:eastAsia="Times New Roman"/>
          <w:sz w:val="22"/>
          <w:szCs w:val="22"/>
          <w:lang w:eastAsia="ru-RU"/>
        </w:rPr>
        <w:t xml:space="preserve">, </w:t>
      </w:r>
      <w:hyperlink r:id="rId68" w:history="1">
        <w:r w:rsidRPr="009C456A">
          <w:rPr>
            <w:rFonts w:eastAsia="Times New Roman"/>
            <w:sz w:val="22"/>
            <w:szCs w:val="22"/>
            <w:lang w:eastAsia="ru-RU"/>
          </w:rPr>
          <w:t>291.1</w:t>
        </w:r>
      </w:hyperlink>
      <w:r w:rsidRPr="009C456A">
        <w:rPr>
          <w:rFonts w:eastAsia="Times New Roman"/>
          <w:sz w:val="22"/>
          <w:szCs w:val="22"/>
          <w:lang w:eastAsia="ru-RU"/>
        </w:rPr>
        <w:t xml:space="preserve"> Уголовного кодекса Российской Федерации</w:t>
      </w:r>
      <w:r w:rsidRPr="009C456A">
        <w:rPr>
          <w:rFonts w:eastAsia="Times New Roman"/>
          <w:color w:val="00B0F0"/>
          <w:sz w:val="22"/>
          <w:szCs w:val="22"/>
          <w:lang w:eastAsia="ru-RU"/>
        </w:rPr>
        <w:t xml:space="preserve"> </w:t>
      </w:r>
      <w:r w:rsidRPr="009C456A">
        <w:rPr>
          <w:color w:val="000000"/>
          <w:sz w:val="22"/>
          <w:szCs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55DE" w:rsidRPr="009C456A" w:rsidRDefault="006555DE" w:rsidP="006555DE">
      <w:pPr>
        <w:ind w:right="88"/>
        <w:jc w:val="both"/>
        <w:rPr>
          <w:sz w:val="22"/>
          <w:szCs w:val="22"/>
        </w:rPr>
      </w:pPr>
      <w:r w:rsidRPr="009C456A">
        <w:rPr>
          <w:color w:val="000000"/>
          <w:sz w:val="22"/>
          <w:szCs w:val="22"/>
        </w:rPr>
        <w:t xml:space="preserve">6) </w:t>
      </w:r>
      <w:r w:rsidRPr="009C456A">
        <w:rPr>
          <w:sz w:val="22"/>
          <w:szCs w:val="22"/>
        </w:rPr>
        <w:t xml:space="preserve">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69" w:history="1">
        <w:r w:rsidRPr="009C456A">
          <w:rPr>
            <w:rStyle w:val="a8"/>
            <w:color w:val="auto"/>
            <w:sz w:val="22"/>
            <w:szCs w:val="22"/>
            <w:u w:val="none"/>
          </w:rPr>
          <w:t>статьей 19.28</w:t>
        </w:r>
      </w:hyperlink>
      <w:r w:rsidRPr="009C456A">
        <w:rPr>
          <w:sz w:val="22"/>
          <w:szCs w:val="22"/>
        </w:rPr>
        <w:t xml:space="preserve"> Кодекса Российской Федерации об административных правонарушениях;</w:t>
      </w:r>
    </w:p>
    <w:p w:rsidR="006555DE" w:rsidRPr="009C456A" w:rsidRDefault="006555DE" w:rsidP="006555DE">
      <w:pPr>
        <w:autoSpaceDE w:val="0"/>
        <w:autoSpaceDN w:val="0"/>
        <w:adjustRightInd w:val="0"/>
        <w:jc w:val="both"/>
        <w:rPr>
          <w:sz w:val="22"/>
          <w:szCs w:val="22"/>
        </w:rPr>
      </w:pPr>
      <w:r w:rsidRPr="009C456A">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55DE" w:rsidRPr="009C456A" w:rsidRDefault="006555DE" w:rsidP="006555DE">
      <w:pPr>
        <w:ind w:right="88"/>
        <w:jc w:val="both"/>
        <w:rPr>
          <w:color w:val="000000"/>
          <w:sz w:val="22"/>
          <w:szCs w:val="22"/>
        </w:rPr>
      </w:pPr>
      <w:r w:rsidRPr="009C456A">
        <w:rPr>
          <w:sz w:val="22"/>
          <w:szCs w:val="22"/>
        </w:rPr>
        <w:t>8)</w:t>
      </w:r>
      <w:r w:rsidRPr="009C456A">
        <w:rPr>
          <w:color w:val="FF0000"/>
          <w:sz w:val="22"/>
          <w:szCs w:val="22"/>
        </w:rPr>
        <w:t xml:space="preserve"> </w:t>
      </w:r>
      <w:r w:rsidRPr="009C456A">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9C456A">
        <w:rPr>
          <w:color w:val="000000"/>
          <w:sz w:val="22"/>
          <w:szCs w:val="22"/>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456A">
        <w:rPr>
          <w:color w:val="000000"/>
          <w:sz w:val="22"/>
          <w:szCs w:val="22"/>
        </w:rPr>
        <w:t>неполнородными</w:t>
      </w:r>
      <w:proofErr w:type="spellEnd"/>
      <w:r w:rsidRPr="009C456A">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55DE" w:rsidRPr="009C456A" w:rsidRDefault="006555DE" w:rsidP="006555DE">
      <w:pPr>
        <w:ind w:right="88"/>
        <w:jc w:val="both"/>
        <w:rPr>
          <w:color w:val="000000"/>
          <w:sz w:val="22"/>
          <w:szCs w:val="22"/>
        </w:rPr>
      </w:pPr>
      <w:r w:rsidRPr="009C456A">
        <w:rPr>
          <w:sz w:val="22"/>
          <w:szCs w:val="22"/>
        </w:rPr>
        <w:t>9)</w:t>
      </w:r>
      <w:r w:rsidRPr="009C456A">
        <w:rPr>
          <w:color w:val="000000"/>
          <w:sz w:val="22"/>
          <w:szCs w:val="22"/>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6555DE" w:rsidRDefault="006555DE" w:rsidP="006555DE">
      <w:pPr>
        <w:ind w:right="88"/>
        <w:jc w:val="both"/>
        <w:rPr>
          <w:sz w:val="22"/>
          <w:szCs w:val="22"/>
        </w:rPr>
      </w:pPr>
      <w:r w:rsidRPr="009C456A">
        <w:rPr>
          <w:sz w:val="22"/>
          <w:szCs w:val="22"/>
        </w:rPr>
        <w:t>10) участник закупки не является офшорной компанией;</w:t>
      </w:r>
    </w:p>
    <w:p w:rsidR="00E56C14" w:rsidRPr="005477AA" w:rsidRDefault="006555DE" w:rsidP="006555DE">
      <w:pPr>
        <w:ind w:right="88"/>
        <w:jc w:val="both"/>
        <w:rPr>
          <w:rFonts w:eastAsia="Times New Roman"/>
          <w:color w:val="000000" w:themeColor="text1"/>
          <w:sz w:val="22"/>
          <w:szCs w:val="22"/>
          <w:lang w:eastAsia="ru-RU"/>
        </w:rPr>
      </w:pPr>
      <w:r w:rsidRPr="005477AA">
        <w:rPr>
          <w:rFonts w:eastAsia="Times New Roman"/>
          <w:color w:val="000000" w:themeColor="text1"/>
          <w:sz w:val="22"/>
          <w:szCs w:val="22"/>
          <w:lang w:eastAsia="ru-RU"/>
        </w:rPr>
        <w:t xml:space="preserve">11) отсутствие у участника закупки </w:t>
      </w:r>
      <w:hyperlink r:id="rId70" w:history="1">
        <w:r w:rsidRPr="005477AA">
          <w:rPr>
            <w:rFonts w:eastAsia="Times New Roman"/>
            <w:color w:val="000000" w:themeColor="text1"/>
            <w:sz w:val="22"/>
            <w:szCs w:val="22"/>
            <w:lang w:eastAsia="ru-RU"/>
          </w:rPr>
          <w:t>ограничений</w:t>
        </w:r>
      </w:hyperlink>
      <w:r w:rsidRPr="005477AA">
        <w:rPr>
          <w:rFonts w:eastAsia="Times New Roman"/>
          <w:color w:val="000000" w:themeColor="text1"/>
          <w:sz w:val="22"/>
          <w:szCs w:val="22"/>
          <w:lang w:eastAsia="ru-RU"/>
        </w:rPr>
        <w:t xml:space="preserve"> для участия в закупках, установленных законодательством Российской Федерации</w:t>
      </w: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sz w:val="22"/>
          <w:szCs w:val="22"/>
        </w:rPr>
      </w:pPr>
    </w:p>
    <w:p w:rsidR="00E56C14" w:rsidRPr="008F3C6D" w:rsidRDefault="00E56C14" w:rsidP="00E56C14">
      <w:pPr>
        <w:pStyle w:val="ConsPlusNormal"/>
        <w:ind w:firstLine="0"/>
        <w:jc w:val="center"/>
        <w:rPr>
          <w:rFonts w:ascii="Times New Roman" w:hAnsi="Times New Roman" w:cs="Times New Roman"/>
          <w:sz w:val="22"/>
          <w:szCs w:val="22"/>
        </w:rPr>
      </w:pPr>
      <w:r w:rsidRPr="00D16D32">
        <w:rPr>
          <w:rFonts w:ascii="Times New Roman" w:hAnsi="Times New Roman" w:cs="Times New Roman"/>
          <w:sz w:val="22"/>
          <w:szCs w:val="22"/>
        </w:rPr>
        <w:t>РЕКОМЕНДУЕМАЯ ФОРМА «ДЕКЛАРАЦИЯ О СООТВЕТСТВИИ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E56C14" w:rsidRPr="00D16D32" w:rsidRDefault="00E56C14" w:rsidP="00E56C14">
      <w:pPr>
        <w:pStyle w:val="ConsPlusNormal"/>
        <w:ind w:firstLine="0"/>
        <w:jc w:val="both"/>
        <w:rPr>
          <w:rFonts w:ascii="Times New Roman" w:hAnsi="Times New Roman" w:cs="Times New Roman"/>
          <w:sz w:val="22"/>
          <w:szCs w:val="22"/>
        </w:rPr>
      </w:pPr>
      <w:r w:rsidRPr="00D16D32">
        <w:rPr>
          <w:rFonts w:ascii="Times New Roman" w:hAnsi="Times New Roman" w:cs="Times New Roman"/>
          <w:sz w:val="22"/>
          <w:szCs w:val="22"/>
        </w:rPr>
        <w:t>Участник аукциона _________________ (указывается наименование, фирменное наименование (при наличии) участника аукциона) относится к субъектам малого предпринимательства с соблюдением следующих условий:</w:t>
      </w:r>
    </w:p>
    <w:p w:rsidR="00E56C14" w:rsidRPr="00D16D32" w:rsidRDefault="00E56C14" w:rsidP="00E56C14">
      <w:pPr>
        <w:pStyle w:val="ConsPlusNormal"/>
        <w:ind w:firstLine="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885"/>
        <w:gridCol w:w="1312"/>
        <w:gridCol w:w="2905"/>
      </w:tblGrid>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п/п</w:t>
            </w:r>
          </w:p>
        </w:tc>
        <w:tc>
          <w:tcPr>
            <w:tcW w:w="488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Наименование условия</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Единицы</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измерения</w:t>
            </w:r>
          </w:p>
        </w:tc>
        <w:tc>
          <w:tcPr>
            <w:tcW w:w="290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Данные участника</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(указываются цифровые значения</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с одним знаком</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после запятой)</w:t>
            </w: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1</w:t>
            </w:r>
          </w:p>
        </w:tc>
        <w:tc>
          <w:tcPr>
            <w:tcW w:w="488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2</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3</w:t>
            </w:r>
          </w:p>
        </w:tc>
        <w:tc>
          <w:tcPr>
            <w:tcW w:w="290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4</w:t>
            </w: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1</w:t>
            </w:r>
          </w:p>
        </w:tc>
        <w:tc>
          <w:tcPr>
            <w:tcW w:w="488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r w:rsidRPr="000C2C14">
              <w:rPr>
                <w:rFonts w:ascii="Times New Roman" w:eastAsia="Calibri" w:hAnsi="Times New Roman" w:cs="Times New Roman"/>
                <w:sz w:val="22"/>
                <w:szCs w:val="22"/>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2</w:t>
            </w:r>
          </w:p>
        </w:tc>
        <w:tc>
          <w:tcPr>
            <w:tcW w:w="4885" w:type="dxa"/>
            <w:shd w:val="clear" w:color="auto" w:fill="auto"/>
          </w:tcPr>
          <w:p w:rsidR="00E56C14" w:rsidRPr="000C2C14" w:rsidRDefault="00E56C14" w:rsidP="00946A25">
            <w:pPr>
              <w:pStyle w:val="ConsPlusNormal"/>
              <w:ind w:firstLine="0"/>
              <w:rPr>
                <w:rFonts w:ascii="Times New Roman" w:eastAsia="Calibri" w:hAnsi="Times New Roman" w:cs="Times New Roman"/>
                <w:sz w:val="22"/>
                <w:szCs w:val="22"/>
              </w:rPr>
            </w:pPr>
            <w:r w:rsidRPr="000C2C14">
              <w:rPr>
                <w:rFonts w:ascii="Times New Roman" w:eastAsia="Calibri" w:hAnsi="Times New Roman" w:cs="Times New Roman"/>
                <w:sz w:val="22"/>
                <w:szCs w:val="22"/>
              </w:rPr>
              <w:t>Доля участия, принадлежащая одному или нескольким юридическим лицам, не являющимся субъектами малого и среднего предпринимательства</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3</w:t>
            </w:r>
          </w:p>
        </w:tc>
        <w:tc>
          <w:tcPr>
            <w:tcW w:w="488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r w:rsidRPr="000C2C14">
              <w:rPr>
                <w:rFonts w:ascii="Times New Roman" w:eastAsia="Calibri" w:hAnsi="Times New Roman" w:cs="Times New Roman"/>
                <w:sz w:val="22"/>
                <w:szCs w:val="22"/>
              </w:rPr>
              <w:t>Средняя численность работников за предшествующий календарный год (за _______ год) или иной период (за период ________)</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человек</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4</w:t>
            </w:r>
          </w:p>
        </w:tc>
        <w:tc>
          <w:tcPr>
            <w:tcW w:w="488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r w:rsidRPr="000C2C14">
              <w:rPr>
                <w:rFonts w:ascii="Times New Roman" w:eastAsia="Calibri" w:hAnsi="Times New Roman" w:cs="Times New Roman"/>
                <w:sz w:val="22"/>
                <w:szCs w:val="22"/>
              </w:rPr>
              <w:t>Выручка от реализации товаров (работ, услуг) без НДС за предшествующий календарный год (за _______ год) или иной период (за период ________)</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млн.рублей</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bl>
    <w:p w:rsidR="00FE35BD" w:rsidRDefault="00FE35BD" w:rsidP="00BC010F">
      <w:pPr>
        <w:widowControl w:val="0"/>
        <w:suppressAutoHyphens w:val="0"/>
        <w:jc w:val="center"/>
        <w:rPr>
          <w:b/>
          <w:bCs/>
          <w:noProof/>
          <w:color w:val="000000"/>
          <w:sz w:val="24"/>
          <w:szCs w:val="24"/>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657C60" w:rsidRPr="00657C60" w:rsidRDefault="00657C60" w:rsidP="00657C60">
      <w:pPr>
        <w:widowControl w:val="0"/>
        <w:suppressAutoHyphens w:val="0"/>
        <w:ind w:firstLine="720"/>
        <w:jc w:val="center"/>
        <w:rPr>
          <w:rFonts w:eastAsia="Times New Roman"/>
          <w:b/>
          <w:bCs/>
          <w:noProof/>
          <w:sz w:val="22"/>
          <w:szCs w:val="22"/>
          <w:lang w:eastAsia="ru-RU"/>
        </w:rPr>
      </w:pPr>
      <w:r w:rsidRPr="00657C60">
        <w:rPr>
          <w:rFonts w:eastAsia="Times New Roman"/>
          <w:b/>
          <w:bCs/>
          <w:noProof/>
          <w:sz w:val="22"/>
          <w:szCs w:val="22"/>
          <w:lang w:eastAsia="ru-RU"/>
        </w:rPr>
        <w:t xml:space="preserve">Раздел </w:t>
      </w:r>
      <w:r w:rsidRPr="00657C60">
        <w:rPr>
          <w:rFonts w:eastAsia="Times New Roman"/>
          <w:b/>
          <w:bCs/>
          <w:noProof/>
          <w:sz w:val="22"/>
          <w:szCs w:val="22"/>
          <w:lang w:val="en-US" w:eastAsia="ru-RU"/>
        </w:rPr>
        <w:t>IV</w:t>
      </w:r>
      <w:r w:rsidRPr="00657C60">
        <w:rPr>
          <w:rFonts w:eastAsia="Times New Roman"/>
          <w:b/>
          <w:bCs/>
          <w:noProof/>
          <w:sz w:val="22"/>
          <w:szCs w:val="22"/>
          <w:lang w:eastAsia="ru-RU"/>
        </w:rPr>
        <w:t>. ПРОЕКТ МУНИЦИПАЛЬНОГО КОНТРАКТА</w:t>
      </w:r>
    </w:p>
    <w:p w:rsidR="00657C60" w:rsidRPr="00657C60" w:rsidRDefault="00657C60" w:rsidP="00657C60">
      <w:pPr>
        <w:ind w:firstLine="720"/>
        <w:jc w:val="center"/>
        <w:rPr>
          <w:rFonts w:eastAsia="Times New Roman"/>
          <w:b/>
          <w:kern w:val="28"/>
          <w:sz w:val="22"/>
          <w:szCs w:val="22"/>
          <w:lang w:eastAsia="ru-RU"/>
        </w:rPr>
      </w:pPr>
      <w:r w:rsidRPr="00657C60">
        <w:rPr>
          <w:rFonts w:eastAsia="Times New Roman"/>
          <w:b/>
          <w:kern w:val="28"/>
          <w:sz w:val="22"/>
          <w:szCs w:val="22"/>
          <w:lang w:eastAsia="ru-RU"/>
        </w:rPr>
        <w:t>МУНИЦИПАЛЬНЫЙ КОНТРАКТ №___</w:t>
      </w:r>
    </w:p>
    <w:p w:rsidR="00657C60" w:rsidRPr="00657C60" w:rsidRDefault="00657C60" w:rsidP="00657C60">
      <w:pPr>
        <w:jc w:val="center"/>
        <w:rPr>
          <w:rFonts w:eastAsia="Times New Roman"/>
          <w:noProof/>
          <w:color w:val="000000"/>
          <w:sz w:val="22"/>
          <w:szCs w:val="22"/>
        </w:rPr>
      </w:pPr>
      <w:r w:rsidRPr="00657C60">
        <w:rPr>
          <w:rFonts w:eastAsia="Times New Roman"/>
          <w:noProof/>
          <w:color w:val="000000"/>
          <w:sz w:val="22"/>
          <w:szCs w:val="22"/>
        </w:rPr>
        <w:t xml:space="preserve">на </w:t>
      </w:r>
      <w:r w:rsidR="002601DC">
        <w:rPr>
          <w:rFonts w:eastAsia="Times New Roman"/>
          <w:noProof/>
          <w:color w:val="000000"/>
          <w:sz w:val="22"/>
          <w:szCs w:val="22"/>
        </w:rPr>
        <w:t>изготовление</w:t>
      </w:r>
      <w:r w:rsidRPr="00657C60">
        <w:rPr>
          <w:rFonts w:eastAsia="Times New Roman"/>
          <w:noProof/>
          <w:color w:val="000000"/>
          <w:sz w:val="22"/>
          <w:szCs w:val="22"/>
        </w:rPr>
        <w:t xml:space="preserve"> и поставку </w:t>
      </w:r>
      <w:r w:rsidR="002601DC">
        <w:rPr>
          <w:rFonts w:eastAsia="Times New Roman"/>
          <w:noProof/>
          <w:color w:val="000000"/>
          <w:sz w:val="22"/>
          <w:szCs w:val="22"/>
        </w:rPr>
        <w:t>дымовой трубы</w:t>
      </w:r>
    </w:p>
    <w:p w:rsidR="00657C60" w:rsidRPr="00657C60" w:rsidRDefault="00657C60" w:rsidP="00657C60">
      <w:pPr>
        <w:jc w:val="center"/>
        <w:rPr>
          <w:rFonts w:eastAsia="Times New Roman"/>
          <w:noProof/>
          <w:color w:val="000000"/>
          <w:sz w:val="22"/>
          <w:szCs w:val="22"/>
        </w:rPr>
      </w:pPr>
    </w:p>
    <w:p w:rsidR="00657C60" w:rsidRPr="00657C60" w:rsidRDefault="00657C60" w:rsidP="00657C60">
      <w:pPr>
        <w:jc w:val="both"/>
        <w:rPr>
          <w:rFonts w:eastAsia="Times New Roman"/>
          <w:kern w:val="28"/>
          <w:sz w:val="22"/>
          <w:szCs w:val="22"/>
          <w:lang w:eastAsia="ru-RU"/>
        </w:rPr>
      </w:pPr>
      <w:r w:rsidRPr="00657C60">
        <w:rPr>
          <w:rFonts w:eastAsia="Times New Roman"/>
          <w:kern w:val="28"/>
          <w:sz w:val="22"/>
          <w:szCs w:val="22"/>
          <w:lang w:eastAsia="ru-RU"/>
        </w:rPr>
        <w:t xml:space="preserve">с. </w:t>
      </w:r>
      <w:r w:rsidR="00AD0EB2">
        <w:rPr>
          <w:rFonts w:eastAsia="Times New Roman"/>
          <w:kern w:val="28"/>
          <w:sz w:val="22"/>
          <w:szCs w:val="22"/>
          <w:lang w:eastAsia="ru-RU"/>
        </w:rPr>
        <w:t>Поярково</w:t>
      </w:r>
      <w:r w:rsidRPr="00657C60">
        <w:rPr>
          <w:rFonts w:eastAsia="Times New Roman"/>
          <w:kern w:val="28"/>
          <w:sz w:val="22"/>
          <w:szCs w:val="22"/>
          <w:lang w:eastAsia="ru-RU"/>
        </w:rPr>
        <w:t xml:space="preserve">                                                                                            «___» ________ 201</w:t>
      </w:r>
      <w:r w:rsidR="005477AA">
        <w:rPr>
          <w:rFonts w:eastAsia="Times New Roman"/>
          <w:kern w:val="28"/>
          <w:sz w:val="22"/>
          <w:szCs w:val="22"/>
          <w:lang w:eastAsia="ru-RU"/>
        </w:rPr>
        <w:t>9</w:t>
      </w:r>
      <w:r w:rsidRPr="00657C60">
        <w:rPr>
          <w:rFonts w:eastAsia="Times New Roman"/>
          <w:kern w:val="28"/>
          <w:sz w:val="22"/>
          <w:szCs w:val="22"/>
          <w:lang w:eastAsia="ru-RU"/>
        </w:rPr>
        <w:t xml:space="preserve"> года  </w:t>
      </w:r>
    </w:p>
    <w:p w:rsidR="00657C60" w:rsidRPr="00657C60" w:rsidRDefault="00657C60" w:rsidP="00657C60">
      <w:pPr>
        <w:ind w:firstLine="720"/>
        <w:jc w:val="both"/>
        <w:rPr>
          <w:rFonts w:eastAsia="Times New Roman"/>
          <w:kern w:val="28"/>
          <w:sz w:val="22"/>
          <w:szCs w:val="22"/>
          <w:lang w:eastAsia="ru-RU"/>
        </w:rPr>
      </w:pPr>
    </w:p>
    <w:p w:rsidR="00657C60" w:rsidRPr="00657C60" w:rsidRDefault="00657C60" w:rsidP="00657C60">
      <w:pPr>
        <w:ind w:firstLine="720"/>
        <w:jc w:val="both"/>
        <w:rPr>
          <w:rFonts w:eastAsia="Times New Roman"/>
          <w:kern w:val="28"/>
          <w:sz w:val="22"/>
          <w:szCs w:val="22"/>
          <w:lang w:eastAsia="ru-RU"/>
        </w:rPr>
      </w:pPr>
      <w:r w:rsidRPr="00657C60">
        <w:rPr>
          <w:rFonts w:eastAsia="Times New Roman"/>
          <w:kern w:val="28"/>
          <w:sz w:val="22"/>
          <w:szCs w:val="22"/>
          <w:lang w:eastAsia="ru-RU"/>
        </w:rPr>
        <w:t xml:space="preserve">   </w:t>
      </w:r>
      <w:proofErr w:type="gramStart"/>
      <w:r w:rsidRPr="00657C60">
        <w:rPr>
          <w:rFonts w:eastAsia="Times New Roman"/>
          <w:kern w:val="28"/>
          <w:sz w:val="22"/>
          <w:szCs w:val="22"/>
          <w:lang w:eastAsia="ru-RU"/>
        </w:rPr>
        <w:t xml:space="preserve">Администрация </w:t>
      </w:r>
      <w:r w:rsidR="00AD0EB2">
        <w:rPr>
          <w:rFonts w:eastAsia="Times New Roman"/>
          <w:kern w:val="28"/>
          <w:sz w:val="22"/>
          <w:szCs w:val="22"/>
          <w:lang w:eastAsia="ru-RU"/>
        </w:rPr>
        <w:t>Поярковского</w:t>
      </w:r>
      <w:r w:rsidRPr="00657C60">
        <w:rPr>
          <w:rFonts w:eastAsia="Times New Roman"/>
          <w:kern w:val="28"/>
          <w:sz w:val="22"/>
          <w:szCs w:val="22"/>
          <w:lang w:eastAsia="ru-RU"/>
        </w:rPr>
        <w:t xml:space="preserve"> сельсовета </w:t>
      </w:r>
      <w:r w:rsidR="00AD0EB2">
        <w:rPr>
          <w:rFonts w:eastAsia="Times New Roman"/>
          <w:kern w:val="28"/>
          <w:sz w:val="22"/>
          <w:szCs w:val="22"/>
          <w:lang w:eastAsia="ru-RU"/>
        </w:rPr>
        <w:t>Михайловского</w:t>
      </w:r>
      <w:r w:rsidRPr="00657C60">
        <w:rPr>
          <w:rFonts w:eastAsia="Times New Roman"/>
          <w:kern w:val="28"/>
          <w:sz w:val="22"/>
          <w:szCs w:val="22"/>
          <w:lang w:eastAsia="ru-RU"/>
        </w:rPr>
        <w:t xml:space="preserve"> района, именуемая в дальнейшем «Заказчик», в лице </w:t>
      </w:r>
      <w:r w:rsidR="005477AA">
        <w:rPr>
          <w:rFonts w:eastAsia="Times New Roman"/>
          <w:kern w:val="28"/>
          <w:sz w:val="22"/>
          <w:szCs w:val="22"/>
          <w:lang w:eastAsia="ru-RU"/>
        </w:rPr>
        <w:t>_________________________</w:t>
      </w:r>
      <w:r w:rsidRPr="00657C60">
        <w:rPr>
          <w:rFonts w:eastAsia="Times New Roman"/>
          <w:kern w:val="28"/>
          <w:sz w:val="22"/>
          <w:szCs w:val="22"/>
          <w:lang w:eastAsia="ru-RU"/>
        </w:rPr>
        <w:t xml:space="preserve">, действующего на основании </w:t>
      </w:r>
      <w:r w:rsidR="005477AA">
        <w:rPr>
          <w:rFonts w:eastAsia="Times New Roman"/>
          <w:kern w:val="28"/>
          <w:sz w:val="22"/>
          <w:szCs w:val="22"/>
          <w:lang w:eastAsia="ru-RU"/>
        </w:rPr>
        <w:t>___________</w:t>
      </w:r>
      <w:r w:rsidRPr="00657C60">
        <w:rPr>
          <w:rFonts w:eastAsia="Times New Roman"/>
          <w:kern w:val="28"/>
          <w:sz w:val="22"/>
          <w:szCs w:val="22"/>
          <w:lang w:eastAsia="ru-RU"/>
        </w:rPr>
        <w:t xml:space="preserve">, с одной стороны и </w:t>
      </w:r>
      <w:r w:rsidRPr="00657C60">
        <w:rPr>
          <w:rFonts w:eastAsia="Times New Roman"/>
          <w:b/>
          <w:kern w:val="28"/>
          <w:sz w:val="22"/>
          <w:szCs w:val="22"/>
          <w:lang w:eastAsia="ru-RU"/>
        </w:rPr>
        <w:t>______________________________</w:t>
      </w:r>
      <w:r w:rsidRPr="00657C60">
        <w:rPr>
          <w:rFonts w:eastAsia="Times New Roman"/>
          <w:kern w:val="28"/>
          <w:sz w:val="22"/>
          <w:szCs w:val="22"/>
          <w:lang w:eastAsia="ru-RU"/>
        </w:rPr>
        <w:t>, именуемое в дальнейшем «Поставщик», в лице ___________________________________, действующий на основании _______________, с другой стороны на основании протокола ________________________№ _______</w:t>
      </w:r>
      <w:r w:rsidR="009473F7">
        <w:rPr>
          <w:rFonts w:eastAsia="Times New Roman"/>
          <w:kern w:val="28"/>
          <w:sz w:val="22"/>
          <w:szCs w:val="22"/>
          <w:lang w:eastAsia="ru-RU"/>
        </w:rPr>
        <w:t>___ от «___» ______________ 201</w:t>
      </w:r>
      <w:r w:rsidR="005477AA">
        <w:rPr>
          <w:rFonts w:eastAsia="Times New Roman"/>
          <w:kern w:val="28"/>
          <w:sz w:val="22"/>
          <w:szCs w:val="22"/>
          <w:lang w:eastAsia="ru-RU"/>
        </w:rPr>
        <w:t>9</w:t>
      </w:r>
      <w:r w:rsidRPr="00657C60">
        <w:rPr>
          <w:rFonts w:eastAsia="Times New Roman"/>
          <w:kern w:val="28"/>
          <w:sz w:val="22"/>
          <w:szCs w:val="22"/>
          <w:lang w:eastAsia="ru-RU"/>
        </w:rPr>
        <w:t xml:space="preserve"> года, заключили настоящий Муниципальный контакт (далее -  Контракт) о нижеследующем:</w:t>
      </w:r>
      <w:proofErr w:type="gramEnd"/>
    </w:p>
    <w:p w:rsidR="00657C60" w:rsidRPr="00657C60" w:rsidRDefault="00657C60" w:rsidP="00657C60">
      <w:pPr>
        <w:ind w:firstLine="720"/>
        <w:jc w:val="both"/>
        <w:rPr>
          <w:rFonts w:eastAsia="Times New Roman"/>
          <w:kern w:val="28"/>
          <w:sz w:val="22"/>
          <w:szCs w:val="22"/>
          <w:lang w:eastAsia="ru-RU"/>
        </w:rPr>
      </w:pPr>
      <w:r w:rsidRPr="00657C60">
        <w:rPr>
          <w:rFonts w:eastAsia="Times New Roman"/>
          <w:kern w:val="28"/>
          <w:sz w:val="22"/>
          <w:szCs w:val="22"/>
          <w:lang w:eastAsia="ru-RU"/>
        </w:rPr>
        <w:t xml:space="preserve">    </w:t>
      </w:r>
    </w:p>
    <w:p w:rsidR="00657C60" w:rsidRPr="00657C60" w:rsidRDefault="00657C60" w:rsidP="00657C60">
      <w:pPr>
        <w:ind w:firstLine="567"/>
        <w:jc w:val="center"/>
        <w:outlineLvl w:val="0"/>
        <w:rPr>
          <w:rFonts w:eastAsia="Times New Roman"/>
          <w:b/>
          <w:bCs/>
          <w:sz w:val="22"/>
          <w:szCs w:val="22"/>
        </w:rPr>
      </w:pPr>
      <w:r w:rsidRPr="00657C60">
        <w:rPr>
          <w:rFonts w:eastAsia="Times New Roman"/>
          <w:b/>
          <w:bCs/>
          <w:sz w:val="22"/>
          <w:szCs w:val="22"/>
        </w:rPr>
        <w:t>1. Предмет Контракта</w:t>
      </w:r>
    </w:p>
    <w:p w:rsidR="00657C60" w:rsidRPr="00657C60" w:rsidRDefault="00657C60" w:rsidP="00657C60">
      <w:pPr>
        <w:ind w:firstLine="567"/>
        <w:jc w:val="both"/>
        <w:rPr>
          <w:rFonts w:eastAsia="Times New Roman"/>
          <w:color w:val="000000"/>
          <w:sz w:val="22"/>
          <w:szCs w:val="22"/>
        </w:rPr>
      </w:pPr>
      <w:r w:rsidRPr="00657C60">
        <w:rPr>
          <w:rFonts w:eastAsia="Times New Roman"/>
          <w:sz w:val="22"/>
          <w:szCs w:val="22"/>
        </w:rPr>
        <w:t>1.1. Поставщик  в соответствии с техническим заданием Заказчика</w:t>
      </w:r>
      <w:r w:rsidRPr="00657C60">
        <w:rPr>
          <w:rFonts w:eastAsia="Times New Roman"/>
          <w:b/>
          <w:sz w:val="22"/>
          <w:szCs w:val="22"/>
        </w:rPr>
        <w:t xml:space="preserve"> </w:t>
      </w:r>
      <w:r w:rsidRPr="00657C60">
        <w:rPr>
          <w:rFonts w:eastAsia="Times New Roman"/>
          <w:sz w:val="22"/>
          <w:szCs w:val="22"/>
        </w:rPr>
        <w:t xml:space="preserve">обязуется  поставить </w:t>
      </w:r>
      <w:r w:rsidR="00FE4C79">
        <w:rPr>
          <w:rFonts w:eastAsia="Times New Roman"/>
          <w:b/>
          <w:sz w:val="22"/>
          <w:szCs w:val="22"/>
        </w:rPr>
        <w:t>дымовую трубу</w:t>
      </w:r>
      <w:r w:rsidRPr="00657C60">
        <w:rPr>
          <w:rFonts w:eastAsia="Times New Roman"/>
          <w:b/>
          <w:bCs/>
          <w:color w:val="000000"/>
          <w:sz w:val="22"/>
          <w:szCs w:val="22"/>
        </w:rPr>
        <w:t xml:space="preserve"> </w:t>
      </w:r>
      <w:r w:rsidRPr="00657C60">
        <w:rPr>
          <w:rFonts w:eastAsia="Times New Roman"/>
          <w:b/>
          <w:sz w:val="22"/>
          <w:szCs w:val="22"/>
        </w:rPr>
        <w:t xml:space="preserve">(далее </w:t>
      </w:r>
      <w:proofErr w:type="gramStart"/>
      <w:r w:rsidRPr="00657C60">
        <w:rPr>
          <w:rFonts w:eastAsia="Times New Roman"/>
          <w:b/>
          <w:sz w:val="22"/>
          <w:szCs w:val="22"/>
        </w:rPr>
        <w:t>–Т</w:t>
      </w:r>
      <w:proofErr w:type="gramEnd"/>
      <w:r w:rsidRPr="00657C60">
        <w:rPr>
          <w:rFonts w:eastAsia="Times New Roman"/>
          <w:b/>
          <w:sz w:val="22"/>
          <w:szCs w:val="22"/>
        </w:rPr>
        <w:t>овар)</w:t>
      </w:r>
      <w:r w:rsidRPr="00657C60">
        <w:rPr>
          <w:rFonts w:eastAsia="Times New Roman"/>
          <w:sz w:val="22"/>
          <w:szCs w:val="22"/>
        </w:rPr>
        <w:t xml:space="preserve">, а  </w:t>
      </w:r>
      <w:r w:rsidRPr="00657C60">
        <w:rPr>
          <w:rFonts w:eastAsia="Times New Roman"/>
          <w:color w:val="000000"/>
          <w:sz w:val="22"/>
          <w:szCs w:val="22"/>
        </w:rPr>
        <w:t>Заказчик принять и оплатить  Товар в порядке и на условиях, установленных настоящим Контрактом.</w:t>
      </w:r>
    </w:p>
    <w:p w:rsidR="00657C60" w:rsidRPr="00657C60" w:rsidRDefault="00657C60" w:rsidP="00657C60">
      <w:pPr>
        <w:ind w:firstLine="567"/>
        <w:jc w:val="both"/>
        <w:rPr>
          <w:rFonts w:eastAsia="Times New Roman"/>
          <w:sz w:val="22"/>
          <w:szCs w:val="22"/>
        </w:rPr>
      </w:pPr>
      <w:r w:rsidRPr="00657C60">
        <w:rPr>
          <w:rFonts w:eastAsia="Times New Roman"/>
          <w:sz w:val="22"/>
          <w:szCs w:val="22"/>
        </w:rPr>
        <w:t>1.2. Наименование, технические характеристики, количество, единица измерения и цена за единицу товара определяются в Спецификации (Приложение №1 к настоящему Контракту), являющейся неотъемлемой частью настоящего Контракта.</w:t>
      </w:r>
    </w:p>
    <w:p w:rsidR="00657C60" w:rsidRPr="00657C60" w:rsidRDefault="00657C60" w:rsidP="00862705">
      <w:pPr>
        <w:ind w:firstLine="567"/>
        <w:jc w:val="both"/>
        <w:rPr>
          <w:rFonts w:eastAsia="Times New Roman"/>
          <w:snapToGrid w:val="0"/>
          <w:sz w:val="22"/>
          <w:szCs w:val="22"/>
        </w:rPr>
      </w:pPr>
      <w:r w:rsidRPr="00657C60">
        <w:rPr>
          <w:rFonts w:eastAsia="Times New Roman"/>
          <w:snapToGrid w:val="0"/>
          <w:sz w:val="22"/>
          <w:szCs w:val="22"/>
        </w:rPr>
        <w:t xml:space="preserve">1.3. Место поставки: </w:t>
      </w:r>
      <w:r w:rsidR="00862705">
        <w:rPr>
          <w:rFonts w:eastAsia="Times New Roman"/>
          <w:snapToGrid w:val="0"/>
          <w:sz w:val="22"/>
          <w:szCs w:val="22"/>
        </w:rPr>
        <w:t>Место поставки</w:t>
      </w:r>
      <w:proofErr w:type="gramStart"/>
      <w:r w:rsidR="00862705">
        <w:rPr>
          <w:rFonts w:eastAsia="Times New Roman"/>
          <w:snapToGrid w:val="0"/>
          <w:sz w:val="22"/>
          <w:szCs w:val="22"/>
        </w:rPr>
        <w:t>:</w:t>
      </w:r>
      <w:r w:rsidR="00862705" w:rsidRPr="00862705">
        <w:rPr>
          <w:rFonts w:eastAsia="Times New Roman"/>
          <w:snapToGrid w:val="0"/>
          <w:sz w:val="22"/>
          <w:szCs w:val="22"/>
        </w:rPr>
        <w:t>;</w:t>
      </w:r>
      <w:r w:rsidR="00862705">
        <w:rPr>
          <w:rFonts w:eastAsia="Times New Roman"/>
          <w:snapToGrid w:val="0"/>
          <w:sz w:val="22"/>
          <w:szCs w:val="22"/>
        </w:rPr>
        <w:t xml:space="preserve"> </w:t>
      </w:r>
      <w:proofErr w:type="gramEnd"/>
      <w:r w:rsidR="00862705" w:rsidRPr="00862705">
        <w:rPr>
          <w:rFonts w:eastAsia="Times New Roman"/>
          <w:snapToGrid w:val="0"/>
          <w:sz w:val="22"/>
          <w:szCs w:val="22"/>
        </w:rPr>
        <w:t xml:space="preserve">Амурская область, </w:t>
      </w:r>
      <w:r w:rsidR="00AD0EB2">
        <w:rPr>
          <w:rFonts w:eastAsia="Times New Roman"/>
          <w:snapToGrid w:val="0"/>
          <w:sz w:val="22"/>
          <w:szCs w:val="22"/>
        </w:rPr>
        <w:t>Михайловский</w:t>
      </w:r>
      <w:r w:rsidR="00862705" w:rsidRPr="00862705">
        <w:rPr>
          <w:rFonts w:eastAsia="Times New Roman"/>
          <w:snapToGrid w:val="0"/>
          <w:sz w:val="22"/>
          <w:szCs w:val="22"/>
        </w:rPr>
        <w:t xml:space="preserve"> район, с. </w:t>
      </w:r>
      <w:r w:rsidR="00AD0EB2">
        <w:rPr>
          <w:rFonts w:eastAsia="Times New Roman"/>
          <w:snapToGrid w:val="0"/>
          <w:sz w:val="22"/>
          <w:szCs w:val="22"/>
        </w:rPr>
        <w:t>Поярково</w:t>
      </w:r>
      <w:r w:rsidR="00862705" w:rsidRPr="00862705">
        <w:rPr>
          <w:rFonts w:eastAsia="Times New Roman"/>
          <w:snapToGrid w:val="0"/>
          <w:sz w:val="22"/>
          <w:szCs w:val="22"/>
        </w:rPr>
        <w:t xml:space="preserve"> ул. </w:t>
      </w:r>
      <w:r w:rsidR="00AD0EB2">
        <w:rPr>
          <w:rFonts w:eastAsia="Times New Roman"/>
          <w:snapToGrid w:val="0"/>
          <w:sz w:val="22"/>
          <w:szCs w:val="22"/>
        </w:rPr>
        <w:t>Советская 18</w:t>
      </w:r>
    </w:p>
    <w:p w:rsidR="00657C60" w:rsidRPr="00657C60" w:rsidRDefault="00657C60" w:rsidP="00657C60">
      <w:pPr>
        <w:ind w:firstLine="567"/>
        <w:jc w:val="both"/>
        <w:rPr>
          <w:rFonts w:eastAsia="Times New Roman"/>
          <w:snapToGrid w:val="0"/>
          <w:sz w:val="22"/>
          <w:szCs w:val="22"/>
        </w:rPr>
      </w:pPr>
      <w:r w:rsidRPr="00657C60">
        <w:rPr>
          <w:rFonts w:eastAsia="Times New Roman"/>
          <w:snapToGrid w:val="0"/>
          <w:sz w:val="22"/>
          <w:szCs w:val="22"/>
        </w:rPr>
        <w:t>1.4. Идентификационный код закупки</w:t>
      </w:r>
      <w:r w:rsidR="005477AA">
        <w:rPr>
          <w:rFonts w:eastAsia="Times New Roman"/>
          <w:snapToGrid w:val="0"/>
          <w:sz w:val="22"/>
          <w:szCs w:val="22"/>
        </w:rPr>
        <w:t>:</w:t>
      </w:r>
      <w:r w:rsidR="00AD0EB2">
        <w:rPr>
          <w:rFonts w:eastAsia="Times New Roman"/>
          <w:snapToGrid w:val="0"/>
          <w:sz w:val="22"/>
          <w:szCs w:val="22"/>
        </w:rPr>
        <w:t>193282000160828200100100070002511243</w:t>
      </w:r>
    </w:p>
    <w:p w:rsidR="00657C60" w:rsidRPr="00657C60" w:rsidRDefault="00657C60" w:rsidP="00657C60">
      <w:pPr>
        <w:ind w:firstLine="567"/>
        <w:jc w:val="both"/>
        <w:rPr>
          <w:rFonts w:eastAsia="Times New Roman"/>
          <w:sz w:val="22"/>
          <w:szCs w:val="22"/>
        </w:rPr>
      </w:pPr>
    </w:p>
    <w:p w:rsidR="00657C60" w:rsidRPr="00657C60" w:rsidRDefault="00657C60" w:rsidP="00657C60">
      <w:pPr>
        <w:autoSpaceDE w:val="0"/>
        <w:autoSpaceDN w:val="0"/>
        <w:adjustRightInd w:val="0"/>
        <w:ind w:firstLine="567"/>
        <w:jc w:val="center"/>
        <w:rPr>
          <w:rFonts w:eastAsia="Times New Roman"/>
          <w:b/>
          <w:sz w:val="22"/>
          <w:szCs w:val="22"/>
        </w:rPr>
      </w:pPr>
      <w:r w:rsidRPr="00657C60">
        <w:rPr>
          <w:rFonts w:eastAsia="Times New Roman"/>
          <w:b/>
          <w:sz w:val="22"/>
          <w:szCs w:val="22"/>
        </w:rPr>
        <w:t xml:space="preserve">2. Цена Контракта. Условия и порядок оплаты </w:t>
      </w:r>
    </w:p>
    <w:p w:rsidR="00657C60" w:rsidRPr="00657C60" w:rsidRDefault="00657C60" w:rsidP="00657C60">
      <w:pPr>
        <w:autoSpaceDE w:val="0"/>
        <w:autoSpaceDN w:val="0"/>
        <w:adjustRightInd w:val="0"/>
        <w:ind w:firstLine="567"/>
        <w:jc w:val="both"/>
        <w:rPr>
          <w:rFonts w:eastAsia="Times New Roman"/>
          <w:sz w:val="22"/>
          <w:szCs w:val="22"/>
        </w:rPr>
      </w:pPr>
      <w:r w:rsidRPr="00657C60">
        <w:rPr>
          <w:rFonts w:eastAsia="Times New Roman"/>
          <w:sz w:val="22"/>
          <w:szCs w:val="22"/>
        </w:rPr>
        <w:t>2.1. Цена Контракта составляет ___________________________________________</w:t>
      </w:r>
      <w:r w:rsidRPr="00657C60">
        <w:rPr>
          <w:rFonts w:eastAsia="Times New Roman"/>
          <w:sz w:val="22"/>
          <w:szCs w:val="22"/>
        </w:rPr>
        <w:br/>
        <w:t>(_____________________________) рублей ___ копеек (</w:t>
      </w:r>
      <w:r w:rsidRPr="00657C60">
        <w:rPr>
          <w:rFonts w:eastAsia="Times New Roman"/>
          <w:i/>
          <w:sz w:val="22"/>
          <w:szCs w:val="22"/>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r w:rsidRPr="00657C60">
        <w:rPr>
          <w:rFonts w:eastAsia="Times New Roman"/>
          <w:sz w:val="22"/>
          <w:szCs w:val="22"/>
        </w:rPr>
        <w:t>).</w:t>
      </w:r>
    </w:p>
    <w:p w:rsidR="00657C60" w:rsidRPr="00657C60" w:rsidRDefault="00657C60" w:rsidP="00657C60">
      <w:pPr>
        <w:autoSpaceDE w:val="0"/>
        <w:autoSpaceDN w:val="0"/>
        <w:adjustRightInd w:val="0"/>
        <w:ind w:firstLine="567"/>
        <w:jc w:val="both"/>
        <w:rPr>
          <w:sz w:val="22"/>
          <w:szCs w:val="22"/>
        </w:rPr>
      </w:pPr>
      <w:r w:rsidRPr="00657C60">
        <w:rPr>
          <w:rFonts w:eastAsia="Times New Roman"/>
          <w:sz w:val="22"/>
          <w:szCs w:val="22"/>
        </w:rPr>
        <w:t xml:space="preserve">2.2. </w:t>
      </w:r>
      <w:bookmarkStart w:id="77" w:name="OLE_LINK1"/>
      <w:bookmarkStart w:id="78" w:name="OLE_LINK2"/>
      <w:r w:rsidRPr="00657C60">
        <w:rPr>
          <w:rFonts w:eastAsia="Times New Roman"/>
          <w:sz w:val="22"/>
          <w:szCs w:val="22"/>
        </w:rPr>
        <w:t>Цена Контракта включает в себя все расходы Поставщика, связанные с исполнением настоящего Контракта, в том числе налоги, сборы и другие обязательные платежи, предусмотренные действующим законодательством.</w:t>
      </w:r>
    </w:p>
    <w:p w:rsidR="00657C60" w:rsidRPr="00657C60" w:rsidRDefault="00657C60" w:rsidP="00657C60">
      <w:pPr>
        <w:widowControl w:val="0"/>
        <w:autoSpaceDE w:val="0"/>
        <w:autoSpaceDN w:val="0"/>
        <w:adjustRightInd w:val="0"/>
        <w:ind w:right="-143" w:firstLine="567"/>
        <w:jc w:val="both"/>
        <w:rPr>
          <w:rFonts w:eastAsia="Times New Roman"/>
          <w:sz w:val="22"/>
          <w:szCs w:val="22"/>
        </w:rPr>
      </w:pPr>
      <w:r w:rsidRPr="00657C60">
        <w:rPr>
          <w:rFonts w:eastAsia="Times New Roman"/>
          <w:sz w:val="22"/>
          <w:szCs w:val="22"/>
        </w:rPr>
        <w:t>2</w:t>
      </w:r>
      <w:r w:rsidRPr="00657C60">
        <w:rPr>
          <w:rFonts w:eastAsia="Times New Roman"/>
          <w:bCs/>
          <w:sz w:val="22"/>
          <w:szCs w:val="22"/>
        </w:rPr>
        <w:t>.3.</w:t>
      </w:r>
      <w:r w:rsidRPr="00657C60">
        <w:rPr>
          <w:rFonts w:eastAsia="Times New Roman"/>
          <w:sz w:val="22"/>
          <w:szCs w:val="22"/>
        </w:rPr>
        <w:t xml:space="preserve"> </w:t>
      </w:r>
      <w:bookmarkEnd w:id="77"/>
      <w:bookmarkEnd w:id="78"/>
      <w:r w:rsidRPr="00657C60">
        <w:rPr>
          <w:rFonts w:eastAsia="Times New Roman"/>
          <w:spacing w:val="-7"/>
          <w:sz w:val="22"/>
          <w:szCs w:val="22"/>
        </w:rPr>
        <w:t xml:space="preserve">Оплата поставленного Поставщиком товара  производится Заказчиком Российскими рублями по безналичному расчету, путём перечисления денежных средств на расчетный счет Поставщика платежным </w:t>
      </w:r>
      <w:r w:rsidRPr="00AD0EB2">
        <w:rPr>
          <w:rFonts w:eastAsia="Times New Roman"/>
          <w:spacing w:val="-7"/>
          <w:sz w:val="22"/>
          <w:szCs w:val="22"/>
        </w:rPr>
        <w:t>поручением в течение 30 (тридцати)  календарных</w:t>
      </w:r>
      <w:r w:rsidRPr="00657C60">
        <w:rPr>
          <w:rFonts w:eastAsia="Times New Roman"/>
          <w:spacing w:val="-7"/>
          <w:sz w:val="22"/>
          <w:szCs w:val="22"/>
        </w:rPr>
        <w:t xml:space="preserve"> дней </w:t>
      </w:r>
      <w:proofErr w:type="gramStart"/>
      <w:r w:rsidRPr="00657C60">
        <w:rPr>
          <w:rFonts w:eastAsia="Times New Roman"/>
          <w:sz w:val="22"/>
          <w:szCs w:val="22"/>
        </w:rPr>
        <w:t>с даты  подписания</w:t>
      </w:r>
      <w:proofErr w:type="gramEnd"/>
      <w:r w:rsidRPr="00657C60">
        <w:rPr>
          <w:rFonts w:eastAsia="Times New Roman"/>
          <w:sz w:val="22"/>
          <w:szCs w:val="22"/>
        </w:rPr>
        <w:t xml:space="preserve"> Сторонами акта о приемке,  при предоставлении Поставщиком счета/ счета-фактуры.</w:t>
      </w:r>
    </w:p>
    <w:p w:rsidR="00657C60" w:rsidRPr="00657C60" w:rsidRDefault="00657C60" w:rsidP="00657C60">
      <w:pPr>
        <w:ind w:firstLine="567"/>
        <w:jc w:val="both"/>
        <w:rPr>
          <w:rFonts w:eastAsia="Times New Roman"/>
          <w:bCs/>
          <w:sz w:val="22"/>
          <w:szCs w:val="22"/>
        </w:rPr>
      </w:pPr>
      <w:r w:rsidRPr="00657C60">
        <w:rPr>
          <w:rFonts w:eastAsia="Times New Roman"/>
          <w:sz w:val="22"/>
          <w:szCs w:val="22"/>
        </w:rPr>
        <w:t>2</w:t>
      </w:r>
      <w:r w:rsidRPr="00657C60">
        <w:rPr>
          <w:rFonts w:eastAsia="Times New Roman"/>
          <w:bCs/>
          <w:sz w:val="22"/>
          <w:szCs w:val="22"/>
        </w:rPr>
        <w:t xml:space="preserve">.4. </w:t>
      </w:r>
      <w:r w:rsidRPr="00657C60">
        <w:rPr>
          <w:rFonts w:eastAsia="Times New Roman"/>
          <w:sz w:val="22"/>
          <w:szCs w:val="22"/>
        </w:rPr>
        <w:t xml:space="preserve">Цена Контракта является твердой, определяется на весь срок исполнения Контракта </w:t>
      </w:r>
      <w:r w:rsidRPr="00657C60">
        <w:rPr>
          <w:rFonts w:eastAsia="Times New Roman"/>
          <w:spacing w:val="-1"/>
          <w:sz w:val="22"/>
          <w:szCs w:val="22"/>
        </w:rPr>
        <w:t xml:space="preserve">и </w:t>
      </w:r>
      <w:r w:rsidRPr="00657C60">
        <w:rPr>
          <w:rFonts w:eastAsia="Times New Roman"/>
          <w:bCs/>
          <w:sz w:val="22"/>
          <w:szCs w:val="22"/>
        </w:rPr>
        <w:t>не может быть изменена Подрядчиком в одностороннем порядке.</w:t>
      </w:r>
    </w:p>
    <w:p w:rsidR="00657C60" w:rsidRPr="00657C60" w:rsidRDefault="00657C60" w:rsidP="00657C60">
      <w:pPr>
        <w:autoSpaceDE w:val="0"/>
        <w:autoSpaceDN w:val="0"/>
        <w:adjustRightInd w:val="0"/>
        <w:ind w:firstLine="567"/>
        <w:jc w:val="both"/>
        <w:rPr>
          <w:rFonts w:eastAsia="Times New Roman"/>
          <w:bCs/>
          <w:sz w:val="22"/>
          <w:szCs w:val="22"/>
        </w:rPr>
      </w:pPr>
      <w:r w:rsidRPr="00657C60">
        <w:rPr>
          <w:rFonts w:eastAsia="Times New Roman"/>
          <w:sz w:val="22"/>
          <w:szCs w:val="22"/>
        </w:rPr>
        <w:t>2</w:t>
      </w:r>
      <w:r w:rsidRPr="00657C60">
        <w:rPr>
          <w:rFonts w:eastAsia="Times New Roman"/>
          <w:bCs/>
          <w:sz w:val="22"/>
          <w:szCs w:val="22"/>
        </w:rPr>
        <w:t xml:space="preserve">.5. Источник финансирования:  средства бюджета </w:t>
      </w:r>
      <w:r w:rsidR="00AD0EB2">
        <w:rPr>
          <w:rFonts w:eastAsia="Times New Roman"/>
          <w:bCs/>
          <w:sz w:val="22"/>
          <w:szCs w:val="22"/>
        </w:rPr>
        <w:t>Поярковского</w:t>
      </w:r>
      <w:r w:rsidRPr="00657C60">
        <w:rPr>
          <w:rFonts w:eastAsia="Times New Roman"/>
          <w:bCs/>
          <w:sz w:val="22"/>
          <w:szCs w:val="22"/>
        </w:rPr>
        <w:t xml:space="preserve"> сельсовета 201</w:t>
      </w:r>
      <w:r w:rsidR="005477AA">
        <w:rPr>
          <w:rFonts w:eastAsia="Times New Roman"/>
          <w:bCs/>
          <w:sz w:val="22"/>
          <w:szCs w:val="22"/>
        </w:rPr>
        <w:t>9</w:t>
      </w:r>
      <w:r w:rsidRPr="00657C60">
        <w:rPr>
          <w:rFonts w:eastAsia="Times New Roman"/>
          <w:bCs/>
          <w:sz w:val="22"/>
          <w:szCs w:val="22"/>
        </w:rPr>
        <w:t xml:space="preserve"> год.</w:t>
      </w:r>
    </w:p>
    <w:p w:rsidR="00657C60" w:rsidRPr="00657C60" w:rsidRDefault="00657C60" w:rsidP="00657C60">
      <w:pPr>
        <w:ind w:firstLine="567"/>
        <w:jc w:val="both"/>
        <w:rPr>
          <w:rFonts w:eastAsia="Times New Roman"/>
          <w:sz w:val="22"/>
          <w:szCs w:val="22"/>
        </w:rPr>
      </w:pPr>
      <w:r w:rsidRPr="00657C60">
        <w:rPr>
          <w:rFonts w:eastAsia="Times New Roman"/>
          <w:sz w:val="22"/>
          <w:szCs w:val="22"/>
        </w:rPr>
        <w:t>2</w:t>
      </w:r>
      <w:r w:rsidRPr="00657C60">
        <w:rPr>
          <w:rFonts w:eastAsia="Times New Roman"/>
          <w:bCs/>
          <w:sz w:val="22"/>
          <w:szCs w:val="22"/>
        </w:rPr>
        <w:t xml:space="preserve">.6. </w:t>
      </w:r>
      <w:r w:rsidRPr="00657C60">
        <w:rPr>
          <w:rFonts w:eastAsia="Times New Roman"/>
          <w:sz w:val="22"/>
          <w:szCs w:val="22"/>
        </w:rPr>
        <w:t>Датой оплаты является дата списания денежных средств с расчетного счета Заказчика.</w:t>
      </w:r>
    </w:p>
    <w:p w:rsidR="00657C60" w:rsidRDefault="00657C60" w:rsidP="00657C60">
      <w:pPr>
        <w:ind w:firstLine="567"/>
        <w:jc w:val="center"/>
        <w:rPr>
          <w:rFonts w:eastAsia="Times New Roman"/>
          <w:b/>
          <w:bCs/>
          <w:sz w:val="22"/>
          <w:szCs w:val="22"/>
        </w:rPr>
      </w:pPr>
    </w:p>
    <w:p w:rsidR="00657C60" w:rsidRPr="00657C60" w:rsidRDefault="00657C60" w:rsidP="00657C60">
      <w:pPr>
        <w:ind w:firstLine="567"/>
        <w:jc w:val="center"/>
        <w:rPr>
          <w:rFonts w:eastAsia="Times New Roman"/>
          <w:b/>
          <w:bCs/>
          <w:sz w:val="22"/>
          <w:szCs w:val="22"/>
        </w:rPr>
      </w:pPr>
      <w:r w:rsidRPr="00657C60">
        <w:rPr>
          <w:rFonts w:eastAsia="Times New Roman"/>
          <w:b/>
          <w:bCs/>
          <w:sz w:val="22"/>
          <w:szCs w:val="22"/>
        </w:rPr>
        <w:t>3. Сроки поставки</w:t>
      </w:r>
    </w:p>
    <w:p w:rsidR="00854549" w:rsidRDefault="00657C60" w:rsidP="00657C60">
      <w:pPr>
        <w:ind w:firstLine="567"/>
        <w:jc w:val="both"/>
        <w:rPr>
          <w:rFonts w:eastAsia="Times New Roman"/>
          <w:sz w:val="22"/>
          <w:szCs w:val="22"/>
        </w:rPr>
      </w:pPr>
      <w:r w:rsidRPr="00657C60">
        <w:rPr>
          <w:rFonts w:eastAsia="Times New Roman"/>
          <w:sz w:val="22"/>
          <w:szCs w:val="22"/>
        </w:rPr>
        <w:t>3.1. Срок поставки</w:t>
      </w:r>
      <w:proofErr w:type="gramStart"/>
      <w:r w:rsidRPr="00657C60">
        <w:rPr>
          <w:rFonts w:eastAsia="Times New Roman"/>
          <w:sz w:val="22"/>
          <w:szCs w:val="22"/>
        </w:rPr>
        <w:t xml:space="preserve"> :</w:t>
      </w:r>
      <w:proofErr w:type="gramEnd"/>
      <w:r w:rsidR="00854549">
        <w:rPr>
          <w:rFonts w:eastAsia="Times New Roman"/>
          <w:sz w:val="22"/>
          <w:szCs w:val="22"/>
        </w:rPr>
        <w:t xml:space="preserve"> </w:t>
      </w:r>
    </w:p>
    <w:p w:rsidR="00657C60" w:rsidRDefault="00657C60" w:rsidP="00657C60">
      <w:pPr>
        <w:ind w:firstLine="567"/>
        <w:jc w:val="both"/>
        <w:rPr>
          <w:rFonts w:eastAsia="Times New Roman"/>
          <w:sz w:val="22"/>
          <w:szCs w:val="22"/>
        </w:rPr>
      </w:pPr>
      <w:r w:rsidRPr="00657C60">
        <w:rPr>
          <w:rFonts w:eastAsia="Times New Roman"/>
          <w:sz w:val="22"/>
          <w:szCs w:val="22"/>
        </w:rPr>
        <w:t>3.1.1. Начало и окончания срока поставки – с момента заключения сторонами настоящего Контракта в течени</w:t>
      </w:r>
      <w:proofErr w:type="gramStart"/>
      <w:r w:rsidRPr="00657C60">
        <w:rPr>
          <w:rFonts w:eastAsia="Times New Roman"/>
          <w:sz w:val="22"/>
          <w:szCs w:val="22"/>
        </w:rPr>
        <w:t>и</w:t>
      </w:r>
      <w:proofErr w:type="gramEnd"/>
      <w:r w:rsidRPr="00657C60">
        <w:rPr>
          <w:rFonts w:eastAsia="Times New Roman"/>
          <w:sz w:val="22"/>
          <w:szCs w:val="22"/>
        </w:rPr>
        <w:t xml:space="preserve"> 30 (тридцати) дней ;</w:t>
      </w:r>
    </w:p>
    <w:p w:rsidR="005477AA" w:rsidRPr="00657C60" w:rsidRDefault="005477AA" w:rsidP="00657C60">
      <w:pPr>
        <w:ind w:firstLine="567"/>
        <w:jc w:val="both"/>
        <w:rPr>
          <w:rFonts w:eastAsia="Times New Roman"/>
          <w:sz w:val="22"/>
          <w:szCs w:val="22"/>
        </w:rPr>
      </w:pPr>
    </w:p>
    <w:p w:rsidR="00657C60" w:rsidRPr="00657C60" w:rsidRDefault="00657C60" w:rsidP="00657C60">
      <w:pPr>
        <w:jc w:val="center"/>
        <w:rPr>
          <w:rFonts w:eastAsia="Times New Roman"/>
          <w:b/>
          <w:sz w:val="22"/>
          <w:szCs w:val="22"/>
        </w:rPr>
      </w:pPr>
      <w:r w:rsidRPr="00657C60">
        <w:rPr>
          <w:rFonts w:eastAsia="Times New Roman"/>
          <w:b/>
          <w:sz w:val="22"/>
          <w:szCs w:val="22"/>
        </w:rPr>
        <w:t>4. Качество, упаковка и условия транспортировки товара</w:t>
      </w:r>
    </w:p>
    <w:p w:rsidR="00657C60" w:rsidRPr="00657C60" w:rsidRDefault="00657C60" w:rsidP="00657C60">
      <w:pPr>
        <w:widowControl w:val="0"/>
        <w:autoSpaceDE w:val="0"/>
        <w:autoSpaceDN w:val="0"/>
        <w:adjustRightInd w:val="0"/>
        <w:ind w:right="-143" w:firstLine="567"/>
        <w:jc w:val="both"/>
        <w:rPr>
          <w:rFonts w:eastAsia="Times New Roman"/>
          <w:sz w:val="22"/>
          <w:szCs w:val="22"/>
        </w:rPr>
      </w:pPr>
      <w:r w:rsidRPr="00657C60">
        <w:rPr>
          <w:rFonts w:eastAsia="Times New Roman"/>
          <w:sz w:val="22"/>
          <w:szCs w:val="22"/>
        </w:rPr>
        <w:t>4.1.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актами, действующими на территории Российской Федерации.</w:t>
      </w:r>
    </w:p>
    <w:p w:rsidR="00657C60" w:rsidRPr="00657C60" w:rsidRDefault="00657C60" w:rsidP="00657C60">
      <w:pPr>
        <w:widowControl w:val="0"/>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4.2.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w:t>
      </w:r>
      <w:r w:rsidRPr="00657C60">
        <w:rPr>
          <w:rFonts w:eastAsia="Times New Roman"/>
          <w:sz w:val="22"/>
          <w:szCs w:val="22"/>
        </w:rPr>
        <w:lastRenderedPageBreak/>
        <w:t xml:space="preserve">Федерации, а также отвечать требованиям </w:t>
      </w:r>
      <w:r w:rsidRPr="00657C60">
        <w:rPr>
          <w:rFonts w:eastAsia="Times New Roman"/>
          <w:bCs/>
          <w:sz w:val="22"/>
          <w:szCs w:val="22"/>
        </w:rPr>
        <w:t xml:space="preserve">энергетической эффективности, </w:t>
      </w:r>
      <w:r w:rsidRPr="00657C60">
        <w:rPr>
          <w:rFonts w:eastAsia="Times New Roman"/>
          <w:sz w:val="22"/>
          <w:szCs w:val="22"/>
        </w:rPr>
        <w:t>если такие требования предъявляются действующим законодательством Российской Федерации к данному виду товара.</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4.3. Товар поставляется в упаковке обеспечивающей защиту товара от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4.4. Риск случайной гибели или случайного повреждения товара до его передачи Заказчику лежит на Поставщике.</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4.5. Гарантии Поставщика и гарантийные обязательства:</w:t>
      </w:r>
    </w:p>
    <w:p w:rsidR="00657C60" w:rsidRPr="00657C60" w:rsidRDefault="00657C60" w:rsidP="00657C60">
      <w:pPr>
        <w:autoSpaceDE w:val="0"/>
        <w:ind w:right="-284" w:firstLine="567"/>
        <w:jc w:val="both"/>
        <w:rPr>
          <w:rFonts w:eastAsia="Times New Roman"/>
          <w:sz w:val="22"/>
          <w:szCs w:val="22"/>
        </w:rPr>
      </w:pPr>
      <w:r w:rsidRPr="00657C60">
        <w:rPr>
          <w:rFonts w:eastAsia="Times New Roman"/>
          <w:sz w:val="22"/>
          <w:szCs w:val="22"/>
        </w:rPr>
        <w:t>4.5.1. Поставщик гарантирует, что поставляемый товар без видимых повреждений, в исправном рабочем состоянии,  свободным от любых прав третьих лиц, серийным и свободно поставляться и распространяться на территории Российской Федерации.</w:t>
      </w:r>
    </w:p>
    <w:p w:rsidR="00657C60" w:rsidRPr="00657C60" w:rsidRDefault="00657C60" w:rsidP="00657C60">
      <w:pPr>
        <w:overflowPunct w:val="0"/>
        <w:autoSpaceDE w:val="0"/>
        <w:adjustRightInd w:val="0"/>
        <w:ind w:right="-286" w:firstLine="567"/>
        <w:jc w:val="both"/>
        <w:rPr>
          <w:rFonts w:eastAsia="Times New Roman"/>
          <w:bCs/>
          <w:sz w:val="22"/>
          <w:szCs w:val="22"/>
        </w:rPr>
      </w:pPr>
      <w:r w:rsidRPr="00657C60">
        <w:rPr>
          <w:rFonts w:eastAsia="Times New Roman"/>
          <w:sz w:val="22"/>
          <w:szCs w:val="22"/>
        </w:rPr>
        <w:t xml:space="preserve">4.5.2. </w:t>
      </w:r>
      <w:r w:rsidRPr="00657C60">
        <w:rPr>
          <w:rFonts w:eastAsia="Times New Roman"/>
          <w:bCs/>
          <w:sz w:val="22"/>
          <w:szCs w:val="22"/>
        </w:rPr>
        <w:t xml:space="preserve">Поставщик осуществляет гарантийное обслуживание товара и несет расходы на обслуживание товара в гарантийный срок. </w:t>
      </w:r>
    </w:p>
    <w:p w:rsidR="00657C60" w:rsidRPr="00657C60" w:rsidRDefault="00657C60" w:rsidP="00657C60">
      <w:pPr>
        <w:autoSpaceDE w:val="0"/>
        <w:autoSpaceDN w:val="0"/>
        <w:adjustRightInd w:val="0"/>
        <w:ind w:right="-284" w:firstLine="567"/>
        <w:jc w:val="both"/>
        <w:rPr>
          <w:rFonts w:eastAsia="Times New Roman"/>
          <w:bCs/>
          <w:sz w:val="22"/>
          <w:szCs w:val="22"/>
        </w:rPr>
      </w:pPr>
      <w:r w:rsidRPr="00657C60">
        <w:rPr>
          <w:rFonts w:eastAsia="Times New Roman"/>
          <w:bCs/>
          <w:sz w:val="22"/>
          <w:szCs w:val="22"/>
        </w:rPr>
        <w:t>4.5.3. Поставщик вместе с товаром предоставляет Заказчику:</w:t>
      </w:r>
    </w:p>
    <w:p w:rsidR="00657C60" w:rsidRPr="00657C60" w:rsidRDefault="00657C60" w:rsidP="00657C60">
      <w:pPr>
        <w:autoSpaceDE w:val="0"/>
        <w:autoSpaceDN w:val="0"/>
        <w:adjustRightInd w:val="0"/>
        <w:ind w:right="-286" w:firstLine="567"/>
        <w:jc w:val="both"/>
        <w:rPr>
          <w:rFonts w:eastAsia="Times New Roman"/>
          <w:sz w:val="22"/>
          <w:szCs w:val="22"/>
        </w:rPr>
      </w:pPr>
      <w:r w:rsidRPr="00657C60">
        <w:rPr>
          <w:rFonts w:eastAsia="Times New Roman"/>
          <w:bCs/>
          <w:sz w:val="22"/>
          <w:szCs w:val="22"/>
        </w:rPr>
        <w:t xml:space="preserve">- </w:t>
      </w:r>
      <w:r w:rsidRPr="00657C60">
        <w:rPr>
          <w:rFonts w:eastAsia="Times New Roman"/>
          <w:sz w:val="22"/>
          <w:szCs w:val="22"/>
        </w:rPr>
        <w:t>гарантию производителя на товар, включая все комплектующие, составные части и принадлежности ____________.</w:t>
      </w:r>
    </w:p>
    <w:p w:rsidR="00657C60" w:rsidRPr="00657C60" w:rsidRDefault="00657C60" w:rsidP="00657C60">
      <w:pPr>
        <w:autoSpaceDE w:val="0"/>
        <w:ind w:right="-284" w:firstLine="567"/>
        <w:jc w:val="both"/>
        <w:rPr>
          <w:rFonts w:eastAsia="Times New Roman"/>
          <w:sz w:val="22"/>
          <w:szCs w:val="22"/>
        </w:rPr>
      </w:pPr>
      <w:r w:rsidRPr="00657C60">
        <w:rPr>
          <w:rFonts w:eastAsia="Times New Roman"/>
          <w:sz w:val="22"/>
          <w:szCs w:val="22"/>
        </w:rPr>
        <w:t>4.5.4. В случае выхода из строя (в том числе обнаружения недостатков в процессе эксплуатации) товара в течение гарантийного срока, Поставщик обязуется самостоятельно или силами и средствами других лиц, но за счет Поставщика, произвести ремонт или замену такого товара в течение 20 (двадцати) календарных дней с даты получения соответствующего письменного уведомления от Заказчика.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4.5.5. В случае устранения дефектов или замены некачественного товара или его частей гарантийный срок продлевается на количество затраченного на это времени.</w:t>
      </w:r>
    </w:p>
    <w:p w:rsidR="00657C60" w:rsidRPr="00657C60" w:rsidRDefault="00657C60" w:rsidP="00657C60">
      <w:pPr>
        <w:ind w:right="-143" w:firstLine="567"/>
        <w:jc w:val="center"/>
        <w:rPr>
          <w:rFonts w:eastAsia="Times New Roman"/>
          <w:b/>
          <w:sz w:val="22"/>
          <w:szCs w:val="22"/>
        </w:rPr>
      </w:pPr>
      <w:r w:rsidRPr="00657C60">
        <w:rPr>
          <w:rFonts w:eastAsia="Times New Roman"/>
          <w:b/>
          <w:sz w:val="22"/>
          <w:szCs w:val="22"/>
        </w:rPr>
        <w:t>5. Порядок поставки, приемка товара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5.1. Поставщик за счет собственных средств осуществляет доставку товара, включая погрузку</w:t>
      </w:r>
      <w:r w:rsidRPr="00657C60">
        <w:rPr>
          <w:rFonts w:eastAsia="Times New Roman"/>
        </w:rPr>
        <w:t xml:space="preserve">, </w:t>
      </w:r>
      <w:r w:rsidRPr="00657C60">
        <w:rPr>
          <w:rFonts w:eastAsia="Times New Roman"/>
          <w:sz w:val="22"/>
          <w:szCs w:val="22"/>
        </w:rPr>
        <w:t>выгрузку и перемещение до места поставки товара, указанного в п. 1.3 настоящего Контракта.</w:t>
      </w:r>
    </w:p>
    <w:p w:rsidR="00657C60" w:rsidRPr="00657C60" w:rsidRDefault="00657C60" w:rsidP="00657C60">
      <w:pPr>
        <w:autoSpaceDE w:val="0"/>
        <w:adjustRightInd w:val="0"/>
        <w:ind w:right="-143" w:firstLine="567"/>
        <w:jc w:val="both"/>
        <w:rPr>
          <w:rFonts w:eastAsia="Times New Roman"/>
          <w:sz w:val="22"/>
          <w:szCs w:val="22"/>
        </w:rPr>
      </w:pPr>
      <w:r w:rsidRPr="00657C60">
        <w:rPr>
          <w:rFonts w:eastAsia="Times New Roman"/>
          <w:sz w:val="24"/>
          <w:szCs w:val="24"/>
        </w:rPr>
        <w:t>.</w:t>
      </w:r>
      <w:r w:rsidRPr="00657C60">
        <w:rPr>
          <w:rFonts w:eastAsia="Times New Roman"/>
          <w:sz w:val="22"/>
          <w:szCs w:val="22"/>
        </w:rPr>
        <w:t xml:space="preserve">Поставщик обязан известить </w:t>
      </w:r>
      <w:r w:rsidRPr="00657C60">
        <w:rPr>
          <w:rFonts w:eastAsia="Times New Roman"/>
          <w:color w:val="000000"/>
          <w:sz w:val="22"/>
          <w:szCs w:val="22"/>
        </w:rPr>
        <w:t>Заказчика</w:t>
      </w:r>
      <w:r w:rsidRPr="00657C60">
        <w:rPr>
          <w:rFonts w:eastAsia="Times New Roman"/>
          <w:sz w:val="22"/>
          <w:szCs w:val="22"/>
        </w:rPr>
        <w:t xml:space="preserve"> о точном времени и дате поставки за 3 (три) рабочих дня до момента поставки.</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5.2.Одновременно с товаром Поставщик передает Заказчику подписанные со своей стороны оригиналы товарной накладной, акт о приемке (по форме Приложения № 2 к Контракту)  в 2-х экземплярах,  счета/ счета-фактуры в 1-м экземпляре с обязательной ссылкой на номер Контракта, соответствующие комплектующие к товару и относящуюся к нему документацию</w:t>
      </w:r>
      <w:r w:rsidRPr="00657C60">
        <w:rPr>
          <w:rFonts w:eastAsia="Times New Roman"/>
          <w:sz w:val="22"/>
          <w:szCs w:val="22"/>
          <w:u w:val="single"/>
        </w:rPr>
        <w:t>:</w:t>
      </w:r>
      <w:r>
        <w:rPr>
          <w:rFonts w:eastAsia="Times New Roman"/>
          <w:sz w:val="22"/>
          <w:szCs w:val="22"/>
          <w:u w:val="single"/>
        </w:rPr>
        <w:t xml:space="preserve"> </w:t>
      </w:r>
      <w:r w:rsidRPr="00657C60">
        <w:rPr>
          <w:rFonts w:eastAsia="Times New Roman"/>
          <w:sz w:val="22"/>
          <w:szCs w:val="22"/>
          <w:u w:val="single"/>
        </w:rPr>
        <w:t xml:space="preserve">сертификат соответствия, руководство </w:t>
      </w:r>
      <w:r w:rsidRPr="00657C60">
        <w:rPr>
          <w:rFonts w:eastAsia="Times New Roman"/>
          <w:sz w:val="24"/>
          <w:szCs w:val="24"/>
          <w:u w:val="single"/>
        </w:rPr>
        <w:t xml:space="preserve">(инструкцию) </w:t>
      </w:r>
      <w:r w:rsidRPr="00657C60">
        <w:rPr>
          <w:rFonts w:eastAsia="Times New Roman"/>
          <w:sz w:val="22"/>
          <w:szCs w:val="22"/>
          <w:u w:val="single"/>
        </w:rPr>
        <w:t xml:space="preserve">по эксплуатации или иную эксплуатационную документацию на русском языке, </w:t>
      </w:r>
      <w:r w:rsidRPr="00657C60">
        <w:rPr>
          <w:rFonts w:eastAsia="Times New Roman"/>
          <w:sz w:val="22"/>
          <w:szCs w:val="22"/>
        </w:rPr>
        <w:t xml:space="preserve"> гарантийные талоны (сервисные книжки) с отметкой гарантийного обязательства производителя и Поставщика и иные документы, подтверждающие качество товара и/или безопасность товара, оформленные в соответствии с законодательством Российской Федерации.</w:t>
      </w:r>
    </w:p>
    <w:p w:rsidR="00657C60" w:rsidRPr="00657C60" w:rsidRDefault="00657C60" w:rsidP="00657C60">
      <w:pPr>
        <w:tabs>
          <w:tab w:val="left" w:pos="0"/>
        </w:tabs>
        <w:ind w:right="-143" w:firstLine="567"/>
        <w:jc w:val="both"/>
        <w:rPr>
          <w:rFonts w:eastAsia="Times New Roman"/>
          <w:sz w:val="22"/>
          <w:szCs w:val="22"/>
        </w:rPr>
      </w:pPr>
      <w:r w:rsidRPr="00657C60">
        <w:rPr>
          <w:rFonts w:eastAsia="Times New Roman"/>
          <w:sz w:val="22"/>
          <w:szCs w:val="22"/>
        </w:rPr>
        <w:t>5.3. Приемка товара и оформление результатов приемки осуществляется в день приемки товара и представления документов, предусмотренных настоящим Контрактом.</w:t>
      </w:r>
    </w:p>
    <w:p w:rsidR="00657C60" w:rsidRPr="00657C60" w:rsidRDefault="00657C60" w:rsidP="00657C60">
      <w:pPr>
        <w:tabs>
          <w:tab w:val="left" w:pos="0"/>
        </w:tabs>
        <w:ind w:right="-1" w:firstLine="567"/>
        <w:jc w:val="both"/>
        <w:rPr>
          <w:rFonts w:eastAsia="Times New Roman"/>
          <w:sz w:val="22"/>
          <w:szCs w:val="22"/>
        </w:rPr>
      </w:pPr>
      <w:r w:rsidRPr="00657C60">
        <w:rPr>
          <w:rFonts w:eastAsia="Times New Roman"/>
          <w:sz w:val="22"/>
          <w:szCs w:val="22"/>
        </w:rPr>
        <w:t xml:space="preserve">5.4. При приемке товара Заказчик проверят соответствие его количества, качества и иных  характеристик товара требованиям, установленным в Контракте. </w:t>
      </w:r>
    </w:p>
    <w:p w:rsidR="00657C60" w:rsidRPr="00657C60" w:rsidRDefault="00657C60" w:rsidP="00657C60">
      <w:pPr>
        <w:tabs>
          <w:tab w:val="left" w:pos="0"/>
        </w:tabs>
        <w:ind w:right="-1" w:firstLine="567"/>
        <w:jc w:val="both"/>
        <w:rPr>
          <w:rFonts w:eastAsia="Times New Roman"/>
          <w:sz w:val="22"/>
          <w:szCs w:val="22"/>
        </w:rPr>
      </w:pPr>
      <w:r w:rsidRPr="00657C60">
        <w:rPr>
          <w:rFonts w:eastAsia="Times New Roman" w:cs="Calibri"/>
          <w:sz w:val="22"/>
          <w:szCs w:val="22"/>
          <w:lang w:eastAsia="ru-RU"/>
        </w:rPr>
        <w:t>Комплектность товара проверяется в соответствии с технической документацией на товар. Заказчик осуществляет внешний осмотр товара и проверяет его работоспособность.</w:t>
      </w:r>
    </w:p>
    <w:p w:rsidR="00657C60" w:rsidRPr="00657C60" w:rsidRDefault="00657C60" w:rsidP="00657C60">
      <w:pPr>
        <w:tabs>
          <w:tab w:val="left" w:pos="0"/>
        </w:tabs>
        <w:ind w:right="-1" w:firstLine="567"/>
        <w:jc w:val="both"/>
        <w:rPr>
          <w:rFonts w:eastAsia="Times New Roman"/>
          <w:sz w:val="22"/>
          <w:szCs w:val="22"/>
        </w:rPr>
      </w:pPr>
      <w:r w:rsidRPr="00657C60">
        <w:rPr>
          <w:rFonts w:eastAsia="Times New Roman"/>
          <w:sz w:val="22"/>
          <w:szCs w:val="22"/>
        </w:rPr>
        <w:t>Для проверки соответствия поставленного товара условиям Контракта Заказчик проводит экспертизу.</w:t>
      </w:r>
    </w:p>
    <w:p w:rsidR="00657C60" w:rsidRPr="00657C60" w:rsidRDefault="00657C60" w:rsidP="00657C60">
      <w:pPr>
        <w:tabs>
          <w:tab w:val="left" w:pos="0"/>
        </w:tabs>
        <w:ind w:right="-143" w:firstLine="567"/>
        <w:jc w:val="both"/>
        <w:rPr>
          <w:rFonts w:eastAsia="Times New Roman"/>
          <w:sz w:val="22"/>
          <w:szCs w:val="22"/>
        </w:rPr>
      </w:pPr>
      <w:r w:rsidRPr="00657C60">
        <w:rPr>
          <w:rFonts w:eastAsia="Times New Roman"/>
          <w:sz w:val="22"/>
          <w:szCs w:val="22"/>
        </w:rPr>
        <w:t>5.5.  По итогам приемки товара, не позднее срока указанного в п. 4.4 настоящего Контракта, Заказчиком подписывается акт о приемке, представленный Поставщиком, (в случае создания приемочной комиссии  акт подписывается всеми членами приемочной комиссии и в тот же день утверждается Заказчиком) и один экземпляр подписанного Заказчиком акта о приемке направляется Поставщику либо в те же сроки Заказчиком направляется в письменной форме мотивированный отказ  от подписания акта с указанием срока устранения дефектов (недостатков), недопоставки или иных несоответствий в поставке условиям настоящего Контракта.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5.6.  После устранения Поставщиком замечаний, указанных в мотивированном отказе  от  подписания акта, Заказчик осуществляет приемку товара и подписывает акт о приемки в порядке и сроки, предусмотренные настоящим разделом.</w:t>
      </w:r>
    </w:p>
    <w:p w:rsidR="00657C60" w:rsidRPr="00657C60" w:rsidRDefault="00657C60" w:rsidP="00657C60">
      <w:pPr>
        <w:tabs>
          <w:tab w:val="left" w:pos="0"/>
        </w:tabs>
        <w:ind w:right="-143" w:firstLine="567"/>
        <w:jc w:val="both"/>
        <w:rPr>
          <w:rFonts w:eastAsia="Times New Roman"/>
          <w:sz w:val="22"/>
          <w:szCs w:val="22"/>
        </w:rPr>
      </w:pPr>
      <w:r w:rsidRPr="00657C60">
        <w:rPr>
          <w:rFonts w:eastAsia="Times New Roman"/>
          <w:sz w:val="22"/>
          <w:szCs w:val="22"/>
        </w:rPr>
        <w:t>5.7. Расходы, связанные с обратной транспортировкой некачественного товара, не соответствующего спецификации или иным требованиям, указанным в настоящем Контракте либо несвоевременно поставленного товара, несет Поставщик.</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lastRenderedPageBreak/>
        <w:t xml:space="preserve">5.8. </w:t>
      </w:r>
      <w:r w:rsidRPr="00657C60">
        <w:rPr>
          <w:rFonts w:eastAsia="Times New Roman"/>
          <w:sz w:val="24"/>
          <w:szCs w:val="24"/>
        </w:rPr>
        <w:t>Основанием для оплаты за поставленный товар является подписанный Заказчиком акт о приемке</w:t>
      </w:r>
      <w:r w:rsidRPr="00657C60">
        <w:rPr>
          <w:rFonts w:eastAsia="Times New Roman"/>
          <w:sz w:val="22"/>
          <w:szCs w:val="22"/>
        </w:rPr>
        <w:t>.</w:t>
      </w:r>
    </w:p>
    <w:p w:rsidR="00AD0EB2" w:rsidRDefault="00AD0EB2" w:rsidP="00657C60">
      <w:pPr>
        <w:autoSpaceDE w:val="0"/>
        <w:autoSpaceDN w:val="0"/>
        <w:adjustRightInd w:val="0"/>
        <w:ind w:right="-143" w:firstLine="567"/>
        <w:jc w:val="center"/>
        <w:outlineLvl w:val="1"/>
        <w:rPr>
          <w:rFonts w:eastAsia="Times New Roman"/>
          <w:b/>
          <w:sz w:val="22"/>
          <w:szCs w:val="22"/>
        </w:rPr>
      </w:pPr>
    </w:p>
    <w:p w:rsidR="00657C60" w:rsidRPr="00657C60" w:rsidRDefault="00657C60" w:rsidP="00657C60">
      <w:pPr>
        <w:autoSpaceDE w:val="0"/>
        <w:autoSpaceDN w:val="0"/>
        <w:adjustRightInd w:val="0"/>
        <w:ind w:right="-143" w:firstLine="567"/>
        <w:jc w:val="center"/>
        <w:outlineLvl w:val="1"/>
        <w:rPr>
          <w:rFonts w:eastAsia="Times New Roman"/>
          <w:b/>
          <w:sz w:val="22"/>
          <w:szCs w:val="22"/>
        </w:rPr>
      </w:pPr>
      <w:r w:rsidRPr="00657C60">
        <w:rPr>
          <w:rFonts w:eastAsia="Times New Roman"/>
          <w:b/>
          <w:sz w:val="22"/>
          <w:szCs w:val="22"/>
        </w:rPr>
        <w:t>6. Права и обязанности Сторон</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 Заказчик вправе:</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6.1.1. Требовать от Поставщика надлежащего исполнения обязательств в соответствии с условиями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6.1.2. Требовать от Поставщика представления надлежащим образом оформленных документов, указанных в Контракте, подтверждающих исполнение обязательств в соответствии с условиями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6.1.3. Запрашивать у Поставщика информацию о ходе исполнения обязательств Поставщика по настоящему Контракту.</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6.1.4. Требовать оплаты неустойки (штрафа, пени) и (или) возмещения убытков, причиненных по вине Поставщика.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6.2. Заказчик обязан:</w:t>
      </w:r>
    </w:p>
    <w:p w:rsidR="00657C60" w:rsidRPr="00657C60" w:rsidRDefault="00657C60" w:rsidP="00657C60">
      <w:pPr>
        <w:autoSpaceDE w:val="0"/>
        <w:autoSpaceDN w:val="0"/>
        <w:adjustRightInd w:val="0"/>
        <w:ind w:right="-143" w:firstLine="567"/>
        <w:jc w:val="both"/>
        <w:rPr>
          <w:rFonts w:eastAsia="Times New Roman"/>
          <w:bCs/>
          <w:sz w:val="22"/>
          <w:szCs w:val="22"/>
        </w:rPr>
      </w:pPr>
      <w:r w:rsidRPr="00657C60">
        <w:rPr>
          <w:rFonts w:eastAsia="Times New Roman"/>
          <w:sz w:val="22"/>
          <w:szCs w:val="22"/>
        </w:rPr>
        <w:t xml:space="preserve">6.2.1. </w:t>
      </w:r>
      <w:r w:rsidRPr="00657C60">
        <w:rPr>
          <w:rFonts w:eastAsia="Times New Roman"/>
          <w:bCs/>
          <w:sz w:val="22"/>
          <w:szCs w:val="22"/>
        </w:rPr>
        <w:t>Обеспечить приемку поставленного товара в соответствии с условиями настоящего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bCs/>
          <w:sz w:val="22"/>
          <w:szCs w:val="22"/>
        </w:rPr>
        <w:t xml:space="preserve">6.2.2. </w:t>
      </w:r>
      <w:r w:rsidRPr="00657C60">
        <w:rPr>
          <w:rFonts w:eastAsia="Times New Roman"/>
          <w:sz w:val="22"/>
          <w:szCs w:val="22"/>
        </w:rPr>
        <w:t xml:space="preserve">Провести экспертизу предоставленных Поставщиком  результатов, предусмотренных Контрактом, в части их соответствия условиям Контракта. </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6.2.3. Своевременно оплатить товар, поставленный в соответствии с условиями Контракта.</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6.2.4. Своевременно сообщать Поставщику о недостатках товара, обнаруженных в ходе его поставки, приемки или в течение гарантийного срока.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6.3. Поставщик вправе:</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6.3.1. Требовать своевременной приемки и оплаты поставленного товара в соответствии с условиями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6.3.2. Запрашивать у Заказчика предоставления разъяснений и уточнений по вопросам поставки товаров в рамках настоящего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 Поставщик обязан:</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6.4.1. Своевременно и надлежащим образом поставить товар в соответствии с условиями Контракта, и передать  документацию, необходимую для дальнейшей эксплуатации в соответствии с условиями Контракта.</w:t>
      </w:r>
    </w:p>
    <w:p w:rsidR="00657C60" w:rsidRPr="00657C60" w:rsidRDefault="00657C60" w:rsidP="00657C60">
      <w:pPr>
        <w:keepNext/>
        <w:keepLines/>
        <w:widowControl w:val="0"/>
        <w:suppressLineNumbers/>
        <w:tabs>
          <w:tab w:val="num" w:pos="252"/>
        </w:tabs>
        <w:ind w:right="-143" w:firstLine="567"/>
        <w:jc w:val="both"/>
        <w:rPr>
          <w:rFonts w:eastAsia="Times New Roman"/>
          <w:sz w:val="22"/>
          <w:szCs w:val="22"/>
        </w:rPr>
      </w:pPr>
      <w:r w:rsidRPr="00657C60">
        <w:rPr>
          <w:rFonts w:eastAsia="Times New Roman"/>
          <w:sz w:val="22"/>
          <w:szCs w:val="22"/>
        </w:rPr>
        <w:t>6.4.2. 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57C60" w:rsidRPr="00657C60" w:rsidRDefault="00657C60" w:rsidP="00657C60">
      <w:pPr>
        <w:autoSpaceDE w:val="0"/>
        <w:autoSpaceDN w:val="0"/>
        <w:adjustRightInd w:val="0"/>
        <w:ind w:right="-143" w:firstLine="567"/>
        <w:jc w:val="both"/>
        <w:rPr>
          <w:rFonts w:eastAsia="Times New Roman"/>
          <w:bCs/>
          <w:sz w:val="22"/>
          <w:szCs w:val="22"/>
        </w:rPr>
      </w:pPr>
      <w:r w:rsidRPr="00657C60">
        <w:rPr>
          <w:rFonts w:eastAsia="Times New Roman"/>
          <w:sz w:val="22"/>
          <w:szCs w:val="22"/>
        </w:rPr>
        <w:t>6.4.4. Представлять по запросу эксперта, экспертной организации дополнительные материалы, относящиеся к условиям  исполнения Контракта.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6.4.5. Предоставлять одновременно с товаром документы, подтверждающие качество товара,   в соответствии с действующим законодательством, а также документы, подтверждающего страну происхождения товара, если такие требования предусмотрены действующим законодательством.</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6.4.6. Сообщать  Заказчику в течение 1 (одного) рабочего дня в письменной форме  об изменении своего расчетного счета с указанием новых реквизитов.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6.4.7. Представлять Заказчику сведения об изменении своего фактического местонахождения или почтового адреса в срок не позднее 5 (пяти) дней со дня соответствующего изменения</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6.4.8. Исполнять иные обязанности, предусмотренные Контрактом и действующим законодательством.</w:t>
      </w:r>
    </w:p>
    <w:p w:rsidR="00657C60" w:rsidRPr="00657C60" w:rsidRDefault="00657C60" w:rsidP="00657C60">
      <w:pPr>
        <w:autoSpaceDE w:val="0"/>
        <w:autoSpaceDN w:val="0"/>
        <w:adjustRightInd w:val="0"/>
        <w:ind w:right="-143" w:firstLine="567"/>
        <w:jc w:val="both"/>
        <w:rPr>
          <w:rFonts w:eastAsia="Times New Roman"/>
          <w:sz w:val="22"/>
          <w:szCs w:val="22"/>
        </w:rPr>
      </w:pPr>
    </w:p>
    <w:p w:rsidR="00657C60" w:rsidRPr="00657C60" w:rsidRDefault="00657C60" w:rsidP="00657C60">
      <w:pPr>
        <w:keepNext/>
        <w:keepLines/>
        <w:widowControl w:val="0"/>
        <w:suppressLineNumbers/>
        <w:tabs>
          <w:tab w:val="num" w:pos="252"/>
          <w:tab w:val="num" w:pos="720"/>
          <w:tab w:val="num" w:pos="1287"/>
        </w:tabs>
        <w:suppressAutoHyphens w:val="0"/>
        <w:ind w:right="-143" w:firstLine="567"/>
        <w:jc w:val="center"/>
        <w:rPr>
          <w:rFonts w:eastAsia="Times New Roman"/>
          <w:b/>
          <w:sz w:val="22"/>
          <w:szCs w:val="22"/>
        </w:rPr>
      </w:pPr>
      <w:r w:rsidRPr="00657C60">
        <w:rPr>
          <w:rFonts w:eastAsia="Times New Roman"/>
          <w:b/>
          <w:sz w:val="22"/>
          <w:szCs w:val="22"/>
        </w:rPr>
        <w:t>7. Ответственность Сторон</w:t>
      </w:r>
    </w:p>
    <w:p w:rsidR="00657C60" w:rsidRPr="00657C60" w:rsidRDefault="00657C60" w:rsidP="00657C60">
      <w:pPr>
        <w:ind w:firstLine="567"/>
        <w:jc w:val="both"/>
        <w:rPr>
          <w:rFonts w:eastAsia="Times New Roman"/>
          <w:sz w:val="22"/>
          <w:szCs w:val="22"/>
        </w:rPr>
      </w:pPr>
      <w:r w:rsidRPr="00657C60">
        <w:rPr>
          <w:rFonts w:eastAsia="Times New Roman"/>
          <w:sz w:val="22"/>
          <w:szCs w:val="22"/>
        </w:rPr>
        <w:t xml:space="preserve">7.1.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 </w:t>
      </w:r>
    </w:p>
    <w:p w:rsidR="00657C60" w:rsidRPr="00657C60" w:rsidRDefault="00657C60" w:rsidP="00657C60">
      <w:pPr>
        <w:ind w:firstLine="567"/>
        <w:jc w:val="both"/>
        <w:rPr>
          <w:rFonts w:eastAsia="Times New Roman"/>
          <w:sz w:val="22"/>
          <w:szCs w:val="22"/>
        </w:rPr>
      </w:pPr>
      <w:r w:rsidRPr="00657C60">
        <w:rPr>
          <w:rFonts w:eastAsia="Times New Roman"/>
          <w:sz w:val="22"/>
          <w:szCs w:val="22"/>
        </w:rPr>
        <w:t xml:space="preserve">7.2. Размер штрафа устанавливается настоящим Контрактом в порядке, установленном пунктами 7.3 – 7.7, в виде фиксированной суммы, в том числе рассчитываемой как процент Цены Контракта, или в </w:t>
      </w:r>
      <w:r w:rsidRPr="00657C60">
        <w:rPr>
          <w:rFonts w:eastAsia="Times New Roman"/>
          <w:sz w:val="22"/>
          <w:szCs w:val="22"/>
        </w:rPr>
        <w:lastRenderedPageBreak/>
        <w:t>случае, если Контрактом предусмотрены этапы исполнения Контракта, как процент Этапа исполнения Контракта  (Постановление Правительства РФ от 30.08.2017 № 1042).</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10 процентов Цены Контракта (Этапа) в случае, если Цена Контракта (Этапа) не превышает 3 млн. рублей, что составляет ______________ (___________)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3 процента Цены Контракта (Этапа) в случае, если Цена Контракта (Этапа) не превышает 3 млн. рублей, что составляет 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10 процентов Начальной (максимальной) цены контракта в случае, если Начальная (максимальная) цена контракта не превышает 3 млн. рублей, что составляет ____________(___________)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1000 рублей, если цена контракта не превышает 3 млн. рублей, что составляет 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1000 рублей, если Цена Контракта не превышает 3 млн. рублей (включительно), что составляет ____________(________________)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7.8.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7.7.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57C60" w:rsidRPr="00657C60" w:rsidRDefault="00657C60" w:rsidP="00657C60">
      <w:pPr>
        <w:ind w:firstLine="567"/>
        <w:jc w:val="both"/>
        <w:rPr>
          <w:rFonts w:eastAsia="Times New Roman"/>
          <w:bCs/>
          <w:sz w:val="22"/>
          <w:szCs w:val="22"/>
        </w:rPr>
      </w:pPr>
      <w:r w:rsidRPr="00657C60">
        <w:rPr>
          <w:rFonts w:eastAsia="Times New Roman"/>
          <w:bCs/>
          <w:sz w:val="22"/>
          <w:szCs w:val="22"/>
        </w:rPr>
        <w:t xml:space="preserve">7.11.Неустойка (пеня, штраф) уплачиваются Подрядчиком в пятидневный срок после получения соответствующего требования от Заказчика. </w:t>
      </w:r>
    </w:p>
    <w:p w:rsidR="00657C60" w:rsidRPr="00657C60" w:rsidRDefault="00657C60" w:rsidP="00657C60">
      <w:pPr>
        <w:ind w:firstLine="567"/>
        <w:jc w:val="both"/>
        <w:rPr>
          <w:rFonts w:eastAsia="Times New Roman"/>
          <w:bCs/>
          <w:sz w:val="22"/>
          <w:szCs w:val="22"/>
        </w:rPr>
      </w:pPr>
      <w:r w:rsidRPr="00657C60">
        <w:rPr>
          <w:rFonts w:eastAsia="Times New Roman"/>
          <w:bCs/>
          <w:sz w:val="22"/>
          <w:szCs w:val="22"/>
        </w:rPr>
        <w:t>7.12. В случае неоплаты неустойки (пени, штрафов) Подрядчиком в пятидневный срок со дня получения требования, Заказчик вправе уменьшить сумму оплаты по Контракту на сумму неоплаченной по требованию Заказчика неустойки (пени, штрафов).</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7.13.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7.14.  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средств.</w:t>
      </w:r>
    </w:p>
    <w:p w:rsidR="00657C60" w:rsidRDefault="00657C60" w:rsidP="00657C60">
      <w:pPr>
        <w:ind w:firstLine="567"/>
        <w:jc w:val="both"/>
        <w:rPr>
          <w:rFonts w:eastAsia="Times New Roman"/>
          <w:sz w:val="22"/>
          <w:szCs w:val="22"/>
        </w:rPr>
      </w:pPr>
      <w:r w:rsidRPr="00657C60">
        <w:rPr>
          <w:rFonts w:eastAsia="Times New Roman"/>
          <w:sz w:val="22"/>
          <w:szCs w:val="22"/>
        </w:rPr>
        <w:t>7.15. 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854549" w:rsidRPr="00657C60" w:rsidRDefault="00854549" w:rsidP="00657C60">
      <w:pPr>
        <w:ind w:firstLine="567"/>
        <w:jc w:val="both"/>
        <w:rPr>
          <w:rFonts w:eastAsia="Times New Roman"/>
          <w:sz w:val="22"/>
          <w:szCs w:val="22"/>
        </w:rPr>
      </w:pPr>
    </w:p>
    <w:p w:rsidR="00657C60" w:rsidRPr="00657C60" w:rsidRDefault="00657C60" w:rsidP="00657C60">
      <w:pPr>
        <w:tabs>
          <w:tab w:val="left" w:pos="0"/>
          <w:tab w:val="left" w:pos="360"/>
        </w:tabs>
        <w:ind w:right="-143" w:firstLine="1701"/>
        <w:jc w:val="center"/>
        <w:rPr>
          <w:rFonts w:eastAsia="Times New Roman"/>
          <w:b/>
          <w:bCs/>
          <w:sz w:val="22"/>
          <w:szCs w:val="22"/>
        </w:rPr>
      </w:pPr>
      <w:r w:rsidRPr="00657C60">
        <w:rPr>
          <w:rFonts w:eastAsia="Times New Roman"/>
          <w:b/>
          <w:bCs/>
          <w:sz w:val="22"/>
          <w:szCs w:val="22"/>
        </w:rPr>
        <w:lastRenderedPageBreak/>
        <w:t>8. Обстоятельства непреодолимой силы</w:t>
      </w:r>
    </w:p>
    <w:p w:rsidR="00657C60" w:rsidRPr="00657C60" w:rsidRDefault="00657C60" w:rsidP="00657C60">
      <w:pPr>
        <w:tabs>
          <w:tab w:val="left" w:pos="0"/>
          <w:tab w:val="left" w:pos="360"/>
        </w:tabs>
        <w:ind w:right="-143" w:firstLine="567"/>
        <w:jc w:val="both"/>
        <w:rPr>
          <w:rFonts w:eastAsia="Times New Roman"/>
          <w:color w:val="000000"/>
          <w:sz w:val="22"/>
          <w:szCs w:val="22"/>
        </w:rPr>
      </w:pPr>
      <w:r w:rsidRPr="00657C60">
        <w:rPr>
          <w:rFonts w:eastAsia="Times New Roman"/>
          <w:sz w:val="22"/>
          <w:szCs w:val="22"/>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657C60" w:rsidRPr="00657C60" w:rsidRDefault="00657C60" w:rsidP="00657C60">
      <w:pPr>
        <w:tabs>
          <w:tab w:val="left" w:pos="0"/>
          <w:tab w:val="left" w:pos="360"/>
        </w:tabs>
        <w:ind w:right="-143" w:firstLine="567"/>
        <w:jc w:val="both"/>
        <w:rPr>
          <w:rFonts w:eastAsia="Times New Roman"/>
          <w:color w:val="000000"/>
          <w:sz w:val="22"/>
          <w:szCs w:val="22"/>
        </w:rPr>
      </w:pPr>
      <w:r w:rsidRPr="00657C60">
        <w:rPr>
          <w:rFonts w:eastAsia="Times New Roman"/>
          <w:color w:val="000000"/>
          <w:sz w:val="22"/>
          <w:szCs w:val="22"/>
        </w:rPr>
        <w:t>8.2. 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Контракта товаров, отсутствие у должника необходимых денежных средств.</w:t>
      </w:r>
    </w:p>
    <w:p w:rsidR="00657C60" w:rsidRDefault="00657C60" w:rsidP="00657C60">
      <w:pPr>
        <w:tabs>
          <w:tab w:val="left" w:pos="0"/>
          <w:tab w:val="left" w:pos="360"/>
        </w:tabs>
        <w:ind w:right="-143" w:firstLine="567"/>
        <w:jc w:val="both"/>
        <w:rPr>
          <w:rFonts w:eastAsia="Times New Roman"/>
          <w:color w:val="000000"/>
          <w:sz w:val="22"/>
          <w:szCs w:val="22"/>
        </w:rPr>
      </w:pPr>
      <w:r w:rsidRPr="00657C60">
        <w:rPr>
          <w:rFonts w:eastAsia="Times New Roman"/>
          <w:color w:val="000000"/>
          <w:sz w:val="22"/>
          <w:szCs w:val="22"/>
        </w:rPr>
        <w:t>8.3. Сторона, для которой исполнение обязательства оказалось невозможным по указанным выше причинам, обязана немедленно известить другую Сторону о наступлении, предполагаемом сроке действия и прекращения вышеуказанных обстоятельств.</w:t>
      </w:r>
    </w:p>
    <w:p w:rsidR="00854549" w:rsidRPr="00657C60" w:rsidRDefault="00854549" w:rsidP="00657C60">
      <w:pPr>
        <w:tabs>
          <w:tab w:val="left" w:pos="0"/>
          <w:tab w:val="left" w:pos="360"/>
        </w:tabs>
        <w:ind w:right="-143" w:firstLine="567"/>
        <w:jc w:val="both"/>
        <w:rPr>
          <w:rFonts w:eastAsia="Times New Roman"/>
          <w:color w:val="000000"/>
          <w:sz w:val="22"/>
          <w:szCs w:val="22"/>
        </w:rPr>
      </w:pPr>
    </w:p>
    <w:p w:rsidR="00657C60" w:rsidRPr="00657C60" w:rsidRDefault="00657C60" w:rsidP="00657C60">
      <w:pPr>
        <w:autoSpaceDE w:val="0"/>
        <w:autoSpaceDN w:val="0"/>
        <w:adjustRightInd w:val="0"/>
        <w:ind w:right="-143" w:firstLine="567"/>
        <w:jc w:val="center"/>
        <w:rPr>
          <w:rFonts w:eastAsia="Times New Roman"/>
          <w:b/>
          <w:sz w:val="22"/>
          <w:szCs w:val="22"/>
        </w:rPr>
      </w:pPr>
      <w:r w:rsidRPr="00657C60">
        <w:rPr>
          <w:rFonts w:eastAsia="Times New Roman"/>
          <w:b/>
          <w:sz w:val="22"/>
          <w:szCs w:val="22"/>
        </w:rPr>
        <w:t>9. Порядок разрешения споров, претензии Сторон</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9.3. Срок рассмотрения писем, уведомлений или претензий не может превышать 7 (семь)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57C60" w:rsidRDefault="00657C60" w:rsidP="00657C60">
      <w:pPr>
        <w:autoSpaceDE w:val="0"/>
        <w:ind w:right="-143" w:firstLine="567"/>
        <w:jc w:val="both"/>
        <w:rPr>
          <w:rFonts w:eastAsia="Times New Roman"/>
          <w:sz w:val="22"/>
          <w:szCs w:val="22"/>
        </w:rPr>
      </w:pPr>
      <w:r w:rsidRPr="00657C60">
        <w:rPr>
          <w:rFonts w:eastAsia="Times New Roman"/>
          <w:sz w:val="22"/>
          <w:szCs w:val="22"/>
        </w:rPr>
        <w:t>9.4. При не урегулировании Сторонами спора в досудебном порядке спор передается на разрешение в Арбитражный суд Амурской области.</w:t>
      </w:r>
    </w:p>
    <w:p w:rsidR="00854549" w:rsidRPr="00657C60" w:rsidRDefault="00854549" w:rsidP="00657C60">
      <w:pPr>
        <w:autoSpaceDE w:val="0"/>
        <w:ind w:right="-143" w:firstLine="567"/>
        <w:jc w:val="both"/>
        <w:rPr>
          <w:rFonts w:eastAsia="Times New Roman"/>
          <w:sz w:val="22"/>
          <w:szCs w:val="22"/>
        </w:rPr>
      </w:pPr>
    </w:p>
    <w:p w:rsidR="00657C60" w:rsidRPr="00657C60" w:rsidRDefault="00657C60" w:rsidP="00657C60">
      <w:pPr>
        <w:autoSpaceDE w:val="0"/>
        <w:autoSpaceDN w:val="0"/>
        <w:adjustRightInd w:val="0"/>
        <w:ind w:right="-143" w:firstLine="567"/>
        <w:jc w:val="center"/>
        <w:outlineLvl w:val="1"/>
        <w:rPr>
          <w:rFonts w:eastAsia="Times New Roman"/>
          <w:b/>
          <w:sz w:val="22"/>
          <w:szCs w:val="22"/>
        </w:rPr>
      </w:pPr>
      <w:r w:rsidRPr="00657C60">
        <w:rPr>
          <w:rFonts w:eastAsia="Times New Roman"/>
          <w:b/>
          <w:sz w:val="22"/>
          <w:szCs w:val="22"/>
        </w:rPr>
        <w:t>10. Обеспечение исполнения Контракта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10.1. Подрядчик предоставил обеспечение исполнения Контракта в форме __________</w:t>
      </w:r>
      <w:proofErr w:type="gramStart"/>
      <w:r w:rsidRPr="00657C60">
        <w:rPr>
          <w:sz w:val="22"/>
          <w:szCs w:val="24"/>
          <w:lang w:eastAsia="ru-RU"/>
        </w:rPr>
        <w:t xml:space="preserve"> ,</w:t>
      </w:r>
      <w:proofErr w:type="gramEnd"/>
      <w:r w:rsidRPr="00657C60">
        <w:rPr>
          <w:sz w:val="22"/>
          <w:szCs w:val="24"/>
          <w:lang w:eastAsia="ru-RU"/>
        </w:rPr>
        <w:t xml:space="preserve"> на сумму ____________ (_______________________) рублей</w:t>
      </w:r>
      <w:r w:rsidR="002C03D8">
        <w:rPr>
          <w:sz w:val="22"/>
          <w:szCs w:val="24"/>
          <w:lang w:eastAsia="ru-RU"/>
        </w:rPr>
        <w:t>, что составляет 5</w:t>
      </w:r>
      <w:r w:rsidR="00854549">
        <w:rPr>
          <w:sz w:val="22"/>
          <w:szCs w:val="24"/>
          <w:lang w:eastAsia="ru-RU"/>
        </w:rPr>
        <w:t xml:space="preserve"> % цены контракта</w:t>
      </w:r>
      <w:r w:rsidRPr="00657C60">
        <w:rPr>
          <w:sz w:val="22"/>
          <w:szCs w:val="24"/>
          <w:lang w:eastAsia="ru-RU"/>
        </w:rPr>
        <w:t>. (В случае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10.2. За счет обеспечения исполнения Контракта удовлетворяются следующие требования Заказчика: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неустойки (пени, штрафы) за неисполнение и/или ненадлежащее исполнение принятых обязательств, указанные в разделе 4 настоящего Контракта  и по его тексту, предъявленные Подрядчику на протяжении действия Контракта, но не оплаченные им в добровольном порядке;</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суммы убытков, упущенной выгоды и иные суммы ущербов, которые были причинены Заказчику в период действия Контракта в связи с неисполнением и/или ненадлежащим исполнением Подрядчиком своих обязательств;</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иные суммы и выплаты, требуемые Заказчиком для устранения последствий неисполнения и/или ненадлежащего исполнения Подрядчиком своих обязательств по настоящему Контракту.</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исполнения Контракта на тех же условиях, которые указаны в настоящем разделе Контракта.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xml:space="preserve">10.4. Исполнение Контракта может обеспечиваться предоставлением банковской гарантии, соответствующей требованиям </w:t>
      </w:r>
      <w:hyperlink r:id="rId71" w:history="1">
        <w:r w:rsidRPr="00657C60">
          <w:rPr>
            <w:color w:val="0000FF"/>
            <w:sz w:val="22"/>
            <w:u w:val="single"/>
          </w:rPr>
          <w:t>ст.45</w:t>
        </w:r>
      </w:hyperlink>
      <w:r w:rsidRPr="00657C60">
        <w:rPr>
          <w:sz w:val="22"/>
          <w:szCs w:val="24"/>
          <w:lang w:eastAsia="ru-RU"/>
        </w:rPr>
        <w:t xml:space="preserve"> Федерального закона от 05.04.2013 N 44-ФЗ, дополнительным требованиям, установленным Постановлением Правительством РФ от 08.11.2013 № 1005 или внесением денежных средств на счет Заказчика.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10.5. Способ обеспечения исполнения Контракта определяется Подрядчиком самостоятельно.</w:t>
      </w:r>
    </w:p>
    <w:p w:rsidR="00657C60" w:rsidRPr="00657C60" w:rsidRDefault="00657C60" w:rsidP="00657C60">
      <w:pPr>
        <w:autoSpaceDE w:val="0"/>
        <w:autoSpaceDN w:val="0"/>
        <w:adjustRightInd w:val="0"/>
        <w:ind w:firstLine="600"/>
        <w:jc w:val="center"/>
        <w:rPr>
          <w:b/>
          <w:i/>
          <w:sz w:val="22"/>
          <w:szCs w:val="24"/>
          <w:lang w:eastAsia="ru-RU"/>
        </w:rPr>
      </w:pPr>
      <w:r w:rsidRPr="00657C60">
        <w:rPr>
          <w:b/>
          <w:i/>
          <w:sz w:val="22"/>
          <w:szCs w:val="24"/>
          <w:lang w:eastAsia="ru-RU"/>
        </w:rPr>
        <w:t>Банковская гарантия</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xml:space="preserve">10.6. Срок действия банковской гарантии должен превышать срок действия Контракта не менее чем на 1 (один) месяц. В целях предоставления банковской гарантии в срок действия Контракта </w:t>
      </w:r>
      <w:r w:rsidRPr="00657C60">
        <w:rPr>
          <w:sz w:val="22"/>
          <w:szCs w:val="24"/>
          <w:lang w:eastAsia="ru-RU"/>
        </w:rPr>
        <w:lastRenderedPageBreak/>
        <w:t>вк</w:t>
      </w:r>
      <w:r w:rsidR="00A5569F">
        <w:rPr>
          <w:sz w:val="22"/>
          <w:szCs w:val="24"/>
          <w:lang w:eastAsia="ru-RU"/>
        </w:rPr>
        <w:t xml:space="preserve">лючается срок выполнения работ </w:t>
      </w:r>
      <w:r w:rsidRPr="00657C60">
        <w:rPr>
          <w:sz w:val="22"/>
          <w:szCs w:val="24"/>
          <w:lang w:eastAsia="ru-RU"/>
        </w:rPr>
        <w:t>и срок оплаты выполненных работ. Банковская гарантия должна быть безотзывной и содержать следующую информацию:</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сумму банковской гарантии, подлежащую уплате гарантом Заказчику в случае ненадлежащего исполнения Подрядчиком (принципалом) обязательств по настоящему Контракту;</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обязательства Подрядчика (принципала), надлежащее исполнение которых обеспечивается банковской гарантией;</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обязанность гаранта уплатить Заказчику неустойку в размере 0,1% от суммы, подлежащей уплате, за каждый день просрочки;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срок действия банковской гарантии;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отлагательное условие, предусматривающее заключение Контракта предоставления банковской гарантии по обязательствам Подрядчика (принципала), возникшим из Контракта при его заключении;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перечень документов, представляемых Заказчиком банку одновременно с требованием об осуществлении уплаты денежной суммы по банковской гарантии в соответствии с Перечнем, утвержденным постановлением Правительства РФ от 08.11.2013 №1005;</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условие о том, что расходы, возникающие в связи с перечислением денежных средств гарантом по банковской гарантии, несет гарант;</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657C60" w:rsidRPr="00657C60" w:rsidRDefault="00657C60" w:rsidP="00657C60">
      <w:pPr>
        <w:autoSpaceDE w:val="0"/>
        <w:autoSpaceDN w:val="0"/>
        <w:adjustRightInd w:val="0"/>
        <w:ind w:firstLine="600"/>
        <w:jc w:val="center"/>
        <w:rPr>
          <w:b/>
          <w:i/>
          <w:sz w:val="22"/>
          <w:szCs w:val="24"/>
          <w:lang w:eastAsia="ru-RU"/>
        </w:rPr>
      </w:pPr>
      <w:r w:rsidRPr="00657C60">
        <w:rPr>
          <w:b/>
          <w:i/>
          <w:sz w:val="22"/>
          <w:szCs w:val="24"/>
          <w:lang w:eastAsia="ru-RU"/>
        </w:rPr>
        <w:t>Внесение денежных средств</w:t>
      </w:r>
    </w:p>
    <w:p w:rsidR="00657C60" w:rsidRPr="00657C60" w:rsidRDefault="00657C60" w:rsidP="00657C60">
      <w:pPr>
        <w:shd w:val="clear" w:color="auto" w:fill="FFFFFF"/>
        <w:ind w:firstLine="567"/>
        <w:jc w:val="both"/>
        <w:rPr>
          <w:sz w:val="22"/>
          <w:szCs w:val="24"/>
          <w:lang w:eastAsia="ru-RU"/>
        </w:rPr>
      </w:pPr>
      <w:r w:rsidRPr="00657C60">
        <w:rPr>
          <w:sz w:val="22"/>
          <w:szCs w:val="24"/>
          <w:lang w:eastAsia="ru-RU"/>
        </w:rPr>
        <w:t>10.6.  Денежные средства, вносимые в обеспечение исполнения Контракта, должны быть перечислены в размере и по нижеуказанным реквизитам, до заключения Контракта. В противном случае обеспечение исполнения контракта в виде денежных средств считается не предоставленным.</w:t>
      </w:r>
    </w:p>
    <w:p w:rsidR="00657C60" w:rsidRPr="00657C60" w:rsidRDefault="00657C60" w:rsidP="00657C60">
      <w:pPr>
        <w:jc w:val="center"/>
        <w:rPr>
          <w:b/>
          <w:bCs/>
          <w:sz w:val="22"/>
          <w:szCs w:val="24"/>
          <w:lang w:eastAsia="ru-RU"/>
        </w:rPr>
      </w:pPr>
      <w:r w:rsidRPr="00657C60">
        <w:rPr>
          <w:b/>
          <w:bCs/>
          <w:sz w:val="22"/>
          <w:szCs w:val="24"/>
          <w:lang w:eastAsia="ru-RU"/>
        </w:rPr>
        <w:t>Реквизиты:</w:t>
      </w:r>
    </w:p>
    <w:p w:rsidR="00657C60" w:rsidRPr="00657C60" w:rsidRDefault="00657C60" w:rsidP="00657C60">
      <w:pPr>
        <w:suppressAutoHyphens w:val="0"/>
        <w:jc w:val="both"/>
        <w:rPr>
          <w:rFonts w:eastAsia="Times New Roman"/>
          <w:bCs/>
          <w:snapToGrid w:val="0"/>
          <w:sz w:val="22"/>
          <w:szCs w:val="22"/>
          <w:lang w:eastAsia="en-GB"/>
        </w:rPr>
      </w:pPr>
      <w:r w:rsidRPr="00657C60">
        <w:rPr>
          <w:rFonts w:eastAsia="Times New Roman"/>
          <w:bCs/>
          <w:snapToGrid w:val="0"/>
          <w:sz w:val="22"/>
          <w:szCs w:val="22"/>
          <w:lang w:eastAsia="en-GB"/>
        </w:rPr>
        <w:t>Размер обеспечения исполнения контракта (Муницип</w:t>
      </w:r>
      <w:r w:rsidR="00F04D55">
        <w:rPr>
          <w:rFonts w:eastAsia="Times New Roman"/>
          <w:bCs/>
          <w:snapToGrid w:val="0"/>
          <w:sz w:val="22"/>
          <w:szCs w:val="22"/>
          <w:lang w:eastAsia="en-GB"/>
        </w:rPr>
        <w:t>ального контракта) составляет 5</w:t>
      </w:r>
      <w:r w:rsidRPr="00657C60">
        <w:rPr>
          <w:rFonts w:eastAsia="Times New Roman"/>
          <w:bCs/>
          <w:snapToGrid w:val="0"/>
          <w:sz w:val="22"/>
          <w:szCs w:val="22"/>
          <w:lang w:eastAsia="en-GB"/>
        </w:rPr>
        <w:t xml:space="preserve"> % от начальной (максимальной) цены контракта.</w:t>
      </w:r>
    </w:p>
    <w:p w:rsidR="00F04D55" w:rsidRPr="00F04D55" w:rsidRDefault="00F04D55" w:rsidP="00F04D55">
      <w:pPr>
        <w:jc w:val="both"/>
        <w:rPr>
          <w:rFonts w:eastAsia="Times New Roman"/>
          <w:sz w:val="22"/>
          <w:szCs w:val="22"/>
          <w:lang w:eastAsia="ru-RU"/>
        </w:rPr>
      </w:pPr>
      <w:proofErr w:type="spellStart"/>
      <w:proofErr w:type="gramStart"/>
      <w:r w:rsidRPr="00F04D55">
        <w:rPr>
          <w:rFonts w:eastAsia="Times New Roman"/>
          <w:sz w:val="22"/>
          <w:szCs w:val="22"/>
          <w:lang w:eastAsia="ru-RU"/>
        </w:rPr>
        <w:t>р</w:t>
      </w:r>
      <w:proofErr w:type="spellEnd"/>
      <w:proofErr w:type="gramEnd"/>
      <w:r w:rsidRPr="00F04D55">
        <w:rPr>
          <w:rFonts w:eastAsia="Times New Roman"/>
          <w:sz w:val="22"/>
          <w:szCs w:val="22"/>
          <w:lang w:eastAsia="ru-RU"/>
        </w:rPr>
        <w:t>/</w:t>
      </w:r>
      <w:proofErr w:type="spellStart"/>
      <w:r w:rsidRPr="00F04D55">
        <w:rPr>
          <w:rFonts w:eastAsia="Times New Roman"/>
          <w:sz w:val="22"/>
          <w:szCs w:val="22"/>
          <w:lang w:eastAsia="ru-RU"/>
        </w:rPr>
        <w:t>сч</w:t>
      </w:r>
      <w:proofErr w:type="spellEnd"/>
      <w:r w:rsidRPr="00F04D55">
        <w:rPr>
          <w:rFonts w:eastAsia="Times New Roman"/>
          <w:sz w:val="22"/>
          <w:szCs w:val="22"/>
          <w:lang w:eastAsia="ru-RU"/>
        </w:rPr>
        <w:t xml:space="preserve"> 40302810400003000079 в Отделение Благовещенск  г. Благовещенск БИК 041012001, ИНН 2820001608, КПП 282001001, УФК по Амурской области (Администрация Поярковского сельсовета, л/с 05233015040)</w:t>
      </w:r>
    </w:p>
    <w:p w:rsidR="00F04D55" w:rsidRPr="00F04D55" w:rsidRDefault="00F04D55" w:rsidP="00F04D55">
      <w:pPr>
        <w:jc w:val="both"/>
        <w:rPr>
          <w:rFonts w:eastAsia="Times New Roman"/>
          <w:sz w:val="22"/>
          <w:szCs w:val="22"/>
          <w:lang w:eastAsia="ru-RU"/>
        </w:rPr>
      </w:pPr>
      <w:r w:rsidRPr="00F04D55">
        <w:rPr>
          <w:rFonts w:eastAsia="Times New Roman"/>
          <w:sz w:val="22"/>
          <w:szCs w:val="22"/>
          <w:lang w:eastAsia="ru-RU"/>
        </w:rPr>
        <w:t>ОКТМО 10635442</w:t>
      </w:r>
    </w:p>
    <w:p w:rsidR="00657C60" w:rsidRPr="00657C60" w:rsidRDefault="00657C60" w:rsidP="00657C60">
      <w:pPr>
        <w:jc w:val="both"/>
        <w:rPr>
          <w:sz w:val="22"/>
          <w:szCs w:val="24"/>
          <w:lang w:eastAsia="ru-RU"/>
        </w:rPr>
      </w:pPr>
      <w:r w:rsidRPr="00657C60">
        <w:rPr>
          <w:sz w:val="22"/>
          <w:szCs w:val="24"/>
          <w:lang w:eastAsia="ru-RU"/>
        </w:rPr>
        <w:t xml:space="preserve">Наименование платежа: Обеспечение исполнения контракта по аукциону </w:t>
      </w:r>
    </w:p>
    <w:p w:rsidR="00657C60" w:rsidRPr="00657C60" w:rsidRDefault="00657C60" w:rsidP="00657C60">
      <w:pPr>
        <w:jc w:val="both"/>
        <w:rPr>
          <w:sz w:val="22"/>
          <w:szCs w:val="24"/>
          <w:lang w:eastAsia="ru-RU"/>
        </w:rPr>
      </w:pPr>
      <w:r w:rsidRPr="00657C60">
        <w:rPr>
          <w:b/>
          <w:bCs/>
          <w:sz w:val="22"/>
          <w:szCs w:val="24"/>
          <w:lang w:eastAsia="ru-RU"/>
        </w:rPr>
        <w:t>«</w:t>
      </w:r>
      <w:r w:rsidR="002601DC">
        <w:rPr>
          <w:b/>
          <w:bCs/>
          <w:sz w:val="22"/>
          <w:szCs w:val="24"/>
          <w:lang w:eastAsia="ru-RU"/>
        </w:rPr>
        <w:t>Изготовление</w:t>
      </w:r>
      <w:r w:rsidR="00F04D55">
        <w:rPr>
          <w:b/>
          <w:bCs/>
          <w:sz w:val="22"/>
          <w:szCs w:val="24"/>
          <w:lang w:eastAsia="ru-RU"/>
        </w:rPr>
        <w:t xml:space="preserve"> и поставка</w:t>
      </w:r>
      <w:r w:rsidR="00FE4C79" w:rsidRPr="00FE4C79">
        <w:rPr>
          <w:b/>
          <w:bCs/>
          <w:sz w:val="22"/>
          <w:szCs w:val="24"/>
          <w:lang w:eastAsia="ru-RU"/>
        </w:rPr>
        <w:t xml:space="preserve"> дымовой трубы</w:t>
      </w:r>
      <w:r w:rsidRPr="00657C60">
        <w:rPr>
          <w:b/>
          <w:sz w:val="22"/>
          <w:szCs w:val="24"/>
          <w:lang w:eastAsia="en-US"/>
        </w:rPr>
        <w:t>»</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10.7. В случае внесения денежных сре</w:t>
      </w:r>
      <w:proofErr w:type="gramStart"/>
      <w:r w:rsidRPr="00657C60">
        <w:rPr>
          <w:sz w:val="22"/>
          <w:szCs w:val="24"/>
          <w:lang w:eastAsia="ru-RU"/>
        </w:rPr>
        <w:t>дств в к</w:t>
      </w:r>
      <w:proofErr w:type="gramEnd"/>
      <w:r w:rsidRPr="00657C60">
        <w:rPr>
          <w:sz w:val="22"/>
          <w:szCs w:val="24"/>
          <w:lang w:eastAsia="ru-RU"/>
        </w:rPr>
        <w:t>ачестве обеспечения исполнения  Контракта, указанные средства возвращаются Подрядчику Заказчиком при условии надлежащего исполнения всех своих  обязательств по настоящему Контракту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xml:space="preserve">10.8. Взыскание на денежные средства, внесенные в качестве обеспечения исполнения Контракта, для удовлетворения требований Заказчика может быть обращено в случае неисполнения или ненадлежащего исполнения Подрядчиком обязательств по настоящему Контракту без дополнительного уведомления Подрядчика и без обращения в суд.  </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xml:space="preserve">10.9. Заказчик  приобретает право обратить взыскание на денежные средства, внесенные в качестве обеспечения исполнения Контракта, если в день наступления срока исполнения обязательства, обеспеченного внесением денежных средств, оно не будет исполнено. </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10.10. Оставшаяся после удовлетворения всех требований Заказчика сумма денежных средств, внесенных в качестве обеспечения исполнения Контракта, возвращается Подрядчику в порядке, установленном п. 10.7. Контракта.</w:t>
      </w:r>
    </w:p>
    <w:p w:rsidR="00657C60" w:rsidRDefault="00657C60" w:rsidP="00657C60">
      <w:pPr>
        <w:autoSpaceDE w:val="0"/>
        <w:autoSpaceDN w:val="0"/>
        <w:adjustRightInd w:val="0"/>
        <w:ind w:firstLine="600"/>
        <w:jc w:val="both"/>
        <w:rPr>
          <w:sz w:val="22"/>
          <w:szCs w:val="24"/>
          <w:lang w:eastAsia="ru-RU"/>
        </w:rPr>
      </w:pPr>
      <w:r w:rsidRPr="00657C60">
        <w:rPr>
          <w:sz w:val="22"/>
          <w:szCs w:val="24"/>
          <w:lang w:eastAsia="ru-RU"/>
        </w:rPr>
        <w:lastRenderedPageBreak/>
        <w:t>10.11.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54549" w:rsidRPr="00657C60" w:rsidRDefault="00854549" w:rsidP="00657C60">
      <w:pPr>
        <w:autoSpaceDE w:val="0"/>
        <w:autoSpaceDN w:val="0"/>
        <w:adjustRightInd w:val="0"/>
        <w:ind w:firstLine="600"/>
        <w:jc w:val="both"/>
        <w:rPr>
          <w:sz w:val="22"/>
          <w:szCs w:val="24"/>
          <w:lang w:eastAsia="ru-RU"/>
        </w:rPr>
      </w:pPr>
    </w:p>
    <w:p w:rsidR="00F04D55" w:rsidRDefault="00F04D55" w:rsidP="00657C60">
      <w:pPr>
        <w:ind w:right="-143" w:firstLine="567"/>
        <w:jc w:val="center"/>
        <w:rPr>
          <w:rFonts w:eastAsia="Times New Roman"/>
          <w:b/>
          <w:sz w:val="22"/>
          <w:szCs w:val="22"/>
        </w:rPr>
      </w:pPr>
    </w:p>
    <w:p w:rsidR="00657C60" w:rsidRPr="00657C60" w:rsidRDefault="00FE4C79" w:rsidP="00657C60">
      <w:pPr>
        <w:ind w:right="-143" w:firstLine="567"/>
        <w:jc w:val="center"/>
        <w:rPr>
          <w:rFonts w:eastAsia="Times New Roman"/>
          <w:b/>
          <w:sz w:val="22"/>
          <w:szCs w:val="22"/>
        </w:rPr>
      </w:pPr>
      <w:r>
        <w:rPr>
          <w:rFonts w:eastAsia="Times New Roman"/>
          <w:b/>
          <w:sz w:val="22"/>
          <w:szCs w:val="22"/>
        </w:rPr>
        <w:t xml:space="preserve">11. Прочие </w:t>
      </w:r>
      <w:r w:rsidR="00657C60" w:rsidRPr="00657C60">
        <w:rPr>
          <w:rFonts w:eastAsia="Times New Roman"/>
          <w:b/>
          <w:sz w:val="22"/>
          <w:szCs w:val="22"/>
        </w:rPr>
        <w:t>условия Контракта</w:t>
      </w:r>
    </w:p>
    <w:p w:rsidR="00657C60" w:rsidRPr="00657C60" w:rsidRDefault="00657C60" w:rsidP="00657C60">
      <w:pPr>
        <w:suppressAutoHyphens w:val="0"/>
        <w:ind w:right="-143" w:firstLine="567"/>
        <w:jc w:val="both"/>
        <w:rPr>
          <w:rFonts w:eastAsia="Times New Roman"/>
          <w:sz w:val="22"/>
          <w:szCs w:val="22"/>
          <w:lang w:eastAsia="ru-RU"/>
        </w:rPr>
      </w:pPr>
      <w:r w:rsidRPr="00657C60">
        <w:rPr>
          <w:rFonts w:eastAsia="Times New Roman"/>
          <w:sz w:val="22"/>
          <w:szCs w:val="22"/>
          <w:lang w:eastAsia="ru-RU"/>
        </w:rPr>
        <w:t xml:space="preserve">11.1.  Настоящий </w:t>
      </w:r>
      <w:r w:rsidRPr="00657C60">
        <w:rPr>
          <w:rFonts w:eastAsia="Times New Roman"/>
          <w:bCs/>
          <w:sz w:val="22"/>
          <w:szCs w:val="22"/>
          <w:lang w:eastAsia="ru-RU"/>
        </w:rPr>
        <w:t>Контракт</w:t>
      </w:r>
      <w:r w:rsidRPr="00657C60">
        <w:rPr>
          <w:rFonts w:eastAsia="Times New Roman"/>
          <w:sz w:val="22"/>
          <w:szCs w:val="22"/>
          <w:lang w:eastAsia="ru-RU"/>
        </w:rPr>
        <w:t xml:space="preserve"> вступает в силу с момента подписания его сторонами и действует до полного исполнения Сторонами своих обязательств по настоящему </w:t>
      </w:r>
      <w:r w:rsidRPr="00657C60">
        <w:rPr>
          <w:rFonts w:eastAsia="Times New Roman"/>
          <w:bCs/>
          <w:sz w:val="22"/>
          <w:szCs w:val="22"/>
          <w:lang w:eastAsia="ru-RU"/>
        </w:rPr>
        <w:t>Контракту</w:t>
      </w:r>
      <w:r w:rsidRPr="00657C60">
        <w:rPr>
          <w:rFonts w:eastAsia="Times New Roman"/>
          <w:sz w:val="22"/>
          <w:szCs w:val="22"/>
          <w:lang w:eastAsia="ru-RU"/>
        </w:rPr>
        <w:t>.</w:t>
      </w:r>
    </w:p>
    <w:p w:rsidR="00657C60" w:rsidRPr="00657C60" w:rsidRDefault="00657C60" w:rsidP="00657C60">
      <w:pPr>
        <w:suppressAutoHyphens w:val="0"/>
        <w:ind w:right="-143" w:firstLine="567"/>
        <w:jc w:val="both"/>
        <w:rPr>
          <w:rFonts w:eastAsia="Times New Roman"/>
          <w:sz w:val="22"/>
          <w:szCs w:val="22"/>
          <w:lang w:eastAsia="ru-RU"/>
        </w:rPr>
      </w:pPr>
      <w:r w:rsidRPr="00657C60">
        <w:rPr>
          <w:rFonts w:eastAsia="Times New Roman"/>
          <w:sz w:val="22"/>
          <w:szCs w:val="22"/>
          <w:lang w:eastAsia="ru-RU"/>
        </w:rPr>
        <w:t>11.2. Оконч</w:t>
      </w:r>
      <w:r w:rsidR="00FE4C79">
        <w:rPr>
          <w:rFonts w:eastAsia="Times New Roman"/>
          <w:sz w:val="22"/>
          <w:szCs w:val="22"/>
          <w:lang w:eastAsia="ru-RU"/>
        </w:rPr>
        <w:t xml:space="preserve">ание срока действия настоящего </w:t>
      </w:r>
      <w:r w:rsidRPr="00657C60">
        <w:rPr>
          <w:rFonts w:eastAsia="Times New Roman"/>
          <w:bCs/>
          <w:sz w:val="22"/>
          <w:szCs w:val="22"/>
          <w:lang w:eastAsia="ru-RU"/>
        </w:rPr>
        <w:t>Контракта</w:t>
      </w:r>
      <w:r w:rsidRPr="00657C60">
        <w:rPr>
          <w:rFonts w:eastAsia="Times New Roman"/>
          <w:sz w:val="22"/>
          <w:szCs w:val="22"/>
          <w:lang w:eastAsia="ru-RU"/>
        </w:rPr>
        <w:t xml:space="preserve"> не освобождает Стороны от ответственности за его нарушение.</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11.3. Изменение условий </w:t>
      </w:r>
      <w:r w:rsidRPr="00657C60">
        <w:rPr>
          <w:rFonts w:eastAsia="Times New Roman"/>
          <w:bCs/>
          <w:sz w:val="22"/>
          <w:szCs w:val="22"/>
        </w:rPr>
        <w:t>Контракта</w:t>
      </w:r>
      <w:r w:rsidRPr="00657C60">
        <w:rPr>
          <w:rFonts w:eastAsia="Times New Roman"/>
          <w:sz w:val="22"/>
          <w:szCs w:val="22"/>
        </w:rPr>
        <w:t xml:space="preserve"> при его исполнении не допускается, за исключением их изменения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Все изменения оформляются в письменном виде путем подписания Сторонами Дополнений к </w:t>
      </w:r>
      <w:r w:rsidRPr="00657C60">
        <w:rPr>
          <w:rFonts w:eastAsia="Times New Roman"/>
          <w:bCs/>
          <w:sz w:val="22"/>
          <w:szCs w:val="22"/>
        </w:rPr>
        <w:t>Контракту</w:t>
      </w:r>
      <w:r w:rsidRPr="00657C60">
        <w:rPr>
          <w:rFonts w:eastAsia="Times New Roman"/>
          <w:sz w:val="22"/>
          <w:szCs w:val="22"/>
        </w:rPr>
        <w:t xml:space="preserve">. </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11.4. Расторжение </w:t>
      </w:r>
      <w:r w:rsidRPr="00657C60">
        <w:rPr>
          <w:rFonts w:eastAsia="Times New Roman"/>
          <w:bCs/>
          <w:sz w:val="22"/>
          <w:szCs w:val="22"/>
        </w:rPr>
        <w:t>Контракта</w:t>
      </w:r>
      <w:r w:rsidRPr="00657C60">
        <w:rPr>
          <w:rFonts w:eastAsia="Times New Roman"/>
          <w:sz w:val="22"/>
          <w:szCs w:val="22"/>
        </w:rPr>
        <w:t xml:space="preserve"> допускается по соглашению Сторон, по решению суда, а также в случае одностороннего отказа Стороны </w:t>
      </w:r>
      <w:r w:rsidRPr="00657C60">
        <w:rPr>
          <w:rFonts w:eastAsia="Times New Roman"/>
          <w:bCs/>
          <w:sz w:val="22"/>
          <w:szCs w:val="22"/>
        </w:rPr>
        <w:t>Контракта</w:t>
      </w:r>
      <w:r w:rsidRPr="00657C60">
        <w:rPr>
          <w:rFonts w:eastAsia="Times New Roman"/>
          <w:sz w:val="22"/>
          <w:szCs w:val="22"/>
        </w:rPr>
        <w:t xml:space="preserve"> от исполнения </w:t>
      </w:r>
      <w:r w:rsidRPr="00657C60">
        <w:rPr>
          <w:rFonts w:eastAsia="Times New Roman"/>
          <w:bCs/>
          <w:sz w:val="22"/>
          <w:szCs w:val="22"/>
        </w:rPr>
        <w:t>Контракта</w:t>
      </w:r>
      <w:r w:rsidRPr="00657C60">
        <w:rPr>
          <w:rFonts w:eastAsia="Times New Roman"/>
          <w:sz w:val="22"/>
          <w:szCs w:val="22"/>
        </w:rPr>
        <w:t xml:space="preserve"> в соответствии с гражданским законодательством. </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11.5. При исполнении </w:t>
      </w:r>
      <w:r w:rsidRPr="00657C60">
        <w:rPr>
          <w:rFonts w:eastAsia="Times New Roman"/>
          <w:bCs/>
          <w:sz w:val="22"/>
          <w:szCs w:val="22"/>
        </w:rPr>
        <w:t>Контракта</w:t>
      </w:r>
      <w:r w:rsidRPr="00657C60">
        <w:rPr>
          <w:rFonts w:eastAsia="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по такому </w:t>
      </w:r>
      <w:r w:rsidRPr="00657C60">
        <w:rPr>
          <w:rFonts w:eastAsia="Times New Roman"/>
          <w:bCs/>
          <w:sz w:val="22"/>
          <w:szCs w:val="22"/>
        </w:rPr>
        <w:t>Контракту</w:t>
      </w:r>
      <w:r w:rsidRPr="00657C60">
        <w:rPr>
          <w:rFonts w:eastAsia="Times New Roman"/>
          <w:sz w:val="22"/>
          <w:szCs w:val="22"/>
        </w:rPr>
        <w:t xml:space="preserve"> вследствие реорганизации юридического лица в форме преобразования, слияния или присоединения.</w:t>
      </w:r>
    </w:p>
    <w:p w:rsidR="00657C60" w:rsidRPr="00657C60" w:rsidRDefault="00657C60" w:rsidP="00657C60">
      <w:pPr>
        <w:keepNext/>
        <w:keepLines/>
        <w:suppressLineNumbers/>
        <w:ind w:right="-143" w:firstLine="567"/>
        <w:jc w:val="both"/>
        <w:rPr>
          <w:rFonts w:eastAsia="Times New Roman"/>
          <w:sz w:val="22"/>
          <w:szCs w:val="22"/>
        </w:rPr>
      </w:pPr>
      <w:r w:rsidRPr="00657C60">
        <w:rPr>
          <w:rFonts w:eastAsia="Times New Roman"/>
          <w:sz w:val="22"/>
          <w:szCs w:val="22"/>
        </w:rPr>
        <w:t xml:space="preserve">11.6. В части, неурегулированной настоящим </w:t>
      </w:r>
      <w:r w:rsidRPr="00657C60">
        <w:rPr>
          <w:rFonts w:eastAsia="Times New Roman"/>
          <w:bCs/>
          <w:sz w:val="22"/>
          <w:szCs w:val="22"/>
        </w:rPr>
        <w:t>Контрактом</w:t>
      </w:r>
      <w:r w:rsidRPr="00657C60">
        <w:rPr>
          <w:rFonts w:eastAsia="Times New Roman"/>
          <w:sz w:val="22"/>
          <w:szCs w:val="22"/>
        </w:rPr>
        <w:t xml:space="preserve">, отношения Сторон регламентируются законодательством Российской Федерации. </w:t>
      </w:r>
    </w:p>
    <w:p w:rsidR="00A5569F" w:rsidRDefault="00A5569F" w:rsidP="00657C60">
      <w:pPr>
        <w:ind w:firstLine="567"/>
        <w:jc w:val="center"/>
        <w:outlineLvl w:val="0"/>
        <w:rPr>
          <w:rFonts w:eastAsia="Times New Roman"/>
          <w:b/>
          <w:bCs/>
          <w:sz w:val="22"/>
          <w:szCs w:val="22"/>
        </w:rPr>
      </w:pPr>
    </w:p>
    <w:p w:rsidR="00657C60" w:rsidRDefault="00657C60" w:rsidP="00657C60">
      <w:pPr>
        <w:ind w:firstLine="567"/>
        <w:jc w:val="center"/>
        <w:outlineLvl w:val="0"/>
        <w:rPr>
          <w:rFonts w:eastAsia="Times New Roman"/>
          <w:b/>
          <w:bCs/>
          <w:sz w:val="22"/>
          <w:szCs w:val="22"/>
        </w:rPr>
      </w:pPr>
      <w:r w:rsidRPr="00657C60">
        <w:rPr>
          <w:rFonts w:eastAsia="Times New Roman"/>
          <w:b/>
          <w:bCs/>
          <w:sz w:val="22"/>
          <w:szCs w:val="22"/>
        </w:rPr>
        <w:t>12. Юридические адреса и реквизиты сторон</w:t>
      </w:r>
    </w:p>
    <w:p w:rsidR="00F04D55" w:rsidRPr="00657C60" w:rsidRDefault="00F04D55" w:rsidP="00657C60">
      <w:pPr>
        <w:ind w:firstLine="567"/>
        <w:jc w:val="center"/>
        <w:outlineLvl w:val="0"/>
        <w:rPr>
          <w:rFonts w:eastAsia="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657C60" w:rsidRPr="00657C60" w:rsidTr="00657C60">
        <w:tc>
          <w:tcPr>
            <w:tcW w:w="4788" w:type="dxa"/>
          </w:tcPr>
          <w:p w:rsidR="00657C60" w:rsidRPr="00657C60" w:rsidRDefault="00657C60" w:rsidP="00657C60">
            <w:pPr>
              <w:jc w:val="center"/>
              <w:rPr>
                <w:rFonts w:eastAsia="Times New Roman"/>
                <w:b/>
                <w:sz w:val="22"/>
                <w:szCs w:val="22"/>
              </w:rPr>
            </w:pPr>
            <w:r w:rsidRPr="00657C60">
              <w:rPr>
                <w:rFonts w:eastAsia="Times New Roman"/>
                <w:b/>
                <w:sz w:val="22"/>
                <w:szCs w:val="22"/>
              </w:rPr>
              <w:t>Заказчик</w:t>
            </w:r>
          </w:p>
        </w:tc>
        <w:tc>
          <w:tcPr>
            <w:tcW w:w="4783" w:type="dxa"/>
          </w:tcPr>
          <w:p w:rsidR="00657C60" w:rsidRPr="00657C60" w:rsidRDefault="00657C60" w:rsidP="00657C60">
            <w:pPr>
              <w:jc w:val="center"/>
              <w:rPr>
                <w:rFonts w:eastAsia="Times New Roman"/>
                <w:b/>
                <w:sz w:val="22"/>
                <w:szCs w:val="22"/>
              </w:rPr>
            </w:pPr>
            <w:r w:rsidRPr="00657C60">
              <w:rPr>
                <w:rFonts w:eastAsia="Times New Roman"/>
                <w:b/>
                <w:sz w:val="22"/>
                <w:szCs w:val="22"/>
              </w:rPr>
              <w:t>Подрядчик</w:t>
            </w:r>
          </w:p>
        </w:tc>
      </w:tr>
      <w:tr w:rsidR="00657C60" w:rsidRPr="00657C60" w:rsidTr="00657C60">
        <w:trPr>
          <w:trHeight w:val="225"/>
        </w:trPr>
        <w:tc>
          <w:tcPr>
            <w:tcW w:w="4788" w:type="dxa"/>
          </w:tcPr>
          <w:p w:rsidR="00657C60" w:rsidRPr="00657C60" w:rsidRDefault="00657C60" w:rsidP="00F04D55">
            <w:pPr>
              <w:jc w:val="center"/>
              <w:rPr>
                <w:rFonts w:eastAsia="Times New Roman"/>
                <w:b/>
                <w:sz w:val="22"/>
                <w:szCs w:val="22"/>
              </w:rPr>
            </w:pPr>
            <w:r w:rsidRPr="00657C60">
              <w:rPr>
                <w:rFonts w:eastAsia="Times New Roman"/>
                <w:b/>
                <w:sz w:val="22"/>
                <w:szCs w:val="22"/>
              </w:rPr>
              <w:t xml:space="preserve">Администрация </w:t>
            </w:r>
            <w:r w:rsidR="00F04D55">
              <w:rPr>
                <w:rFonts w:eastAsia="Times New Roman"/>
                <w:b/>
                <w:sz w:val="22"/>
                <w:szCs w:val="22"/>
              </w:rPr>
              <w:t>Поярковского</w:t>
            </w:r>
            <w:r w:rsidRPr="00657C60">
              <w:rPr>
                <w:rFonts w:eastAsia="Times New Roman"/>
                <w:b/>
                <w:sz w:val="22"/>
                <w:szCs w:val="22"/>
              </w:rPr>
              <w:t xml:space="preserve"> сельсовета</w:t>
            </w:r>
          </w:p>
        </w:tc>
        <w:tc>
          <w:tcPr>
            <w:tcW w:w="4783" w:type="dxa"/>
          </w:tcPr>
          <w:p w:rsidR="00657C60" w:rsidRPr="00657C60" w:rsidRDefault="00657C60" w:rsidP="00657C60">
            <w:pPr>
              <w:jc w:val="center"/>
              <w:rPr>
                <w:rFonts w:eastAsia="Times New Roman"/>
                <w:b/>
              </w:rPr>
            </w:pPr>
          </w:p>
        </w:tc>
      </w:tr>
      <w:tr w:rsidR="00657C60" w:rsidRPr="00657C60" w:rsidTr="00657C60">
        <w:trPr>
          <w:trHeight w:val="4710"/>
        </w:trPr>
        <w:tc>
          <w:tcPr>
            <w:tcW w:w="4788" w:type="dxa"/>
          </w:tcPr>
          <w:p w:rsidR="00657C60" w:rsidRPr="00657C60" w:rsidRDefault="00657C60" w:rsidP="00657C60">
            <w:pPr>
              <w:rPr>
                <w:rFonts w:eastAsia="Times New Roman"/>
                <w:sz w:val="22"/>
                <w:szCs w:val="22"/>
              </w:rPr>
            </w:pPr>
          </w:p>
          <w:p w:rsidR="00657C60" w:rsidRPr="00657C60" w:rsidRDefault="00657C60" w:rsidP="00657C60">
            <w:pPr>
              <w:rPr>
                <w:rFonts w:eastAsia="Times New Roman"/>
              </w:rPr>
            </w:pPr>
          </w:p>
        </w:tc>
        <w:tc>
          <w:tcPr>
            <w:tcW w:w="4783" w:type="dxa"/>
          </w:tcPr>
          <w:p w:rsidR="00657C60" w:rsidRPr="00657C60" w:rsidRDefault="00657C60" w:rsidP="00657C60">
            <w:pPr>
              <w:rPr>
                <w:rFonts w:eastAsia="Times New Roman"/>
                <w:sz w:val="22"/>
                <w:szCs w:val="22"/>
              </w:rPr>
            </w:pPr>
          </w:p>
          <w:p w:rsidR="00657C60" w:rsidRPr="00657C60" w:rsidRDefault="00657C60" w:rsidP="00657C60">
            <w:pPr>
              <w:rPr>
                <w:rFonts w:eastAsia="Times New Roman"/>
                <w:sz w:val="22"/>
                <w:szCs w:val="22"/>
              </w:rPr>
            </w:pPr>
          </w:p>
          <w:p w:rsidR="00657C60" w:rsidRPr="00657C60" w:rsidRDefault="00657C60" w:rsidP="00657C60">
            <w:pPr>
              <w:rPr>
                <w:rFonts w:eastAsia="Times New Roman"/>
                <w:sz w:val="22"/>
                <w:szCs w:val="22"/>
              </w:rPr>
            </w:pPr>
          </w:p>
          <w:p w:rsidR="00657C60" w:rsidRDefault="00657C60" w:rsidP="00657C60">
            <w:pPr>
              <w:rPr>
                <w:rFonts w:eastAsia="Times New Roman"/>
                <w:sz w:val="22"/>
                <w:szCs w:val="22"/>
              </w:rPr>
            </w:pPr>
          </w:p>
          <w:p w:rsidR="005477AA" w:rsidRDefault="005477AA" w:rsidP="00657C60">
            <w:pPr>
              <w:rPr>
                <w:rFonts w:eastAsia="Times New Roman"/>
                <w:sz w:val="22"/>
                <w:szCs w:val="22"/>
              </w:rPr>
            </w:pPr>
          </w:p>
          <w:p w:rsidR="005477AA" w:rsidRDefault="005477AA" w:rsidP="00657C60">
            <w:pPr>
              <w:rPr>
                <w:rFonts w:eastAsia="Times New Roman"/>
                <w:sz w:val="22"/>
                <w:szCs w:val="22"/>
              </w:rPr>
            </w:pPr>
          </w:p>
          <w:p w:rsidR="005477AA" w:rsidRDefault="005477AA" w:rsidP="00657C60">
            <w:pPr>
              <w:rPr>
                <w:rFonts w:eastAsia="Times New Roman"/>
                <w:sz w:val="22"/>
                <w:szCs w:val="22"/>
              </w:rPr>
            </w:pPr>
          </w:p>
          <w:p w:rsidR="005477AA" w:rsidRDefault="005477AA" w:rsidP="00657C60">
            <w:pPr>
              <w:rPr>
                <w:rFonts w:eastAsia="Times New Roman"/>
                <w:sz w:val="22"/>
                <w:szCs w:val="22"/>
              </w:rPr>
            </w:pPr>
          </w:p>
          <w:p w:rsidR="005477AA" w:rsidRPr="00657C60" w:rsidRDefault="005477AA" w:rsidP="00657C60">
            <w:pPr>
              <w:rPr>
                <w:rFonts w:eastAsia="Times New Roman"/>
                <w:sz w:val="22"/>
                <w:szCs w:val="22"/>
              </w:rPr>
            </w:pPr>
          </w:p>
          <w:p w:rsidR="00657C60" w:rsidRPr="00657C60" w:rsidRDefault="00657C60" w:rsidP="00F04D55">
            <w:pPr>
              <w:rPr>
                <w:rFonts w:eastAsia="Times New Roman"/>
                <w:b/>
                <w:sz w:val="22"/>
                <w:szCs w:val="22"/>
              </w:rPr>
            </w:pPr>
            <w:r w:rsidRPr="00657C60">
              <w:rPr>
                <w:rFonts w:eastAsia="Times New Roman"/>
                <w:sz w:val="22"/>
                <w:szCs w:val="22"/>
              </w:rPr>
              <w:t xml:space="preserve"> </w:t>
            </w:r>
          </w:p>
        </w:tc>
      </w:tr>
    </w:tbl>
    <w:p w:rsidR="00657C60" w:rsidRPr="00657C60" w:rsidRDefault="00657C60" w:rsidP="00657C60">
      <w:pPr>
        <w:outlineLvl w:val="0"/>
        <w:rPr>
          <w:rFonts w:eastAsia="Times New Roman"/>
          <w:sz w:val="22"/>
          <w:szCs w:val="22"/>
        </w:rPr>
      </w:pPr>
    </w:p>
    <w:p w:rsidR="00657C60" w:rsidRPr="00657C60" w:rsidRDefault="00657C60" w:rsidP="00657C60">
      <w:pPr>
        <w:outlineLvl w:val="0"/>
        <w:rPr>
          <w:rFonts w:eastAsia="Times New Roman"/>
          <w:sz w:val="22"/>
          <w:szCs w:val="22"/>
        </w:rPr>
      </w:pPr>
    </w:p>
    <w:p w:rsidR="00657C60" w:rsidRPr="00657C60" w:rsidRDefault="00657C60" w:rsidP="00657C60">
      <w:pPr>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2601DC">
      <w:pPr>
        <w:outlineLvl w:val="0"/>
        <w:rPr>
          <w:rFonts w:eastAsia="Times New Roman"/>
          <w:sz w:val="22"/>
          <w:szCs w:val="22"/>
        </w:rPr>
      </w:pPr>
    </w:p>
    <w:p w:rsidR="002601DC" w:rsidRDefault="002601DC" w:rsidP="002601DC">
      <w:pPr>
        <w:outlineLvl w:val="0"/>
        <w:rPr>
          <w:rFonts w:eastAsia="Times New Roman"/>
          <w:sz w:val="22"/>
          <w:szCs w:val="22"/>
        </w:rPr>
      </w:pPr>
    </w:p>
    <w:p w:rsidR="00657C60" w:rsidRPr="00657C60" w:rsidRDefault="00657C60" w:rsidP="00657C60">
      <w:pPr>
        <w:jc w:val="right"/>
        <w:outlineLvl w:val="0"/>
        <w:rPr>
          <w:rFonts w:eastAsia="Times New Roman"/>
          <w:sz w:val="22"/>
          <w:szCs w:val="22"/>
        </w:rPr>
      </w:pPr>
      <w:r w:rsidRPr="00657C60">
        <w:rPr>
          <w:rFonts w:eastAsia="Times New Roman"/>
          <w:sz w:val="22"/>
          <w:szCs w:val="22"/>
        </w:rPr>
        <w:lastRenderedPageBreak/>
        <w:t xml:space="preserve"> Приложение № 1 </w:t>
      </w:r>
    </w:p>
    <w:p w:rsidR="00657C60" w:rsidRPr="00657C60" w:rsidRDefault="00657C60" w:rsidP="00657C60">
      <w:pPr>
        <w:ind w:firstLine="720"/>
        <w:jc w:val="right"/>
        <w:outlineLvl w:val="0"/>
        <w:rPr>
          <w:rFonts w:eastAsia="Times New Roman"/>
          <w:sz w:val="22"/>
          <w:szCs w:val="22"/>
        </w:rPr>
      </w:pPr>
      <w:r w:rsidRPr="00657C60">
        <w:rPr>
          <w:rFonts w:eastAsia="Times New Roman"/>
          <w:sz w:val="22"/>
          <w:szCs w:val="22"/>
        </w:rPr>
        <w:t xml:space="preserve">к  Муниципальному контракту </w:t>
      </w:r>
    </w:p>
    <w:p w:rsidR="00657C60" w:rsidRPr="00657C60" w:rsidRDefault="00657C60" w:rsidP="00657C60">
      <w:pPr>
        <w:jc w:val="right"/>
        <w:outlineLvl w:val="0"/>
        <w:rPr>
          <w:rFonts w:eastAsia="Times New Roman"/>
          <w:sz w:val="22"/>
          <w:szCs w:val="22"/>
        </w:rPr>
      </w:pPr>
      <w:r w:rsidRPr="00657C60">
        <w:rPr>
          <w:rFonts w:eastAsia="Times New Roman"/>
          <w:sz w:val="22"/>
          <w:szCs w:val="22"/>
        </w:rPr>
        <w:t>от  __________201</w:t>
      </w:r>
      <w:r w:rsidR="00B003C6">
        <w:rPr>
          <w:rFonts w:eastAsia="Times New Roman"/>
          <w:sz w:val="22"/>
          <w:szCs w:val="22"/>
        </w:rPr>
        <w:t>9</w:t>
      </w:r>
      <w:r w:rsidRPr="00657C60">
        <w:rPr>
          <w:rFonts w:eastAsia="Times New Roman"/>
          <w:sz w:val="22"/>
          <w:szCs w:val="22"/>
        </w:rPr>
        <w:t xml:space="preserve"> г. № ______ </w:t>
      </w:r>
    </w:p>
    <w:p w:rsidR="00657C60" w:rsidRPr="00657C60" w:rsidRDefault="00657C60" w:rsidP="00657C60">
      <w:pPr>
        <w:ind w:firstLine="720"/>
        <w:rPr>
          <w:rFonts w:eastAsia="Times New Roman"/>
          <w:sz w:val="22"/>
          <w:szCs w:val="22"/>
        </w:rPr>
      </w:pPr>
    </w:p>
    <w:p w:rsidR="00FE4C79" w:rsidRPr="00FE4C79" w:rsidRDefault="00657C60" w:rsidP="00FE4C79">
      <w:pPr>
        <w:rPr>
          <w:rFonts w:eastAsia="Times New Roman" w:cs="Courier New"/>
          <w:sz w:val="28"/>
          <w:szCs w:val="28"/>
          <w:lang w:eastAsia="en-GB"/>
        </w:rPr>
      </w:pPr>
      <w:r w:rsidRPr="00657C60">
        <w:rPr>
          <w:rFonts w:eastAsia="Times New Roman" w:cs="Courier New"/>
          <w:sz w:val="28"/>
          <w:szCs w:val="28"/>
          <w:lang w:eastAsia="en-GB"/>
        </w:rPr>
        <w:t xml:space="preserve">                                                  </w:t>
      </w:r>
      <w:r w:rsidR="00FE4C79" w:rsidRPr="00FE4C79">
        <w:rPr>
          <w:rFonts w:eastAsia="Times New Roman" w:cs="Courier New"/>
          <w:sz w:val="28"/>
          <w:szCs w:val="28"/>
          <w:lang w:eastAsia="en-GB"/>
        </w:rPr>
        <w:t xml:space="preserve">Техническое задание </w:t>
      </w:r>
    </w:p>
    <w:p w:rsidR="00FE4C79" w:rsidRPr="00FE4C79" w:rsidRDefault="00F04D55" w:rsidP="00FE4C79">
      <w:pPr>
        <w:suppressAutoHyphens w:val="0"/>
        <w:jc w:val="center"/>
        <w:rPr>
          <w:rFonts w:eastAsia="Times New Roman" w:cs="Courier New"/>
          <w:sz w:val="28"/>
          <w:szCs w:val="28"/>
          <w:lang w:eastAsia="en-GB"/>
        </w:rPr>
      </w:pPr>
      <w:r>
        <w:rPr>
          <w:rFonts w:eastAsia="Times New Roman" w:cs="Courier New"/>
          <w:sz w:val="28"/>
          <w:szCs w:val="28"/>
          <w:lang w:eastAsia="en-GB"/>
        </w:rPr>
        <w:t xml:space="preserve">на </w:t>
      </w:r>
      <w:r w:rsidR="002601DC">
        <w:rPr>
          <w:rFonts w:eastAsia="Times New Roman" w:cs="Courier New"/>
          <w:sz w:val="28"/>
          <w:szCs w:val="28"/>
          <w:lang w:eastAsia="en-GB"/>
        </w:rPr>
        <w:t>изготовление</w:t>
      </w:r>
      <w:r>
        <w:rPr>
          <w:rFonts w:eastAsia="Times New Roman" w:cs="Courier New"/>
          <w:sz w:val="28"/>
          <w:szCs w:val="28"/>
          <w:lang w:eastAsia="en-GB"/>
        </w:rPr>
        <w:t xml:space="preserve"> и </w:t>
      </w:r>
      <w:r w:rsidR="00FE4C79" w:rsidRPr="00FE4C79">
        <w:rPr>
          <w:rFonts w:eastAsia="Times New Roman" w:cs="Courier New"/>
          <w:sz w:val="28"/>
          <w:szCs w:val="28"/>
          <w:lang w:eastAsia="en-GB"/>
        </w:rPr>
        <w:t xml:space="preserve">поставку дымовой трубы </w:t>
      </w:r>
    </w:p>
    <w:p w:rsidR="00FE4C79" w:rsidRPr="00FE4C79" w:rsidRDefault="00FE4C79" w:rsidP="00FE4C79">
      <w:pPr>
        <w:suppressAutoHyphens w:val="0"/>
        <w:rPr>
          <w:rFonts w:eastAsia="Times New Roman" w:cs="Courier New"/>
          <w:sz w:val="28"/>
          <w:szCs w:val="28"/>
          <w:lang w:eastAsia="en-GB"/>
        </w:rPr>
      </w:pPr>
      <w:r w:rsidRPr="00FE4C79">
        <w:rPr>
          <w:rFonts w:eastAsia="Times New Roman" w:cs="Courier New"/>
          <w:sz w:val="28"/>
          <w:szCs w:val="28"/>
          <w:lang w:eastAsia="en-GB"/>
        </w:rPr>
        <w:t xml:space="preserve"> </w:t>
      </w:r>
    </w:p>
    <w:p w:rsidR="00FE4C79" w:rsidRPr="00FE4C79" w:rsidRDefault="00FE4C79" w:rsidP="00FE4C79">
      <w:pPr>
        <w:suppressAutoHyphens w:val="0"/>
        <w:ind w:firstLine="360"/>
        <w:rPr>
          <w:rFonts w:eastAsia="Times New Roman"/>
          <w:b/>
          <w:sz w:val="24"/>
          <w:szCs w:val="24"/>
        </w:rPr>
      </w:pPr>
      <w:r w:rsidRPr="00FE4C79">
        <w:rPr>
          <w:rFonts w:eastAsia="Times New Roman" w:cs="Courier New"/>
          <w:sz w:val="28"/>
          <w:szCs w:val="28"/>
          <w:lang w:eastAsia="en-GB"/>
        </w:rPr>
        <w:tab/>
      </w:r>
      <w:r w:rsidRPr="00FE4C79">
        <w:rPr>
          <w:rFonts w:eastAsia="Times New Roman"/>
          <w:b/>
          <w:sz w:val="24"/>
          <w:szCs w:val="24"/>
        </w:rPr>
        <w:t xml:space="preserve">Количество  </w:t>
      </w:r>
      <w:r w:rsidRPr="00FE4C79">
        <w:rPr>
          <w:rFonts w:eastAsia="Times New Roman"/>
          <w:sz w:val="24"/>
          <w:szCs w:val="24"/>
        </w:rPr>
        <w:t>– 1  единица.</w:t>
      </w:r>
    </w:p>
    <w:p w:rsidR="00FE4C79" w:rsidRPr="00FE4C79" w:rsidRDefault="00FE4C79" w:rsidP="00FE4C79">
      <w:pPr>
        <w:widowControl w:val="0"/>
        <w:tabs>
          <w:tab w:val="num" w:pos="-142"/>
          <w:tab w:val="num" w:pos="1307"/>
        </w:tabs>
        <w:suppressAutoHyphens w:val="0"/>
        <w:adjustRightInd w:val="0"/>
        <w:jc w:val="both"/>
        <w:rPr>
          <w:rFonts w:eastAsia="Times New Roman"/>
          <w:b/>
          <w:sz w:val="24"/>
          <w:szCs w:val="24"/>
          <w:lang w:eastAsia="ru-RU"/>
        </w:rPr>
      </w:pPr>
    </w:p>
    <w:p w:rsidR="00FE4C79" w:rsidRPr="00FE4C79" w:rsidRDefault="00FE4C79" w:rsidP="00FE4C79">
      <w:pPr>
        <w:widowControl w:val="0"/>
        <w:tabs>
          <w:tab w:val="num" w:pos="-142"/>
          <w:tab w:val="num" w:pos="1307"/>
        </w:tabs>
        <w:suppressAutoHyphens w:val="0"/>
        <w:adjustRightInd w:val="0"/>
        <w:jc w:val="both"/>
        <w:rPr>
          <w:rFonts w:eastAsia="Times New Roman"/>
          <w:sz w:val="24"/>
          <w:szCs w:val="24"/>
          <w:shd w:val="clear" w:color="auto" w:fill="FFFFFF"/>
          <w:lang w:eastAsia="ru-RU"/>
        </w:rPr>
      </w:pPr>
      <w:r w:rsidRPr="00FE4C79">
        <w:rPr>
          <w:rFonts w:eastAsia="Times New Roman"/>
          <w:sz w:val="24"/>
          <w:szCs w:val="24"/>
          <w:shd w:val="clear" w:color="auto" w:fill="FFFFFF"/>
          <w:lang w:eastAsia="ru-RU"/>
        </w:rPr>
        <w:t>Требования к качеству, техническим, функциональным характеристикам (потребительским свойствам), размерам Товара.</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FE4C79" w:rsidRPr="00FE4C79" w:rsidTr="00FE4C79">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FE4C79" w:rsidRPr="00FE4C79" w:rsidRDefault="00FE4C79" w:rsidP="00FE4C79">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Требуемое значение,</w:t>
            </w:r>
          </w:p>
          <w:p w:rsidR="00FE4C79" w:rsidRPr="00FE4C79" w:rsidRDefault="00FE4C79" w:rsidP="00FE4C79">
            <w:pPr>
              <w:rPr>
                <w:rFonts w:eastAsia="Times New Roman"/>
                <w:kern w:val="28"/>
                <w:sz w:val="24"/>
                <w:szCs w:val="24"/>
              </w:rPr>
            </w:pPr>
            <w:r w:rsidRPr="00FE4C79">
              <w:rPr>
                <w:rFonts w:eastAsia="Times New Roman"/>
                <w:kern w:val="28"/>
                <w:sz w:val="24"/>
                <w:szCs w:val="24"/>
              </w:rPr>
              <w:t>величина параметра</w:t>
            </w:r>
          </w:p>
        </w:tc>
      </w:tr>
      <w:tr w:rsidR="00FE4C79" w:rsidRPr="00FE4C79" w:rsidTr="00FE4C79">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b/>
                <w:sz w:val="24"/>
                <w:szCs w:val="24"/>
              </w:rPr>
            </w:pPr>
            <w:r w:rsidRPr="00FE4C79">
              <w:rPr>
                <w:rFonts w:eastAsia="Times New Roman"/>
                <w:b/>
                <w:sz w:val="24"/>
                <w:szCs w:val="24"/>
              </w:rPr>
              <w:t xml:space="preserve">                                                    Дымовая труба</w:t>
            </w:r>
          </w:p>
          <w:p w:rsidR="00FE4C79" w:rsidRPr="00FE4C79" w:rsidRDefault="00FE4C79" w:rsidP="00FE4C79">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FE4C79" w:rsidRPr="00FE4C79" w:rsidTr="00FE4C79">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позднее 2019 год</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lang w:eastAsia="en-US"/>
              </w:rPr>
            </w:pPr>
            <w:r w:rsidRPr="00FE4C79">
              <w:rPr>
                <w:rFonts w:eastAsia="Times New Roman"/>
                <w:bCs/>
                <w:sz w:val="24"/>
                <w:szCs w:val="24"/>
              </w:rPr>
              <w:t xml:space="preserve"> Диаметр дымовой трубы,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F04D55">
              <w:rPr>
                <w:rFonts w:eastAsia="Times New Roman"/>
                <w:sz w:val="24"/>
                <w:szCs w:val="24"/>
              </w:rPr>
              <w:t>1000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Высота дымовой трубы, 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B62394">
              <w:rPr>
                <w:rFonts w:eastAsia="Times New Roman"/>
                <w:sz w:val="24"/>
                <w:szCs w:val="24"/>
              </w:rPr>
              <w:t>24</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Толщина стенки ствола, мм, </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w:t>
            </w:r>
            <w:r w:rsidR="00F04D55">
              <w:rPr>
                <w:rFonts w:eastAsia="Times New Roman"/>
                <w:sz w:val="24"/>
                <w:szCs w:val="24"/>
              </w:rPr>
              <w:t>10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сталь 20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Опорная плита (габаритные размеры,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04D55" w:rsidP="00FE4C79">
            <w:pPr>
              <w:keepLines/>
              <w:widowControl w:val="0"/>
              <w:suppressLineNumbers/>
              <w:rPr>
                <w:rFonts w:eastAsia="Times New Roman"/>
                <w:sz w:val="24"/>
                <w:szCs w:val="24"/>
              </w:rPr>
            </w:pPr>
            <w:r>
              <w:rPr>
                <w:rFonts w:eastAsia="Times New Roman"/>
                <w:sz w:val="24"/>
                <w:szCs w:val="24"/>
              </w:rPr>
              <w:t xml:space="preserve"> не менее 2000</w:t>
            </w:r>
            <w:r w:rsidR="00FE4C79" w:rsidRPr="00FE4C79">
              <w:rPr>
                <w:rFonts w:eastAsia="Times New Roman"/>
                <w:sz w:val="24"/>
                <w:szCs w:val="24"/>
              </w:rPr>
              <w:t>*</w:t>
            </w:r>
            <w:r>
              <w:rPr>
                <w:rFonts w:eastAsia="Times New Roman"/>
                <w:sz w:val="24"/>
                <w:szCs w:val="24"/>
              </w:rPr>
              <w:t>2000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Диаметр растяжек,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16</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sz w:val="24"/>
                <w:szCs w:val="24"/>
              </w:rPr>
              <w:t xml:space="preserve">Количество растяжек,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sz w:val="24"/>
                <w:szCs w:val="24"/>
              </w:rPr>
            </w:pPr>
            <w:r w:rsidRPr="00FE4C79">
              <w:rPr>
                <w:rFonts w:eastAsia="Times New Roman"/>
                <w:sz w:val="24"/>
                <w:szCs w:val="24"/>
              </w:rPr>
              <w:t xml:space="preserve">Количество секций,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3</w:t>
            </w:r>
          </w:p>
        </w:tc>
      </w:tr>
    </w:tbl>
    <w:p w:rsidR="00B62394" w:rsidRDefault="00B62394" w:rsidP="00FE4C79">
      <w:pPr>
        <w:tabs>
          <w:tab w:val="left" w:pos="1050"/>
        </w:tabs>
        <w:suppressAutoHyphens w:val="0"/>
        <w:rPr>
          <w:rFonts w:eastAsia="Times New Roman" w:cs="Courier New"/>
          <w:sz w:val="28"/>
          <w:szCs w:val="28"/>
          <w:lang w:eastAsia="en-GB"/>
        </w:rPr>
      </w:pPr>
    </w:p>
    <w:p w:rsidR="00FE4C79" w:rsidRPr="00FE4C79" w:rsidRDefault="00FE4C79" w:rsidP="00FE4C79">
      <w:pPr>
        <w:tabs>
          <w:tab w:val="left" w:pos="1050"/>
        </w:tabs>
        <w:suppressAutoHyphens w:val="0"/>
        <w:rPr>
          <w:rFonts w:eastAsia="Times New Roman" w:cs="Courier New"/>
          <w:b/>
          <w:sz w:val="24"/>
          <w:szCs w:val="24"/>
          <w:lang w:eastAsia="en-GB"/>
        </w:rPr>
      </w:pP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r w:rsidRPr="00FE4C79">
        <w:rPr>
          <w:rFonts w:eastAsia="Times New Roman" w:cs="Courier New"/>
          <w:b/>
          <w:sz w:val="24"/>
          <w:szCs w:val="24"/>
          <w:lang w:eastAsia="en-GB"/>
        </w:rPr>
        <w:t>Общие требования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Организация должна иметь допуск к верхолазным работам (работы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течении 30 (тридцати ) календарных дней с момента подписания контракта.</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До начала выполнения работ Подрядчик обязан разработать и предоставить Заказчику график производства работ и проект  производства работ и проект производства работ (ППР).</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lastRenderedPageBreak/>
        <w:t xml:space="preserve">     Подрядчик обязан обеспечить: </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своевременное устранение недостатков и дефектов, выявленных при выполнении, приемки работ и в течений гарантийного срока эксплуатации.</w:t>
      </w:r>
    </w:p>
    <w:p w:rsid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10 (десяти) календарных дней с момента вручения в письменном виде Заказчиком соответствующего требования Подрядчику.</w:t>
      </w:r>
    </w:p>
    <w:p w:rsidR="000B34BA" w:rsidRPr="00FE4C79" w:rsidRDefault="000B34BA" w:rsidP="00FE4C79">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 осуществляется силами, транспортом и за счет Поставщика Заказчику. Способ Поставщик выбирает самостоятельно.</w:t>
      </w:r>
    </w:p>
    <w:p w:rsidR="00FE4C79" w:rsidRPr="00FE4C79" w:rsidRDefault="00FE4C79" w:rsidP="00FE4C79">
      <w:pPr>
        <w:tabs>
          <w:tab w:val="left" w:pos="1050"/>
        </w:tabs>
        <w:suppressAutoHyphens w:val="0"/>
        <w:rPr>
          <w:rFonts w:eastAsia="Times New Roman"/>
          <w:color w:val="000000"/>
          <w:sz w:val="24"/>
          <w:szCs w:val="24"/>
          <w:lang w:eastAsia="ru-RU"/>
        </w:rPr>
      </w:pP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 ), технические паспорта и другие документы, удостоверяющие их качество и сроки годности. Копии этих сертификатов (декларации) и т. п должны быть предоставлены Подрядчиком Заказчику за 3 дня до начала производства работ, выполняемых с использованием этих материалов.</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Для качественного выполнения работ по о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FE4C79" w:rsidRPr="00FE4C79" w:rsidRDefault="00FE4C79" w:rsidP="00FE4C79">
      <w:pPr>
        <w:tabs>
          <w:tab w:val="left" w:pos="1050"/>
        </w:tabs>
        <w:suppressAutoHyphens w:val="0"/>
        <w:rPr>
          <w:rFonts w:eastAsia="Times New Roman"/>
          <w:color w:val="000000"/>
          <w:sz w:val="24"/>
          <w:szCs w:val="24"/>
          <w:lang w:eastAsia="ru-RU"/>
        </w:rPr>
      </w:pP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5477AA" w:rsidRPr="005477AA" w:rsidRDefault="005477AA" w:rsidP="00FE4C79">
      <w:pPr>
        <w:rPr>
          <w:rFonts w:eastAsia="Times New Roman"/>
          <w:color w:val="000000"/>
          <w:sz w:val="28"/>
          <w:szCs w:val="28"/>
          <w:lang w:eastAsia="ru-RU"/>
        </w:rPr>
      </w:pPr>
      <w:r w:rsidRPr="005477AA">
        <w:rPr>
          <w:rFonts w:eastAsia="Times New Roman"/>
          <w:color w:val="000000"/>
          <w:sz w:val="28"/>
          <w:szCs w:val="28"/>
          <w:lang w:eastAsia="ru-RU"/>
        </w:rPr>
        <w:t xml:space="preserve"> </w:t>
      </w:r>
    </w:p>
    <w:p w:rsidR="00657C60" w:rsidRPr="00657C60" w:rsidRDefault="00657C60" w:rsidP="005477AA">
      <w:pPr>
        <w:suppressAutoHyphens w:val="0"/>
        <w:rPr>
          <w:rFonts w:eastAsia="Times New Roman"/>
          <w:b/>
          <w:bCs/>
          <w:noProof/>
          <w:sz w:val="22"/>
          <w:szCs w:val="22"/>
          <w:lang w:eastAsia="ru-RU"/>
        </w:rPr>
      </w:pPr>
    </w:p>
    <w:p w:rsidR="00657C60" w:rsidRPr="00657C60" w:rsidRDefault="00657C60" w:rsidP="00657C60">
      <w:pPr>
        <w:widowControl w:val="0"/>
        <w:suppressAutoHyphens w:val="0"/>
        <w:ind w:firstLine="720"/>
        <w:jc w:val="both"/>
        <w:rPr>
          <w:rFonts w:eastAsia="Times New Roman"/>
          <w:b/>
          <w:bCs/>
          <w:noProof/>
          <w:sz w:val="22"/>
          <w:szCs w:val="22"/>
          <w:lang w:eastAsia="ru-RU"/>
        </w:rPr>
      </w:pPr>
    </w:p>
    <w:p w:rsidR="00657C60" w:rsidRPr="00657C60" w:rsidRDefault="00657C60" w:rsidP="00657C60">
      <w:pPr>
        <w:rPr>
          <w:rFonts w:eastAsia="Times New Roman"/>
          <w:b/>
          <w:sz w:val="22"/>
          <w:szCs w:val="22"/>
        </w:rPr>
      </w:pPr>
      <w:r w:rsidRPr="00657C60">
        <w:rPr>
          <w:rFonts w:eastAsia="Times New Roman"/>
          <w:b/>
          <w:sz w:val="22"/>
          <w:szCs w:val="22"/>
        </w:rPr>
        <w:t>Заказчик</w:t>
      </w:r>
      <w:r w:rsidRPr="00657C60">
        <w:rPr>
          <w:rFonts w:eastAsia="Times New Roman"/>
          <w:b/>
          <w:sz w:val="22"/>
          <w:szCs w:val="22"/>
        </w:rPr>
        <w:tab/>
        <w:t xml:space="preserve">                            </w:t>
      </w:r>
      <w:r w:rsidRPr="00657C60">
        <w:rPr>
          <w:rFonts w:eastAsia="Times New Roman"/>
          <w:b/>
          <w:sz w:val="22"/>
          <w:szCs w:val="22"/>
        </w:rPr>
        <w:tab/>
        <w:t xml:space="preserve">                                           Поставщик</w:t>
      </w:r>
    </w:p>
    <w:p w:rsidR="00657C60" w:rsidRPr="00657C60" w:rsidRDefault="00657C60" w:rsidP="00657C60">
      <w:pPr>
        <w:rPr>
          <w:rFonts w:eastAsia="Times New Roman"/>
          <w:b/>
          <w:sz w:val="22"/>
          <w:szCs w:val="22"/>
        </w:rPr>
      </w:pPr>
    </w:p>
    <w:p w:rsidR="00657C60" w:rsidRPr="00657C60" w:rsidRDefault="00657C60" w:rsidP="00657C60">
      <w:pPr>
        <w:rPr>
          <w:rFonts w:eastAsia="Times New Roman"/>
          <w:b/>
          <w:sz w:val="22"/>
          <w:szCs w:val="22"/>
        </w:rPr>
      </w:pPr>
      <w:r w:rsidRPr="00657C60">
        <w:rPr>
          <w:rFonts w:eastAsia="Times New Roman"/>
          <w:b/>
          <w:sz w:val="22"/>
          <w:szCs w:val="22"/>
        </w:rPr>
        <w:t>___________________/</w:t>
      </w:r>
      <w:r w:rsidR="00B003C6">
        <w:rPr>
          <w:rFonts w:eastAsia="Times New Roman"/>
          <w:b/>
          <w:sz w:val="22"/>
          <w:szCs w:val="22"/>
        </w:rPr>
        <w:t>_______________</w:t>
      </w:r>
      <w:r w:rsidRPr="00657C60">
        <w:rPr>
          <w:rFonts w:eastAsia="Times New Roman"/>
          <w:b/>
          <w:sz w:val="22"/>
          <w:szCs w:val="22"/>
        </w:rPr>
        <w:t>/</w:t>
      </w:r>
      <w:r w:rsidRPr="00657C60">
        <w:rPr>
          <w:rFonts w:eastAsia="Times New Roman"/>
          <w:b/>
          <w:sz w:val="22"/>
          <w:szCs w:val="22"/>
        </w:rPr>
        <w:tab/>
        <w:t xml:space="preserve">                               _____________________/________/</w:t>
      </w:r>
    </w:p>
    <w:p w:rsidR="00657C60" w:rsidRPr="00657C60" w:rsidRDefault="00657C60" w:rsidP="00657C60">
      <w:pPr>
        <w:rPr>
          <w:rFonts w:eastAsia="Times New Roman"/>
          <w:sz w:val="22"/>
          <w:szCs w:val="22"/>
        </w:rPr>
      </w:pPr>
      <w:r w:rsidRPr="00657C60">
        <w:rPr>
          <w:rFonts w:eastAsia="Times New Roman"/>
          <w:sz w:val="22"/>
          <w:szCs w:val="22"/>
        </w:rPr>
        <w:t>м.п.</w:t>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t xml:space="preserve">                  м.п.</w:t>
      </w: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657C60" w:rsidRPr="00657C60" w:rsidRDefault="00657C60" w:rsidP="00657C60">
      <w:pPr>
        <w:autoSpaceDN w:val="0"/>
        <w:jc w:val="right"/>
        <w:rPr>
          <w:rFonts w:eastAsia="Times New Roman"/>
          <w:sz w:val="22"/>
          <w:szCs w:val="22"/>
        </w:rPr>
      </w:pPr>
      <w:r w:rsidRPr="00657C60">
        <w:rPr>
          <w:rFonts w:eastAsia="Times New Roman"/>
          <w:sz w:val="22"/>
          <w:szCs w:val="22"/>
        </w:rPr>
        <w:t xml:space="preserve">Приложение № 2 </w:t>
      </w:r>
    </w:p>
    <w:p w:rsidR="00657C60" w:rsidRPr="00657C60" w:rsidRDefault="00657C60" w:rsidP="00657C60">
      <w:pPr>
        <w:autoSpaceDN w:val="0"/>
        <w:jc w:val="right"/>
        <w:rPr>
          <w:rFonts w:eastAsia="Times New Roman"/>
          <w:sz w:val="22"/>
          <w:szCs w:val="22"/>
        </w:rPr>
      </w:pPr>
      <w:r w:rsidRPr="00657C60">
        <w:rPr>
          <w:rFonts w:eastAsia="Times New Roman"/>
          <w:sz w:val="22"/>
          <w:szCs w:val="22"/>
        </w:rPr>
        <w:t xml:space="preserve">к  Муниципальному контракту  </w:t>
      </w:r>
    </w:p>
    <w:p w:rsidR="00657C60" w:rsidRPr="00657C60" w:rsidRDefault="00657C60" w:rsidP="00657C60">
      <w:pPr>
        <w:autoSpaceDN w:val="0"/>
        <w:jc w:val="right"/>
        <w:rPr>
          <w:rFonts w:eastAsia="Times New Roman"/>
          <w:sz w:val="22"/>
          <w:szCs w:val="22"/>
        </w:rPr>
      </w:pPr>
      <w:r w:rsidRPr="00657C60">
        <w:rPr>
          <w:rFonts w:eastAsia="Times New Roman"/>
          <w:sz w:val="22"/>
          <w:szCs w:val="22"/>
        </w:rPr>
        <w:t>№ ______ от «___» _________ 201</w:t>
      </w:r>
      <w:r w:rsidR="00B003C6">
        <w:rPr>
          <w:rFonts w:eastAsia="Times New Roman"/>
          <w:sz w:val="22"/>
          <w:szCs w:val="22"/>
        </w:rPr>
        <w:t>9</w:t>
      </w:r>
      <w:r w:rsidRPr="00657C60">
        <w:rPr>
          <w:rFonts w:eastAsia="Times New Roman"/>
          <w:sz w:val="22"/>
          <w:szCs w:val="22"/>
        </w:rPr>
        <w:t xml:space="preserve"> г.</w:t>
      </w:r>
    </w:p>
    <w:p w:rsidR="00657C60" w:rsidRPr="00657C60" w:rsidRDefault="00657C60" w:rsidP="00657C60">
      <w:pPr>
        <w:jc w:val="center"/>
        <w:rPr>
          <w:rFonts w:eastAsia="Times New Roman"/>
          <w:b/>
          <w:bCs/>
        </w:rPr>
      </w:pPr>
    </w:p>
    <w:p w:rsidR="00657C60" w:rsidRPr="00657C60" w:rsidRDefault="00657C60" w:rsidP="00657C60">
      <w:pPr>
        <w:autoSpaceDN w:val="0"/>
        <w:jc w:val="right"/>
        <w:rPr>
          <w:rFonts w:eastAsia="Times New Roman"/>
        </w:rPr>
      </w:pPr>
      <w:r w:rsidRPr="00657C60">
        <w:rPr>
          <w:rFonts w:eastAsia="Times New Roman"/>
        </w:rPr>
        <w:t>ФОРМА</w:t>
      </w:r>
    </w:p>
    <w:p w:rsidR="00657C60" w:rsidRPr="00657C60" w:rsidRDefault="00657C60" w:rsidP="00657C60">
      <w:pPr>
        <w:autoSpaceDN w:val="0"/>
        <w:jc w:val="right"/>
        <w:rPr>
          <w:rFonts w:eastAsia="Times New Roman"/>
        </w:rPr>
      </w:pPr>
    </w:p>
    <w:p w:rsidR="00B62394" w:rsidRDefault="00B62394" w:rsidP="00657C60">
      <w:pPr>
        <w:jc w:val="center"/>
        <w:rPr>
          <w:rFonts w:eastAsia="Times New Roman"/>
          <w:b/>
          <w:bCs/>
          <w:sz w:val="22"/>
          <w:szCs w:val="22"/>
        </w:rPr>
      </w:pPr>
    </w:p>
    <w:p w:rsidR="00B62394" w:rsidRDefault="00B62394" w:rsidP="00657C60">
      <w:pPr>
        <w:jc w:val="center"/>
        <w:rPr>
          <w:rFonts w:eastAsia="Times New Roman"/>
          <w:b/>
          <w:bCs/>
          <w:sz w:val="22"/>
          <w:szCs w:val="22"/>
        </w:rPr>
      </w:pPr>
    </w:p>
    <w:p w:rsidR="00B62394" w:rsidRDefault="00B62394" w:rsidP="00E90111">
      <w:pPr>
        <w:rPr>
          <w:rFonts w:eastAsia="Times New Roman"/>
          <w:b/>
          <w:bCs/>
          <w:sz w:val="22"/>
          <w:szCs w:val="22"/>
        </w:rPr>
      </w:pPr>
    </w:p>
    <w:p w:rsidR="00657C60" w:rsidRPr="00657C60" w:rsidRDefault="00657C60" w:rsidP="00657C60">
      <w:pPr>
        <w:jc w:val="center"/>
        <w:rPr>
          <w:rFonts w:eastAsia="Times New Roman"/>
          <w:b/>
          <w:bCs/>
          <w:sz w:val="22"/>
          <w:szCs w:val="22"/>
        </w:rPr>
      </w:pPr>
      <w:r w:rsidRPr="00657C60">
        <w:rPr>
          <w:rFonts w:eastAsia="Times New Roman"/>
          <w:b/>
          <w:bCs/>
          <w:sz w:val="22"/>
          <w:szCs w:val="22"/>
        </w:rPr>
        <w:t>АКТ</w:t>
      </w:r>
    </w:p>
    <w:p w:rsidR="00657C60" w:rsidRPr="00657C60" w:rsidRDefault="00657C60" w:rsidP="00657C60">
      <w:pPr>
        <w:jc w:val="center"/>
        <w:rPr>
          <w:rFonts w:eastAsia="Times New Roman"/>
          <w:sz w:val="22"/>
          <w:szCs w:val="22"/>
        </w:rPr>
      </w:pPr>
      <w:r w:rsidRPr="00657C60">
        <w:rPr>
          <w:rFonts w:eastAsia="Times New Roman"/>
          <w:b/>
          <w:bCs/>
          <w:sz w:val="22"/>
          <w:szCs w:val="22"/>
        </w:rPr>
        <w:t>о приемке</w:t>
      </w:r>
    </w:p>
    <w:p w:rsidR="00657C60" w:rsidRPr="00657C60" w:rsidRDefault="00657C60" w:rsidP="00657C60">
      <w:pPr>
        <w:rPr>
          <w:rFonts w:eastAsia="Times New Roman"/>
          <w:sz w:val="22"/>
          <w:szCs w:val="22"/>
        </w:rPr>
      </w:pPr>
    </w:p>
    <w:p w:rsidR="00657C60" w:rsidRPr="00657C60" w:rsidRDefault="00657C60" w:rsidP="00657C60">
      <w:pPr>
        <w:ind w:right="-1" w:firstLine="567"/>
        <w:jc w:val="both"/>
        <w:rPr>
          <w:rFonts w:eastAsia="Times New Roman"/>
          <w:sz w:val="24"/>
          <w:szCs w:val="24"/>
        </w:rPr>
      </w:pPr>
      <w:r w:rsidRPr="00657C60">
        <w:rPr>
          <w:rFonts w:eastAsia="Times New Roman"/>
          <w:sz w:val="24"/>
          <w:szCs w:val="24"/>
        </w:rPr>
        <w:t xml:space="preserve">с. </w:t>
      </w:r>
      <w:r w:rsidR="000B34BA">
        <w:rPr>
          <w:rFonts w:eastAsia="Times New Roman"/>
          <w:sz w:val="24"/>
          <w:szCs w:val="24"/>
        </w:rPr>
        <w:t>Поярково</w:t>
      </w:r>
      <w:r w:rsidRPr="00657C60">
        <w:rPr>
          <w:rFonts w:eastAsia="Times New Roman"/>
          <w:sz w:val="24"/>
          <w:szCs w:val="24"/>
        </w:rPr>
        <w:tab/>
      </w:r>
      <w:r w:rsidRPr="00657C60">
        <w:rPr>
          <w:rFonts w:eastAsia="Times New Roman"/>
          <w:sz w:val="24"/>
          <w:szCs w:val="24"/>
        </w:rPr>
        <w:tab/>
      </w:r>
      <w:r w:rsidRPr="00657C60">
        <w:rPr>
          <w:rFonts w:eastAsia="Times New Roman"/>
          <w:sz w:val="24"/>
          <w:szCs w:val="24"/>
        </w:rPr>
        <w:tab/>
      </w:r>
      <w:r w:rsidRPr="00657C60">
        <w:rPr>
          <w:rFonts w:eastAsia="Times New Roman"/>
          <w:sz w:val="24"/>
          <w:szCs w:val="24"/>
        </w:rPr>
        <w:tab/>
      </w:r>
      <w:r w:rsidRPr="00657C60">
        <w:rPr>
          <w:rFonts w:eastAsia="Times New Roman"/>
          <w:sz w:val="24"/>
          <w:szCs w:val="24"/>
        </w:rPr>
        <w:tab/>
      </w:r>
      <w:r w:rsidR="000B34BA">
        <w:rPr>
          <w:rFonts w:eastAsia="Times New Roman"/>
          <w:sz w:val="24"/>
          <w:szCs w:val="24"/>
        </w:rPr>
        <w:t xml:space="preserve">                     </w:t>
      </w:r>
      <w:r w:rsidRPr="00657C60">
        <w:rPr>
          <w:rFonts w:eastAsia="Times New Roman"/>
          <w:sz w:val="24"/>
          <w:szCs w:val="24"/>
        </w:rPr>
        <w:t xml:space="preserve">  «____» _____________ 201</w:t>
      </w:r>
      <w:r w:rsidR="00B003C6">
        <w:rPr>
          <w:rFonts w:eastAsia="Times New Roman"/>
          <w:sz w:val="24"/>
          <w:szCs w:val="24"/>
        </w:rPr>
        <w:t>9</w:t>
      </w:r>
      <w:r w:rsidRPr="00657C60">
        <w:rPr>
          <w:rFonts w:eastAsia="Times New Roman"/>
          <w:sz w:val="24"/>
          <w:szCs w:val="24"/>
        </w:rPr>
        <w:t xml:space="preserve"> г.</w:t>
      </w:r>
    </w:p>
    <w:p w:rsidR="00657C60" w:rsidRPr="00657C60" w:rsidRDefault="00657C60" w:rsidP="00657C60">
      <w:pPr>
        <w:ind w:right="-1" w:firstLine="567"/>
        <w:jc w:val="both"/>
        <w:rPr>
          <w:rFonts w:eastAsia="Times New Roman"/>
          <w:sz w:val="24"/>
          <w:szCs w:val="24"/>
        </w:rPr>
      </w:pPr>
    </w:p>
    <w:p w:rsidR="00657C60" w:rsidRPr="00657C60" w:rsidRDefault="00657C60" w:rsidP="00657C60">
      <w:pPr>
        <w:widowControl w:val="0"/>
        <w:ind w:firstLine="567"/>
        <w:jc w:val="both"/>
        <w:rPr>
          <w:rFonts w:eastAsia="Times New Roman"/>
          <w:bCs/>
          <w:sz w:val="22"/>
          <w:szCs w:val="22"/>
        </w:rPr>
      </w:pPr>
      <w:r w:rsidRPr="00657C60">
        <w:rPr>
          <w:rFonts w:eastAsia="Times New Roman"/>
          <w:kern w:val="28"/>
          <w:sz w:val="22"/>
          <w:szCs w:val="22"/>
          <w:lang w:eastAsia="ru-RU"/>
        </w:rPr>
        <w:t xml:space="preserve">Администрация </w:t>
      </w:r>
      <w:r w:rsidR="00E90111">
        <w:rPr>
          <w:rFonts w:eastAsia="Times New Roman"/>
          <w:kern w:val="28"/>
          <w:sz w:val="22"/>
          <w:szCs w:val="22"/>
          <w:lang w:eastAsia="ru-RU"/>
        </w:rPr>
        <w:t>Поярковского</w:t>
      </w:r>
      <w:r w:rsidRPr="00657C60">
        <w:rPr>
          <w:rFonts w:eastAsia="Times New Roman"/>
          <w:kern w:val="28"/>
          <w:sz w:val="22"/>
          <w:szCs w:val="22"/>
          <w:lang w:eastAsia="ru-RU"/>
        </w:rPr>
        <w:t xml:space="preserve"> сельсовета </w:t>
      </w:r>
      <w:r w:rsidR="00E90111">
        <w:rPr>
          <w:rFonts w:eastAsia="Times New Roman"/>
          <w:kern w:val="28"/>
          <w:sz w:val="22"/>
          <w:szCs w:val="22"/>
          <w:lang w:eastAsia="ru-RU"/>
        </w:rPr>
        <w:t>Михайловского</w:t>
      </w:r>
      <w:r w:rsidRPr="00657C60">
        <w:rPr>
          <w:rFonts w:eastAsia="Times New Roman"/>
          <w:kern w:val="28"/>
          <w:sz w:val="22"/>
          <w:szCs w:val="22"/>
          <w:lang w:eastAsia="ru-RU"/>
        </w:rPr>
        <w:t xml:space="preserve"> района, именуемая в дальнейшем «Заказчик», в лице </w:t>
      </w:r>
      <w:proofErr w:type="spellStart"/>
      <w:r w:rsidRPr="00657C60">
        <w:rPr>
          <w:rFonts w:eastAsia="Times New Roman"/>
          <w:kern w:val="28"/>
          <w:sz w:val="22"/>
          <w:szCs w:val="22"/>
          <w:lang w:eastAsia="ru-RU"/>
        </w:rPr>
        <w:t>главы</w:t>
      </w:r>
      <w:r w:rsidR="00E90111">
        <w:rPr>
          <w:rFonts w:eastAsia="Times New Roman"/>
          <w:color w:val="000000"/>
          <w:sz w:val="22"/>
          <w:szCs w:val="22"/>
        </w:rPr>
        <w:t>__________________</w:t>
      </w:r>
      <w:proofErr w:type="spellEnd"/>
      <w:r w:rsidRPr="00657C60">
        <w:rPr>
          <w:rFonts w:eastAsia="Times New Roman"/>
          <w:kern w:val="28"/>
          <w:sz w:val="22"/>
          <w:szCs w:val="22"/>
          <w:lang w:eastAsia="ru-RU"/>
        </w:rPr>
        <w:t>, действующего на основании Устава, с одной стороны и</w:t>
      </w:r>
      <w:r w:rsidRPr="00657C60">
        <w:rPr>
          <w:rFonts w:ascii="Calibri" w:eastAsia="Times New Roman" w:hAnsi="Calibri" w:cs="Calibri"/>
          <w:sz w:val="24"/>
          <w:szCs w:val="24"/>
        </w:rPr>
        <w:t xml:space="preserve"> _____________________________,</w:t>
      </w:r>
      <w:r w:rsidRPr="00657C60">
        <w:rPr>
          <w:rFonts w:eastAsia="Times New Roman"/>
          <w:kern w:val="28"/>
          <w:sz w:val="22"/>
          <w:szCs w:val="22"/>
          <w:lang w:eastAsia="ru-RU"/>
        </w:rPr>
        <w:t xml:space="preserve"> </w:t>
      </w:r>
      <w:r w:rsidRPr="00657C60">
        <w:rPr>
          <w:rFonts w:eastAsia="Times New Roman"/>
          <w:sz w:val="24"/>
          <w:szCs w:val="24"/>
        </w:rPr>
        <w:t>именуемое в дальнейшем «Поставщик», в лице ________________________, действующего на основании _____________, с другой стороны</w:t>
      </w:r>
      <w:r w:rsidRPr="00657C60">
        <w:rPr>
          <w:rFonts w:eastAsia="Times New Roman"/>
          <w:sz w:val="22"/>
          <w:szCs w:val="22"/>
        </w:rPr>
        <w:t xml:space="preserve">, по результатам приемки товара и проведенной экспертизы </w:t>
      </w:r>
      <w:proofErr w:type="gramStart"/>
      <w:r w:rsidRPr="00657C60">
        <w:rPr>
          <w:rFonts w:eastAsia="Times New Roman"/>
          <w:sz w:val="22"/>
          <w:szCs w:val="22"/>
        </w:rPr>
        <w:t>от</w:t>
      </w:r>
      <w:proofErr w:type="gramEnd"/>
      <w:r w:rsidRPr="00657C60">
        <w:rPr>
          <w:rFonts w:eastAsia="Times New Roman"/>
          <w:sz w:val="22"/>
          <w:szCs w:val="22"/>
        </w:rPr>
        <w:t xml:space="preserve"> ______________________ составили настоящий акт о нижеследующем:</w:t>
      </w:r>
    </w:p>
    <w:p w:rsidR="00657C60" w:rsidRPr="00657C60" w:rsidRDefault="00657C60" w:rsidP="00657C60">
      <w:pPr>
        <w:ind w:firstLine="567"/>
        <w:jc w:val="both"/>
        <w:rPr>
          <w:rFonts w:eastAsia="Times New Roman"/>
        </w:rPr>
      </w:pPr>
      <w:r w:rsidRPr="00657C60">
        <w:rPr>
          <w:rFonts w:eastAsia="Times New Roman"/>
          <w:sz w:val="22"/>
          <w:szCs w:val="22"/>
        </w:rPr>
        <w:t>Поставщик поставил и передал Заказчику товар  по Контракту  на поставку товара №___ от______, а Заказчик принял товар согласно следующей спецификации</w:t>
      </w:r>
      <w:r w:rsidRPr="00657C60">
        <w:rPr>
          <w:rFonts w:eastAsia="Times New Roman"/>
        </w:rPr>
        <w:t>:</w:t>
      </w:r>
    </w:p>
    <w:p w:rsidR="00657C60" w:rsidRPr="00657C60" w:rsidRDefault="00657C60" w:rsidP="00657C60">
      <w:pPr>
        <w:ind w:firstLine="567"/>
        <w:jc w:val="both"/>
        <w:rPr>
          <w:rFonts w:eastAsia="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1843"/>
        <w:gridCol w:w="850"/>
        <w:gridCol w:w="993"/>
        <w:gridCol w:w="1275"/>
        <w:gridCol w:w="1276"/>
      </w:tblGrid>
      <w:tr w:rsidR="00657C60" w:rsidRPr="00657C60" w:rsidTr="00657C60">
        <w:trPr>
          <w:trHeight w:val="691"/>
        </w:trPr>
        <w:tc>
          <w:tcPr>
            <w:tcW w:w="534" w:type="dxa"/>
            <w:shd w:val="clear" w:color="auto" w:fill="auto"/>
            <w:vAlign w:val="center"/>
          </w:tcPr>
          <w:p w:rsidR="00657C60" w:rsidRPr="00657C60" w:rsidRDefault="005477AA" w:rsidP="005477AA">
            <w:pPr>
              <w:widowControl w:val="0"/>
              <w:suppressAutoHyphens w:val="0"/>
              <w:autoSpaceDE w:val="0"/>
              <w:autoSpaceDN w:val="0"/>
              <w:adjustRightInd w:val="0"/>
              <w:jc w:val="center"/>
              <w:rPr>
                <w:rFonts w:eastAsia="Times New Roman"/>
                <w:b/>
                <w:bCs/>
                <w:lang w:eastAsia="ru-RU"/>
              </w:rPr>
            </w:pPr>
            <w:r>
              <w:rPr>
                <w:rFonts w:eastAsia="Times New Roman"/>
                <w:b/>
                <w:bCs/>
                <w:lang w:eastAsia="ru-RU"/>
              </w:rPr>
              <w:t>№</w:t>
            </w:r>
          </w:p>
        </w:tc>
        <w:tc>
          <w:tcPr>
            <w:tcW w:w="2976" w:type="dxa"/>
            <w:shd w:val="clear" w:color="auto" w:fill="auto"/>
            <w:vAlign w:val="center"/>
          </w:tcPr>
          <w:p w:rsidR="00657C60" w:rsidRPr="00657C60" w:rsidRDefault="00657C60" w:rsidP="00657C60">
            <w:pPr>
              <w:widowControl w:val="0"/>
              <w:suppressAutoHyphens w:val="0"/>
              <w:autoSpaceDE w:val="0"/>
              <w:autoSpaceDN w:val="0"/>
              <w:adjustRightInd w:val="0"/>
              <w:jc w:val="center"/>
              <w:rPr>
                <w:rFonts w:eastAsia="Times New Roman"/>
                <w:b/>
                <w:bCs/>
                <w:lang w:eastAsia="ru-RU"/>
              </w:rPr>
            </w:pPr>
            <w:r w:rsidRPr="00657C60">
              <w:rPr>
                <w:rFonts w:eastAsia="Times New Roman"/>
                <w:b/>
                <w:bCs/>
                <w:lang w:eastAsia="ru-RU"/>
              </w:rPr>
              <w:t xml:space="preserve">Наименование </w:t>
            </w:r>
          </w:p>
          <w:p w:rsidR="00657C60" w:rsidRPr="00657C60" w:rsidRDefault="00657C60" w:rsidP="00657C60">
            <w:pPr>
              <w:widowControl w:val="0"/>
              <w:suppressAutoHyphens w:val="0"/>
              <w:autoSpaceDE w:val="0"/>
              <w:autoSpaceDN w:val="0"/>
              <w:adjustRightInd w:val="0"/>
              <w:jc w:val="center"/>
              <w:rPr>
                <w:rFonts w:eastAsia="Times New Roman"/>
                <w:b/>
                <w:bCs/>
                <w:lang w:eastAsia="ru-RU"/>
              </w:rPr>
            </w:pPr>
            <w:r w:rsidRPr="00657C60">
              <w:rPr>
                <w:rFonts w:eastAsia="Times New Roman"/>
                <w:b/>
                <w:bCs/>
                <w:lang w:eastAsia="ru-RU"/>
              </w:rPr>
              <w:t xml:space="preserve">товара, </w:t>
            </w:r>
            <w:r w:rsidRPr="00657C60">
              <w:rPr>
                <w:rFonts w:eastAsia="Times New Roman"/>
                <w:lang w:eastAsia="en-US"/>
              </w:rPr>
              <w:t xml:space="preserve">товарный знак (его словесное обозначение) (при наличии), знак обслуживания (при наличии),  фирменное наименование (при наличии), полезные модели (при наличии), промышленные образцы (при наличии) </w:t>
            </w:r>
            <w:r w:rsidRPr="00657C60">
              <w:rPr>
                <w:rFonts w:eastAsia="Times New Roman"/>
                <w:lang w:eastAsia="ru-RU"/>
              </w:rPr>
              <w:t>товара</w:t>
            </w:r>
            <w:r w:rsidRPr="00657C60">
              <w:rPr>
                <w:rFonts w:eastAsia="Times New Roman"/>
                <w:noProof/>
                <w:lang w:eastAsia="ru-RU"/>
              </w:rPr>
              <w:t xml:space="preserve">, </w:t>
            </w:r>
            <w:r w:rsidRPr="00657C60">
              <w:rPr>
                <w:rFonts w:eastAsia="Times New Roman"/>
                <w:bCs/>
                <w:lang w:eastAsia="ru-RU"/>
              </w:rPr>
              <w:t>наименование страны происхождения  товара</w:t>
            </w:r>
          </w:p>
        </w:tc>
        <w:tc>
          <w:tcPr>
            <w:tcW w:w="1843"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Технические характеристики товара</w:t>
            </w:r>
          </w:p>
        </w:tc>
        <w:tc>
          <w:tcPr>
            <w:tcW w:w="850"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Ед. изм.</w:t>
            </w:r>
          </w:p>
        </w:tc>
        <w:tc>
          <w:tcPr>
            <w:tcW w:w="993"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Кол-во</w:t>
            </w:r>
          </w:p>
        </w:tc>
        <w:tc>
          <w:tcPr>
            <w:tcW w:w="1275"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Цена за ед. изм.</w:t>
            </w:r>
          </w:p>
        </w:tc>
        <w:tc>
          <w:tcPr>
            <w:tcW w:w="1276" w:type="dxa"/>
            <w:vAlign w:val="center"/>
          </w:tcPr>
          <w:p w:rsidR="00657C60" w:rsidRPr="00657C60" w:rsidRDefault="00657C60" w:rsidP="00657C60">
            <w:pPr>
              <w:jc w:val="center"/>
              <w:rPr>
                <w:rFonts w:eastAsia="Times New Roman"/>
                <w:b/>
                <w:bCs/>
              </w:rPr>
            </w:pPr>
            <w:r w:rsidRPr="00657C60">
              <w:rPr>
                <w:rFonts w:eastAsia="Times New Roman"/>
                <w:b/>
                <w:bCs/>
              </w:rPr>
              <w:t>Стоимость, руб.</w:t>
            </w:r>
          </w:p>
        </w:tc>
      </w:tr>
      <w:tr w:rsidR="00657C60" w:rsidRPr="00657C60" w:rsidTr="00657C60">
        <w:trPr>
          <w:trHeight w:val="597"/>
        </w:trPr>
        <w:tc>
          <w:tcPr>
            <w:tcW w:w="534" w:type="dxa"/>
            <w:shd w:val="clear" w:color="auto" w:fill="auto"/>
            <w:vAlign w:val="center"/>
          </w:tcPr>
          <w:p w:rsidR="00657C60" w:rsidRPr="00657C60" w:rsidRDefault="00657C60" w:rsidP="00657C60">
            <w:pPr>
              <w:widowControl w:val="0"/>
              <w:suppressAutoHyphens w:val="0"/>
              <w:autoSpaceDE w:val="0"/>
              <w:autoSpaceDN w:val="0"/>
              <w:adjustRightInd w:val="0"/>
              <w:jc w:val="center"/>
              <w:rPr>
                <w:rFonts w:eastAsia="Times New Roman"/>
                <w:bCs/>
                <w:lang w:eastAsia="ru-RU"/>
              </w:rPr>
            </w:pPr>
          </w:p>
        </w:tc>
        <w:tc>
          <w:tcPr>
            <w:tcW w:w="2976" w:type="dxa"/>
            <w:shd w:val="clear" w:color="auto" w:fill="auto"/>
            <w:vAlign w:val="center"/>
          </w:tcPr>
          <w:p w:rsidR="00657C60" w:rsidRPr="00657C60" w:rsidRDefault="00657C60" w:rsidP="00657C60">
            <w:pPr>
              <w:jc w:val="center"/>
              <w:rPr>
                <w:rFonts w:eastAsia="Times New Roman" w:cs="Calibri"/>
                <w:b/>
                <w:bCs/>
                <w:lang w:eastAsia="ru-RU"/>
              </w:rPr>
            </w:pPr>
          </w:p>
        </w:tc>
        <w:tc>
          <w:tcPr>
            <w:tcW w:w="1843" w:type="dxa"/>
            <w:shd w:val="clear" w:color="auto" w:fill="auto"/>
            <w:vAlign w:val="center"/>
          </w:tcPr>
          <w:p w:rsidR="00657C60" w:rsidRPr="00657C60" w:rsidRDefault="00657C60" w:rsidP="00657C60">
            <w:pPr>
              <w:widowControl w:val="0"/>
              <w:suppressAutoHyphens w:val="0"/>
              <w:autoSpaceDE w:val="0"/>
              <w:autoSpaceDN w:val="0"/>
              <w:adjustRightInd w:val="0"/>
              <w:ind w:firstLine="720"/>
              <w:jc w:val="both"/>
              <w:rPr>
                <w:rFonts w:eastAsia="Times New Roman"/>
                <w:bCs/>
                <w:lang w:eastAsia="ru-RU"/>
              </w:rPr>
            </w:pPr>
          </w:p>
        </w:tc>
        <w:tc>
          <w:tcPr>
            <w:tcW w:w="850" w:type="dxa"/>
            <w:shd w:val="clear" w:color="auto" w:fill="auto"/>
            <w:vAlign w:val="center"/>
          </w:tcPr>
          <w:p w:rsidR="00657C60" w:rsidRPr="00657C60" w:rsidRDefault="00657C60" w:rsidP="00657C60">
            <w:pPr>
              <w:jc w:val="center"/>
              <w:rPr>
                <w:rFonts w:eastAsia="Times New Roman"/>
                <w:bCs/>
              </w:rPr>
            </w:pPr>
          </w:p>
        </w:tc>
        <w:tc>
          <w:tcPr>
            <w:tcW w:w="993" w:type="dxa"/>
            <w:shd w:val="clear" w:color="auto" w:fill="auto"/>
            <w:vAlign w:val="center"/>
          </w:tcPr>
          <w:p w:rsidR="00657C60" w:rsidRPr="00657C60" w:rsidRDefault="00657C60" w:rsidP="00657C60">
            <w:pPr>
              <w:jc w:val="center"/>
              <w:rPr>
                <w:rFonts w:eastAsia="Times New Roman"/>
                <w:bCs/>
              </w:rPr>
            </w:pPr>
          </w:p>
        </w:tc>
        <w:tc>
          <w:tcPr>
            <w:tcW w:w="1275" w:type="dxa"/>
            <w:shd w:val="clear" w:color="auto" w:fill="auto"/>
            <w:vAlign w:val="center"/>
          </w:tcPr>
          <w:p w:rsidR="00657C60" w:rsidRPr="00657C60" w:rsidRDefault="00657C60" w:rsidP="00657C60">
            <w:pPr>
              <w:jc w:val="center"/>
              <w:rPr>
                <w:rFonts w:eastAsia="Times New Roman"/>
                <w:bCs/>
              </w:rPr>
            </w:pPr>
          </w:p>
        </w:tc>
        <w:tc>
          <w:tcPr>
            <w:tcW w:w="1276" w:type="dxa"/>
            <w:vAlign w:val="center"/>
          </w:tcPr>
          <w:p w:rsidR="00657C60" w:rsidRPr="00657C60" w:rsidRDefault="00657C60" w:rsidP="00657C60">
            <w:pPr>
              <w:jc w:val="center"/>
              <w:rPr>
                <w:rFonts w:eastAsia="Times New Roman"/>
                <w:bCs/>
              </w:rPr>
            </w:pPr>
          </w:p>
        </w:tc>
      </w:tr>
    </w:tbl>
    <w:p w:rsidR="00657C60" w:rsidRPr="00657C60" w:rsidRDefault="00657C60" w:rsidP="00657C60">
      <w:pPr>
        <w:ind w:firstLine="567"/>
        <w:jc w:val="both"/>
        <w:outlineLvl w:val="0"/>
        <w:rPr>
          <w:rFonts w:eastAsia="Times New Roman"/>
          <w:sz w:val="22"/>
          <w:szCs w:val="22"/>
        </w:rPr>
      </w:pPr>
      <w:r w:rsidRPr="00657C60">
        <w:rPr>
          <w:rFonts w:eastAsia="Times New Roman"/>
          <w:sz w:val="22"/>
          <w:szCs w:val="22"/>
        </w:rPr>
        <w:t>Результаты поставки товара соответствуют требованиям Контракта на поставку товара №___ от______.</w:t>
      </w:r>
    </w:p>
    <w:p w:rsidR="00657C60" w:rsidRPr="00657C60" w:rsidRDefault="00657C60" w:rsidP="00657C60">
      <w:pPr>
        <w:ind w:firstLine="567"/>
        <w:jc w:val="both"/>
        <w:rPr>
          <w:rFonts w:eastAsia="Times New Roman"/>
          <w:sz w:val="22"/>
          <w:szCs w:val="22"/>
        </w:rPr>
      </w:pPr>
      <w:r w:rsidRPr="00657C60">
        <w:rPr>
          <w:rFonts w:eastAsia="Times New Roman"/>
          <w:sz w:val="22"/>
          <w:szCs w:val="22"/>
        </w:rPr>
        <w:t>Претензий по количеству, качеству, комплектности и иным показателям, связанным с определением соответствия поставляемого товара потребностям Заказчика, установленным  Контрактом на поставку товара №___ от______, Заказчик не имеет.</w:t>
      </w:r>
    </w:p>
    <w:p w:rsidR="00657C60" w:rsidRPr="00657C60" w:rsidRDefault="00657C60" w:rsidP="00657C60">
      <w:pPr>
        <w:widowControl w:val="0"/>
        <w:autoSpaceDE w:val="0"/>
        <w:ind w:firstLine="567"/>
        <w:jc w:val="both"/>
        <w:rPr>
          <w:rFonts w:eastAsia="Arial"/>
          <w:kern w:val="1"/>
          <w:sz w:val="22"/>
          <w:szCs w:val="22"/>
        </w:rPr>
      </w:pPr>
      <w:r w:rsidRPr="00657C60">
        <w:rPr>
          <w:rFonts w:eastAsia="Arial"/>
          <w:kern w:val="1"/>
          <w:sz w:val="22"/>
          <w:szCs w:val="22"/>
        </w:rPr>
        <w:t xml:space="preserve">Настоящий акт составлен на русском языке в 2 (двух) экземплярах, каждый из которых имеет равную юридическую силу, по одному экземпляру для каждой Стороны. </w:t>
      </w:r>
    </w:p>
    <w:tbl>
      <w:tblPr>
        <w:tblW w:w="5000" w:type="pct"/>
        <w:tblLook w:val="0000"/>
      </w:tblPr>
      <w:tblGrid>
        <w:gridCol w:w="5032"/>
        <w:gridCol w:w="5105"/>
      </w:tblGrid>
      <w:tr w:rsidR="00657C60" w:rsidRPr="00657C60" w:rsidTr="00657C60">
        <w:trPr>
          <w:trHeight w:val="293"/>
        </w:trPr>
        <w:tc>
          <w:tcPr>
            <w:tcW w:w="2482" w:type="pct"/>
          </w:tcPr>
          <w:p w:rsidR="00657C60" w:rsidRPr="00657C60" w:rsidRDefault="00657C60" w:rsidP="00657C60">
            <w:pPr>
              <w:tabs>
                <w:tab w:val="left" w:pos="1230"/>
              </w:tabs>
              <w:overflowPunct w:val="0"/>
              <w:autoSpaceDE w:val="0"/>
              <w:autoSpaceDN w:val="0"/>
              <w:adjustRightInd w:val="0"/>
              <w:textAlignment w:val="baseline"/>
              <w:rPr>
                <w:rFonts w:eastAsia="Times New Roman"/>
                <w:b/>
                <w:bCs/>
              </w:rPr>
            </w:pPr>
            <w:r w:rsidRPr="00657C60">
              <w:rPr>
                <w:rFonts w:eastAsia="Times New Roman"/>
                <w:b/>
                <w:bCs/>
              </w:rPr>
              <w:tab/>
            </w:r>
          </w:p>
          <w:p w:rsidR="00657C60" w:rsidRPr="00657C60" w:rsidRDefault="00657C60" w:rsidP="00657C60">
            <w:pPr>
              <w:overflowPunct w:val="0"/>
              <w:autoSpaceDE w:val="0"/>
              <w:autoSpaceDN w:val="0"/>
              <w:adjustRightInd w:val="0"/>
              <w:textAlignment w:val="baseline"/>
              <w:rPr>
                <w:rFonts w:eastAsia="Times New Roman"/>
                <w:b/>
                <w:bCs/>
              </w:rPr>
            </w:pPr>
            <w:r w:rsidRPr="00657C60">
              <w:rPr>
                <w:rFonts w:eastAsia="Times New Roman"/>
                <w:b/>
                <w:bCs/>
              </w:rPr>
              <w:t>Заказчик</w:t>
            </w:r>
          </w:p>
          <w:p w:rsidR="00657C60" w:rsidRPr="00657C60" w:rsidRDefault="00657C60" w:rsidP="00657C60">
            <w:pPr>
              <w:overflowPunct w:val="0"/>
              <w:autoSpaceDE w:val="0"/>
              <w:autoSpaceDN w:val="0"/>
              <w:adjustRightInd w:val="0"/>
              <w:textAlignment w:val="baseline"/>
              <w:rPr>
                <w:rFonts w:eastAsia="Times New Roman"/>
                <w:b/>
                <w:bCs/>
              </w:rPr>
            </w:pPr>
          </w:p>
          <w:p w:rsidR="00657C60" w:rsidRPr="00657C60" w:rsidRDefault="00657C60" w:rsidP="00B003C6">
            <w:pPr>
              <w:overflowPunct w:val="0"/>
              <w:autoSpaceDE w:val="0"/>
              <w:autoSpaceDN w:val="0"/>
              <w:adjustRightInd w:val="0"/>
              <w:textAlignment w:val="baseline"/>
              <w:rPr>
                <w:rFonts w:eastAsia="Times New Roman"/>
                <w:b/>
                <w:bCs/>
              </w:rPr>
            </w:pPr>
            <w:r w:rsidRPr="00657C60">
              <w:rPr>
                <w:rFonts w:eastAsia="Times New Roman"/>
                <w:b/>
                <w:bCs/>
              </w:rPr>
              <w:t xml:space="preserve">___________________ / </w:t>
            </w:r>
            <w:r w:rsidR="00B003C6">
              <w:rPr>
                <w:rFonts w:eastAsia="Times New Roman"/>
                <w:b/>
                <w:bCs/>
              </w:rPr>
              <w:t>_____________</w:t>
            </w:r>
            <w:r w:rsidRPr="00657C60">
              <w:rPr>
                <w:rFonts w:eastAsia="Times New Roman"/>
                <w:b/>
                <w:bCs/>
              </w:rPr>
              <w:t>/</w:t>
            </w:r>
          </w:p>
        </w:tc>
        <w:tc>
          <w:tcPr>
            <w:tcW w:w="2518" w:type="pct"/>
          </w:tcPr>
          <w:p w:rsidR="00657C60" w:rsidRPr="00657C60" w:rsidRDefault="00657C60" w:rsidP="00657C60">
            <w:pPr>
              <w:overflowPunct w:val="0"/>
              <w:autoSpaceDE w:val="0"/>
              <w:autoSpaceDN w:val="0"/>
              <w:adjustRightInd w:val="0"/>
              <w:textAlignment w:val="baseline"/>
              <w:rPr>
                <w:rFonts w:eastAsia="Times New Roman"/>
                <w:b/>
                <w:bCs/>
              </w:rPr>
            </w:pPr>
          </w:p>
          <w:p w:rsidR="00657C60" w:rsidRPr="00657C60" w:rsidRDefault="00657C60" w:rsidP="00657C60">
            <w:pPr>
              <w:overflowPunct w:val="0"/>
              <w:autoSpaceDE w:val="0"/>
              <w:autoSpaceDN w:val="0"/>
              <w:adjustRightInd w:val="0"/>
              <w:textAlignment w:val="baseline"/>
              <w:rPr>
                <w:rFonts w:eastAsia="Times New Roman"/>
                <w:b/>
                <w:bCs/>
              </w:rPr>
            </w:pPr>
            <w:r w:rsidRPr="00657C60">
              <w:rPr>
                <w:rFonts w:eastAsia="Times New Roman"/>
                <w:b/>
                <w:bCs/>
              </w:rPr>
              <w:t xml:space="preserve">                             Поставщик </w:t>
            </w:r>
          </w:p>
          <w:p w:rsidR="00657C60" w:rsidRPr="00657C60" w:rsidRDefault="00657C60" w:rsidP="00657C60">
            <w:pPr>
              <w:overflowPunct w:val="0"/>
              <w:autoSpaceDE w:val="0"/>
              <w:autoSpaceDN w:val="0"/>
              <w:adjustRightInd w:val="0"/>
              <w:textAlignment w:val="baseline"/>
              <w:rPr>
                <w:rFonts w:eastAsia="Times New Roman"/>
                <w:b/>
                <w:bCs/>
              </w:rPr>
            </w:pPr>
          </w:p>
          <w:p w:rsidR="00657C60" w:rsidRPr="00657C60" w:rsidRDefault="00657C60" w:rsidP="00657C60">
            <w:pPr>
              <w:overflowPunct w:val="0"/>
              <w:autoSpaceDE w:val="0"/>
              <w:autoSpaceDN w:val="0"/>
              <w:adjustRightInd w:val="0"/>
              <w:textAlignment w:val="baseline"/>
              <w:rPr>
                <w:rFonts w:eastAsia="Times New Roman"/>
                <w:b/>
                <w:bCs/>
              </w:rPr>
            </w:pPr>
            <w:r w:rsidRPr="00657C60">
              <w:rPr>
                <w:rFonts w:eastAsia="Times New Roman"/>
                <w:b/>
                <w:bCs/>
              </w:rPr>
              <w:t xml:space="preserve">              _______________________ /_______ /</w:t>
            </w:r>
          </w:p>
          <w:p w:rsidR="00657C60" w:rsidRPr="00657C60" w:rsidRDefault="00657C60" w:rsidP="00657C60">
            <w:pPr>
              <w:overflowPunct w:val="0"/>
              <w:autoSpaceDE w:val="0"/>
              <w:autoSpaceDN w:val="0"/>
              <w:adjustRightInd w:val="0"/>
              <w:jc w:val="right"/>
              <w:textAlignment w:val="baseline"/>
              <w:rPr>
                <w:rFonts w:eastAsia="Times New Roman"/>
                <w:b/>
                <w:bCs/>
              </w:rPr>
            </w:pPr>
          </w:p>
        </w:tc>
      </w:tr>
      <w:tr w:rsidR="00657C60" w:rsidRPr="00657C60" w:rsidTr="00657C60">
        <w:trPr>
          <w:trHeight w:val="308"/>
        </w:trPr>
        <w:tc>
          <w:tcPr>
            <w:tcW w:w="2482" w:type="pct"/>
          </w:tcPr>
          <w:p w:rsidR="00657C60" w:rsidRPr="00657C60" w:rsidRDefault="00657C60" w:rsidP="00657C60">
            <w:pPr>
              <w:overflowPunct w:val="0"/>
              <w:autoSpaceDE w:val="0"/>
              <w:autoSpaceDN w:val="0"/>
              <w:adjustRightInd w:val="0"/>
              <w:textAlignment w:val="baseline"/>
              <w:rPr>
                <w:rFonts w:eastAsia="Times New Roman"/>
                <w:sz w:val="22"/>
                <w:szCs w:val="22"/>
              </w:rPr>
            </w:pPr>
          </w:p>
          <w:p w:rsidR="00657C60" w:rsidRPr="00657C60" w:rsidRDefault="00657C60" w:rsidP="00657C60">
            <w:pPr>
              <w:overflowPunct w:val="0"/>
              <w:autoSpaceDE w:val="0"/>
              <w:autoSpaceDN w:val="0"/>
              <w:adjustRightInd w:val="0"/>
              <w:textAlignment w:val="baseline"/>
              <w:rPr>
                <w:rFonts w:eastAsia="Times New Roman"/>
                <w:sz w:val="22"/>
                <w:szCs w:val="22"/>
              </w:rPr>
            </w:pPr>
            <w:r w:rsidRPr="00657C60">
              <w:rPr>
                <w:rFonts w:eastAsia="Times New Roman"/>
                <w:sz w:val="22"/>
                <w:szCs w:val="22"/>
              </w:rPr>
              <w:t xml:space="preserve">                            МП</w:t>
            </w:r>
          </w:p>
          <w:p w:rsidR="00657C60" w:rsidRPr="00657C60" w:rsidRDefault="00657C60" w:rsidP="00657C60">
            <w:pPr>
              <w:overflowPunct w:val="0"/>
              <w:autoSpaceDE w:val="0"/>
              <w:autoSpaceDN w:val="0"/>
              <w:adjustRightInd w:val="0"/>
              <w:jc w:val="center"/>
              <w:textAlignment w:val="baseline"/>
              <w:rPr>
                <w:rFonts w:eastAsia="Times New Roman"/>
              </w:rPr>
            </w:pPr>
          </w:p>
          <w:p w:rsidR="00657C60" w:rsidRPr="00657C60" w:rsidRDefault="00657C60" w:rsidP="00657C60">
            <w:pPr>
              <w:autoSpaceDN w:val="0"/>
              <w:jc w:val="center"/>
              <w:rPr>
                <w:rFonts w:eastAsia="Times New Roman"/>
              </w:rPr>
            </w:pPr>
          </w:p>
        </w:tc>
        <w:tc>
          <w:tcPr>
            <w:tcW w:w="2518" w:type="pct"/>
          </w:tcPr>
          <w:p w:rsidR="00657C60" w:rsidRPr="00657C60" w:rsidRDefault="00657C60" w:rsidP="00657C60">
            <w:pPr>
              <w:overflowPunct w:val="0"/>
              <w:autoSpaceDE w:val="0"/>
              <w:autoSpaceDN w:val="0"/>
              <w:adjustRightInd w:val="0"/>
              <w:textAlignment w:val="baseline"/>
              <w:rPr>
                <w:rFonts w:eastAsia="Times New Roman"/>
              </w:rPr>
            </w:pPr>
            <w:r w:rsidRPr="00657C60">
              <w:rPr>
                <w:rFonts w:eastAsia="Times New Roman"/>
              </w:rPr>
              <w:t xml:space="preserve">                   </w:t>
            </w:r>
          </w:p>
          <w:p w:rsidR="00657C60" w:rsidRPr="00657C60" w:rsidRDefault="00657C60" w:rsidP="00657C60">
            <w:pPr>
              <w:overflowPunct w:val="0"/>
              <w:autoSpaceDE w:val="0"/>
              <w:autoSpaceDN w:val="0"/>
              <w:adjustRightInd w:val="0"/>
              <w:textAlignment w:val="baseline"/>
              <w:rPr>
                <w:rFonts w:eastAsia="Times New Roman"/>
              </w:rPr>
            </w:pPr>
            <w:r w:rsidRPr="00657C60">
              <w:rPr>
                <w:rFonts w:eastAsia="Times New Roman"/>
              </w:rPr>
              <w:t xml:space="preserve">                      М.П.</w:t>
            </w:r>
          </w:p>
          <w:p w:rsidR="00657C60" w:rsidRPr="00657C60" w:rsidRDefault="00657C60" w:rsidP="00657C60">
            <w:pPr>
              <w:autoSpaceDN w:val="0"/>
              <w:jc w:val="both"/>
              <w:rPr>
                <w:rFonts w:eastAsia="Times New Roman"/>
                <w:b/>
              </w:rPr>
            </w:pPr>
          </w:p>
          <w:p w:rsidR="00657C60" w:rsidRPr="00657C60" w:rsidRDefault="00657C60" w:rsidP="00657C60">
            <w:pPr>
              <w:autoSpaceDN w:val="0"/>
              <w:jc w:val="both"/>
              <w:rPr>
                <w:rFonts w:eastAsia="Times New Roman"/>
                <w:b/>
              </w:rPr>
            </w:pPr>
          </w:p>
          <w:p w:rsidR="00657C60" w:rsidRPr="00657C60" w:rsidRDefault="00657C60" w:rsidP="00657C60">
            <w:pPr>
              <w:autoSpaceDN w:val="0"/>
              <w:rPr>
                <w:rFonts w:eastAsia="Times New Roman"/>
              </w:rPr>
            </w:pPr>
          </w:p>
        </w:tc>
      </w:tr>
    </w:tbl>
    <w:p w:rsidR="002601DC" w:rsidRDefault="002601DC" w:rsidP="00E90111">
      <w:pPr>
        <w:widowControl w:val="0"/>
        <w:suppressAutoHyphens w:val="0"/>
        <w:jc w:val="center"/>
        <w:rPr>
          <w:rFonts w:eastAsia="Times New Roman"/>
          <w:b/>
          <w:bCs/>
          <w:noProof/>
          <w:sz w:val="22"/>
          <w:szCs w:val="22"/>
          <w:lang w:eastAsia="ru-RU"/>
        </w:rPr>
      </w:pPr>
    </w:p>
    <w:p w:rsidR="002601DC" w:rsidRDefault="002601DC" w:rsidP="00E90111">
      <w:pPr>
        <w:widowControl w:val="0"/>
        <w:suppressAutoHyphens w:val="0"/>
        <w:jc w:val="center"/>
        <w:rPr>
          <w:rFonts w:eastAsia="Times New Roman"/>
          <w:b/>
          <w:bCs/>
          <w:noProof/>
          <w:sz w:val="22"/>
          <w:szCs w:val="22"/>
          <w:lang w:eastAsia="ru-RU"/>
        </w:rPr>
      </w:pPr>
    </w:p>
    <w:p w:rsidR="002601DC" w:rsidRDefault="002601DC" w:rsidP="00E90111">
      <w:pPr>
        <w:widowControl w:val="0"/>
        <w:suppressAutoHyphens w:val="0"/>
        <w:jc w:val="center"/>
        <w:rPr>
          <w:rFonts w:eastAsia="Times New Roman"/>
          <w:b/>
          <w:bCs/>
          <w:noProof/>
          <w:sz w:val="22"/>
          <w:szCs w:val="22"/>
          <w:lang w:eastAsia="ru-RU"/>
        </w:rPr>
      </w:pPr>
    </w:p>
    <w:p w:rsidR="002601DC" w:rsidRDefault="002601DC" w:rsidP="00E90111">
      <w:pPr>
        <w:widowControl w:val="0"/>
        <w:suppressAutoHyphens w:val="0"/>
        <w:jc w:val="center"/>
        <w:rPr>
          <w:rFonts w:eastAsia="Times New Roman"/>
          <w:b/>
          <w:bCs/>
          <w:noProof/>
          <w:sz w:val="22"/>
          <w:szCs w:val="22"/>
          <w:lang w:eastAsia="ru-RU"/>
        </w:rPr>
      </w:pPr>
    </w:p>
    <w:p w:rsidR="00657C60" w:rsidRPr="00657C60" w:rsidRDefault="00657C60" w:rsidP="00E90111">
      <w:pPr>
        <w:widowControl w:val="0"/>
        <w:suppressAutoHyphens w:val="0"/>
        <w:jc w:val="center"/>
        <w:rPr>
          <w:rFonts w:eastAsia="Times New Roman"/>
          <w:b/>
          <w:bCs/>
          <w:noProof/>
          <w:sz w:val="22"/>
          <w:szCs w:val="22"/>
          <w:lang w:eastAsia="ru-RU"/>
        </w:rPr>
      </w:pPr>
      <w:r w:rsidRPr="00657C60">
        <w:rPr>
          <w:rFonts w:eastAsia="Times New Roman"/>
          <w:b/>
          <w:bCs/>
          <w:noProof/>
          <w:sz w:val="22"/>
          <w:szCs w:val="22"/>
          <w:lang w:eastAsia="ru-RU"/>
        </w:rPr>
        <w:lastRenderedPageBreak/>
        <w:t xml:space="preserve">Раздел </w:t>
      </w:r>
      <w:r w:rsidRPr="00657C60">
        <w:rPr>
          <w:rFonts w:eastAsia="Times New Roman"/>
          <w:b/>
          <w:bCs/>
          <w:noProof/>
          <w:sz w:val="22"/>
          <w:szCs w:val="22"/>
          <w:lang w:val="en-US" w:eastAsia="ru-RU"/>
        </w:rPr>
        <w:t>V</w:t>
      </w:r>
      <w:r w:rsidRPr="00657C60">
        <w:rPr>
          <w:rFonts w:eastAsia="Times New Roman"/>
          <w:b/>
          <w:bCs/>
          <w:noProof/>
          <w:sz w:val="22"/>
          <w:szCs w:val="22"/>
          <w:lang w:eastAsia="ru-RU"/>
        </w:rPr>
        <w:t>. ОПИСАНИЕ ОБЪЕКТА ЗАКУПКИ</w:t>
      </w:r>
    </w:p>
    <w:p w:rsidR="00657C60" w:rsidRPr="00657C60" w:rsidRDefault="00657C60" w:rsidP="00657C60">
      <w:pPr>
        <w:widowControl w:val="0"/>
        <w:suppressAutoHyphens w:val="0"/>
        <w:ind w:firstLine="720"/>
        <w:jc w:val="center"/>
        <w:rPr>
          <w:rFonts w:eastAsia="Times New Roman"/>
          <w:b/>
          <w:bCs/>
          <w:noProof/>
          <w:sz w:val="22"/>
          <w:szCs w:val="22"/>
          <w:lang w:eastAsia="ru-RU"/>
        </w:rPr>
      </w:pPr>
    </w:p>
    <w:p w:rsidR="00657C60" w:rsidRPr="002601DC" w:rsidRDefault="00657C60" w:rsidP="00657C60">
      <w:pPr>
        <w:widowControl w:val="0"/>
        <w:autoSpaceDE w:val="0"/>
        <w:autoSpaceDN w:val="0"/>
        <w:adjustRightInd w:val="0"/>
        <w:ind w:firstLine="720"/>
        <w:jc w:val="both"/>
        <w:rPr>
          <w:rFonts w:eastAsia="Times New Roman"/>
          <w:bCs/>
          <w:sz w:val="24"/>
          <w:szCs w:val="24"/>
        </w:rPr>
      </w:pPr>
      <w:r w:rsidRPr="00657C60">
        <w:rPr>
          <w:rFonts w:eastAsia="Times New Roman"/>
          <w:bCs/>
          <w:sz w:val="22"/>
          <w:szCs w:val="22"/>
        </w:rPr>
        <w:t xml:space="preserve">Описание объекта закупки, функциональные, технические и иные характеристики товара (работы, услуги), </w:t>
      </w:r>
      <w:r w:rsidRPr="002601DC">
        <w:rPr>
          <w:rFonts w:eastAsia="Times New Roman"/>
          <w:bCs/>
          <w:sz w:val="24"/>
          <w:szCs w:val="24"/>
        </w:rPr>
        <w:t>являющегося предметом закупки, представлены в техническом задании:</w:t>
      </w:r>
    </w:p>
    <w:p w:rsidR="00657C60" w:rsidRPr="002601DC" w:rsidRDefault="00657C60" w:rsidP="00657C60">
      <w:pPr>
        <w:suppressAutoHyphens w:val="0"/>
        <w:ind w:firstLine="720"/>
        <w:jc w:val="center"/>
        <w:rPr>
          <w:b/>
          <w:sz w:val="24"/>
          <w:szCs w:val="24"/>
          <w:lang w:eastAsia="en-US"/>
        </w:rPr>
      </w:pPr>
    </w:p>
    <w:p w:rsidR="00A23162" w:rsidRPr="002601DC" w:rsidRDefault="00A23162" w:rsidP="002601DC">
      <w:pPr>
        <w:suppressAutoHyphens w:val="0"/>
        <w:jc w:val="center"/>
        <w:rPr>
          <w:rFonts w:eastAsia="Times New Roman" w:cs="Courier New"/>
          <w:sz w:val="24"/>
          <w:szCs w:val="24"/>
          <w:lang w:eastAsia="en-GB"/>
        </w:rPr>
      </w:pPr>
      <w:r w:rsidRPr="002601DC">
        <w:rPr>
          <w:rFonts w:eastAsia="Times New Roman" w:cs="Courier New"/>
          <w:sz w:val="24"/>
          <w:szCs w:val="24"/>
          <w:lang w:eastAsia="en-GB"/>
        </w:rPr>
        <w:t>Техническое задание</w:t>
      </w:r>
    </w:p>
    <w:p w:rsidR="00A23162" w:rsidRPr="002601DC" w:rsidRDefault="00A23162" w:rsidP="00A23162">
      <w:pPr>
        <w:suppressAutoHyphens w:val="0"/>
        <w:jc w:val="center"/>
        <w:rPr>
          <w:rFonts w:eastAsia="Times New Roman" w:cs="Courier New"/>
          <w:sz w:val="24"/>
          <w:szCs w:val="24"/>
          <w:lang w:eastAsia="en-GB"/>
        </w:rPr>
      </w:pPr>
      <w:r w:rsidRPr="002601DC">
        <w:rPr>
          <w:rFonts w:eastAsia="Times New Roman" w:cs="Courier New"/>
          <w:sz w:val="24"/>
          <w:szCs w:val="24"/>
          <w:lang w:eastAsia="en-GB"/>
        </w:rPr>
        <w:t xml:space="preserve">на </w:t>
      </w:r>
      <w:r w:rsidR="002601DC" w:rsidRPr="002601DC">
        <w:rPr>
          <w:rFonts w:eastAsia="Times New Roman" w:cs="Courier New"/>
          <w:sz w:val="24"/>
          <w:szCs w:val="24"/>
          <w:lang w:eastAsia="en-GB"/>
        </w:rPr>
        <w:t>изготовление</w:t>
      </w:r>
      <w:r w:rsidR="002601DC">
        <w:rPr>
          <w:rFonts w:eastAsia="Times New Roman" w:cs="Courier New"/>
          <w:sz w:val="24"/>
          <w:szCs w:val="24"/>
          <w:lang w:eastAsia="en-GB"/>
        </w:rPr>
        <w:t xml:space="preserve"> и</w:t>
      </w:r>
      <w:r w:rsidRPr="002601DC">
        <w:rPr>
          <w:rFonts w:eastAsia="Times New Roman" w:cs="Courier New"/>
          <w:sz w:val="24"/>
          <w:szCs w:val="24"/>
          <w:lang w:eastAsia="en-GB"/>
        </w:rPr>
        <w:t xml:space="preserve"> поставку дымовой трубы </w:t>
      </w:r>
    </w:p>
    <w:p w:rsidR="00A23162" w:rsidRPr="002601DC" w:rsidRDefault="00A23162" w:rsidP="00A23162">
      <w:pPr>
        <w:suppressAutoHyphens w:val="0"/>
        <w:rPr>
          <w:rFonts w:eastAsia="Times New Roman" w:cs="Courier New"/>
          <w:sz w:val="24"/>
          <w:szCs w:val="24"/>
          <w:lang w:eastAsia="en-GB"/>
        </w:rPr>
      </w:pPr>
      <w:r w:rsidRPr="002601DC">
        <w:rPr>
          <w:rFonts w:eastAsia="Times New Roman" w:cs="Courier New"/>
          <w:sz w:val="24"/>
          <w:szCs w:val="24"/>
          <w:lang w:eastAsia="en-GB"/>
        </w:rPr>
        <w:t xml:space="preserve"> </w:t>
      </w:r>
    </w:p>
    <w:p w:rsidR="00E90111" w:rsidRPr="002601DC" w:rsidRDefault="00A23162" w:rsidP="00E90111">
      <w:pPr>
        <w:suppressAutoHyphens w:val="0"/>
        <w:ind w:firstLine="360"/>
        <w:rPr>
          <w:rFonts w:eastAsia="Times New Roman"/>
          <w:b/>
          <w:sz w:val="24"/>
          <w:szCs w:val="24"/>
        </w:rPr>
      </w:pPr>
      <w:r w:rsidRPr="002601DC">
        <w:rPr>
          <w:rFonts w:eastAsia="Times New Roman" w:cs="Courier New"/>
          <w:sz w:val="24"/>
          <w:szCs w:val="24"/>
          <w:lang w:eastAsia="en-GB"/>
        </w:rPr>
        <w:tab/>
      </w:r>
      <w:bookmarkStart w:id="79" w:name="RANGE!A6"/>
      <w:bookmarkEnd w:id="0"/>
      <w:bookmarkEnd w:id="79"/>
      <w:r w:rsidR="00E90111" w:rsidRPr="002601DC">
        <w:rPr>
          <w:rFonts w:eastAsia="Times New Roman"/>
          <w:b/>
          <w:sz w:val="24"/>
          <w:szCs w:val="24"/>
        </w:rPr>
        <w:t xml:space="preserve">Количество  </w:t>
      </w:r>
      <w:r w:rsidR="00E90111" w:rsidRPr="002601DC">
        <w:rPr>
          <w:rFonts w:eastAsia="Times New Roman"/>
          <w:sz w:val="24"/>
          <w:szCs w:val="24"/>
        </w:rPr>
        <w:t>– 1  единица.</w:t>
      </w:r>
    </w:p>
    <w:p w:rsidR="00E90111" w:rsidRPr="00FE4C79" w:rsidRDefault="00E90111" w:rsidP="00E90111">
      <w:pPr>
        <w:widowControl w:val="0"/>
        <w:tabs>
          <w:tab w:val="num" w:pos="-142"/>
          <w:tab w:val="num" w:pos="1307"/>
        </w:tabs>
        <w:suppressAutoHyphens w:val="0"/>
        <w:adjustRightInd w:val="0"/>
        <w:jc w:val="both"/>
        <w:rPr>
          <w:rFonts w:eastAsia="Times New Roman"/>
          <w:b/>
          <w:sz w:val="24"/>
          <w:szCs w:val="24"/>
          <w:lang w:eastAsia="ru-RU"/>
        </w:rPr>
      </w:pPr>
    </w:p>
    <w:p w:rsidR="00E90111" w:rsidRDefault="00E90111" w:rsidP="00E90111">
      <w:pPr>
        <w:widowControl w:val="0"/>
        <w:tabs>
          <w:tab w:val="num" w:pos="-142"/>
          <w:tab w:val="num" w:pos="1307"/>
        </w:tabs>
        <w:suppressAutoHyphens w:val="0"/>
        <w:adjustRightInd w:val="0"/>
        <w:jc w:val="both"/>
        <w:rPr>
          <w:rFonts w:eastAsia="Times New Roman"/>
          <w:sz w:val="24"/>
          <w:szCs w:val="24"/>
          <w:shd w:val="clear" w:color="auto" w:fill="FFFFFF"/>
          <w:lang w:eastAsia="ru-RU"/>
        </w:rPr>
      </w:pPr>
      <w:proofErr w:type="gramStart"/>
      <w:r w:rsidRPr="00FE4C79">
        <w:rPr>
          <w:rFonts w:eastAsia="Times New Roman"/>
          <w:sz w:val="24"/>
          <w:szCs w:val="24"/>
          <w:shd w:val="clear" w:color="auto" w:fill="FFFFFF"/>
          <w:lang w:eastAsia="ru-RU"/>
        </w:rPr>
        <w:t xml:space="preserve">Требования к качеству, техническим, функциональным характеристикам (потребительским </w:t>
      </w:r>
      <w:proofErr w:type="gramEnd"/>
    </w:p>
    <w:p w:rsidR="00A12881" w:rsidRPr="00FE4C79" w:rsidRDefault="00A12881" w:rsidP="00E90111">
      <w:pPr>
        <w:widowControl w:val="0"/>
        <w:tabs>
          <w:tab w:val="num" w:pos="-142"/>
          <w:tab w:val="num" w:pos="1307"/>
        </w:tabs>
        <w:suppressAutoHyphens w:val="0"/>
        <w:adjustRightInd w:val="0"/>
        <w:jc w:val="both"/>
        <w:rPr>
          <w:rFonts w:eastAsia="Times New Roman"/>
          <w:sz w:val="24"/>
          <w:szCs w:val="24"/>
          <w:shd w:val="clear" w:color="auto" w:fill="FFFFFF"/>
          <w:lang w:eastAsia="ru-RU"/>
        </w:rPr>
      </w:pP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E90111" w:rsidRPr="00FE4C79" w:rsidTr="009348BD">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r w:rsidRPr="00FE4C79">
              <w:rPr>
                <w:rFonts w:eastAsia="Times New Roman"/>
                <w:kern w:val="28"/>
                <w:sz w:val="24"/>
                <w:szCs w:val="24"/>
              </w:rPr>
              <w:t xml:space="preserve">№ </w:t>
            </w:r>
            <w:proofErr w:type="spellStart"/>
            <w:proofErr w:type="gramStart"/>
            <w:r w:rsidRPr="00FE4C79">
              <w:rPr>
                <w:rFonts w:eastAsia="Times New Roman"/>
                <w:kern w:val="28"/>
                <w:sz w:val="24"/>
                <w:szCs w:val="24"/>
              </w:rPr>
              <w:t>п</w:t>
            </w:r>
            <w:proofErr w:type="spellEnd"/>
            <w:proofErr w:type="gramEnd"/>
            <w:r w:rsidRPr="00FE4C79">
              <w:rPr>
                <w:rFonts w:eastAsia="Times New Roman"/>
                <w:kern w:val="28"/>
                <w:sz w:val="24"/>
                <w:szCs w:val="24"/>
              </w:rPr>
              <w:t>/</w:t>
            </w:r>
            <w:proofErr w:type="spellStart"/>
            <w:r w:rsidRPr="00FE4C79">
              <w:rPr>
                <w:rFonts w:eastAsia="Times New Roman"/>
                <w:kern w:val="28"/>
                <w:sz w:val="24"/>
                <w:szCs w:val="24"/>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E90111" w:rsidRPr="00FE4C79" w:rsidRDefault="00E90111" w:rsidP="009348BD">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r w:rsidRPr="00FE4C79">
              <w:rPr>
                <w:rFonts w:eastAsia="Times New Roman"/>
                <w:kern w:val="28"/>
                <w:sz w:val="24"/>
                <w:szCs w:val="24"/>
              </w:rPr>
              <w:t>Требуемое значение,</w:t>
            </w:r>
          </w:p>
          <w:p w:rsidR="00E90111" w:rsidRPr="00FE4C79" w:rsidRDefault="00E90111" w:rsidP="009348BD">
            <w:pPr>
              <w:rPr>
                <w:rFonts w:eastAsia="Times New Roman"/>
                <w:kern w:val="28"/>
                <w:sz w:val="24"/>
                <w:szCs w:val="24"/>
              </w:rPr>
            </w:pPr>
            <w:r w:rsidRPr="00FE4C79">
              <w:rPr>
                <w:rFonts w:eastAsia="Times New Roman"/>
                <w:kern w:val="28"/>
                <w:sz w:val="24"/>
                <w:szCs w:val="24"/>
              </w:rPr>
              <w:t>величина параметра</w:t>
            </w:r>
          </w:p>
        </w:tc>
      </w:tr>
      <w:tr w:rsidR="00E90111" w:rsidRPr="00FE4C79" w:rsidTr="009348BD">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p>
        </w:tc>
      </w:tr>
      <w:tr w:rsidR="00E90111" w:rsidRPr="00FE4C79" w:rsidTr="009348BD">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E90111" w:rsidRPr="00FE4C79" w:rsidRDefault="00E90111" w:rsidP="009348BD">
            <w:pPr>
              <w:ind w:firstLine="360"/>
              <w:rPr>
                <w:rFonts w:eastAsia="Times New Roman"/>
                <w:b/>
                <w:sz w:val="24"/>
                <w:szCs w:val="24"/>
              </w:rPr>
            </w:pPr>
            <w:r w:rsidRPr="00FE4C79">
              <w:rPr>
                <w:rFonts w:eastAsia="Times New Roman"/>
                <w:b/>
                <w:sz w:val="24"/>
                <w:szCs w:val="24"/>
              </w:rPr>
              <w:t xml:space="preserve">                                                    Дымовая труба</w:t>
            </w:r>
          </w:p>
          <w:p w:rsidR="00E90111" w:rsidRPr="00FE4C79" w:rsidRDefault="00E90111" w:rsidP="009348BD">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E90111" w:rsidRPr="00FE4C79" w:rsidTr="009348BD">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E90111" w:rsidRPr="00FE4C79" w:rsidRDefault="00E90111" w:rsidP="009348BD">
            <w:pPr>
              <w:ind w:firstLine="360"/>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E90111" w:rsidRPr="00FE4C79" w:rsidTr="009348BD">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не позднее 2019 год</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lang w:eastAsia="en-US"/>
              </w:rPr>
            </w:pPr>
            <w:r w:rsidRPr="00FE4C79">
              <w:rPr>
                <w:rFonts w:eastAsia="Times New Roman"/>
                <w:bCs/>
                <w:sz w:val="24"/>
                <w:szCs w:val="24"/>
              </w:rPr>
              <w:t xml:space="preserve"> Диаметр дымовой трубы,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1000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Высота дымовой трубы, </w:t>
            </w:r>
            <w:proofErr w:type="gramStart"/>
            <w:r w:rsidRPr="00FE4C79">
              <w:rPr>
                <w:rFonts w:eastAsia="Times New Roman"/>
                <w:bCs/>
                <w:sz w:val="24"/>
                <w:szCs w:val="24"/>
              </w:rPr>
              <w:t>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24</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 Толщина стенки ствола, </w:t>
            </w:r>
            <w:proofErr w:type="gramStart"/>
            <w:r w:rsidRPr="00FE4C79">
              <w:rPr>
                <w:rFonts w:eastAsia="Times New Roman"/>
                <w:bCs/>
                <w:sz w:val="24"/>
                <w:szCs w:val="24"/>
              </w:rPr>
              <w:t>мм</w:t>
            </w:r>
            <w:proofErr w:type="gramEnd"/>
            <w:r w:rsidRPr="00FE4C79">
              <w:rPr>
                <w:rFonts w:eastAsia="Times New Roman"/>
                <w:bCs/>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 не менее   </w:t>
            </w:r>
            <w:r>
              <w:rPr>
                <w:rFonts w:eastAsia="Times New Roman"/>
                <w:sz w:val="24"/>
                <w:szCs w:val="24"/>
              </w:rPr>
              <w:t>10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сталь 20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 Опорная плита (габаритные размеры, </w:t>
            </w:r>
            <w:proofErr w:type="gramStart"/>
            <w:r w:rsidRPr="00FE4C79">
              <w:rPr>
                <w:rFonts w:eastAsia="Times New Roman"/>
                <w:bCs/>
                <w:sz w:val="24"/>
                <w:szCs w:val="24"/>
              </w:rPr>
              <w:t>мм</w:t>
            </w:r>
            <w:proofErr w:type="gramEnd"/>
            <w:r w:rsidRPr="00FE4C79">
              <w:rPr>
                <w:rFonts w:eastAsia="Times New Roman"/>
                <w:bCs/>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Pr>
                <w:rFonts w:eastAsia="Times New Roman"/>
                <w:sz w:val="24"/>
                <w:szCs w:val="24"/>
              </w:rPr>
              <w:t xml:space="preserve"> не менее 2000</w:t>
            </w:r>
            <w:r w:rsidRPr="00FE4C79">
              <w:rPr>
                <w:rFonts w:eastAsia="Times New Roman"/>
                <w:sz w:val="24"/>
                <w:szCs w:val="24"/>
              </w:rPr>
              <w:t>*</w:t>
            </w:r>
            <w:r>
              <w:rPr>
                <w:rFonts w:eastAsia="Times New Roman"/>
                <w:sz w:val="24"/>
                <w:szCs w:val="24"/>
              </w:rPr>
              <w:t>2000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 Диаметр растяжек,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не менее 16</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sz w:val="24"/>
                <w:szCs w:val="24"/>
              </w:rPr>
              <w:t xml:space="preserve">Количество растяжек,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sz w:val="24"/>
                <w:szCs w:val="24"/>
              </w:rPr>
            </w:pPr>
            <w:r w:rsidRPr="00FE4C79">
              <w:rPr>
                <w:rFonts w:eastAsia="Times New Roman"/>
                <w:sz w:val="24"/>
                <w:szCs w:val="24"/>
              </w:rPr>
              <w:t xml:space="preserve">Количество секций,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не менее 3</w:t>
            </w:r>
          </w:p>
        </w:tc>
      </w:tr>
    </w:tbl>
    <w:p w:rsidR="00E90111" w:rsidRDefault="00E90111" w:rsidP="00E90111">
      <w:pPr>
        <w:tabs>
          <w:tab w:val="left" w:pos="1050"/>
        </w:tabs>
        <w:suppressAutoHyphens w:val="0"/>
        <w:rPr>
          <w:rFonts w:eastAsia="Times New Roman" w:cs="Courier New"/>
          <w:sz w:val="28"/>
          <w:szCs w:val="28"/>
          <w:lang w:eastAsia="en-GB"/>
        </w:rPr>
      </w:pPr>
    </w:p>
    <w:p w:rsidR="00E90111" w:rsidRPr="00FE4C79" w:rsidRDefault="00E90111" w:rsidP="00E90111">
      <w:pPr>
        <w:tabs>
          <w:tab w:val="left" w:pos="1050"/>
        </w:tabs>
        <w:suppressAutoHyphens w:val="0"/>
        <w:rPr>
          <w:rFonts w:eastAsia="Times New Roman" w:cs="Courier New"/>
          <w:b/>
          <w:sz w:val="24"/>
          <w:szCs w:val="24"/>
          <w:lang w:eastAsia="en-GB"/>
        </w:rPr>
      </w:pP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r w:rsidRPr="00FE4C79">
        <w:rPr>
          <w:rFonts w:eastAsia="Times New Roman" w:cs="Courier New"/>
          <w:b/>
          <w:sz w:val="24"/>
          <w:szCs w:val="24"/>
          <w:lang w:eastAsia="en-GB"/>
        </w:rPr>
        <w:t>Общие требования</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Организация должна иметь допуск к верхолазным работам (</w:t>
      </w:r>
      <w:proofErr w:type="gramStart"/>
      <w:r w:rsidRPr="00FE4C79">
        <w:rPr>
          <w:rFonts w:eastAsia="Times New Roman"/>
          <w:color w:val="000000"/>
          <w:sz w:val="24"/>
          <w:szCs w:val="24"/>
          <w:lang w:eastAsia="ru-RU"/>
        </w:rPr>
        <w:t>работы</w:t>
      </w:r>
      <w:proofErr w:type="gramEnd"/>
      <w:r w:rsidRPr="00FE4C79">
        <w:rPr>
          <w:rFonts w:eastAsia="Times New Roman"/>
          <w:color w:val="000000"/>
          <w:sz w:val="24"/>
          <w:szCs w:val="24"/>
          <w:lang w:eastAsia="ru-RU"/>
        </w:rPr>
        <w:t xml:space="preserve">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30 (тридцати ) календарных дней с момента подписания контракта.</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До начала выполнения работ Подрядчик обязан разработать и предоставить Заказчику график производства работ и проект  производства </w:t>
      </w:r>
      <w:proofErr w:type="gramStart"/>
      <w:r w:rsidRPr="00FE4C79">
        <w:rPr>
          <w:rFonts w:eastAsia="Times New Roman"/>
          <w:color w:val="000000"/>
          <w:sz w:val="24"/>
          <w:szCs w:val="24"/>
          <w:lang w:eastAsia="ru-RU"/>
        </w:rPr>
        <w:t>работ</w:t>
      </w:r>
      <w:proofErr w:type="gramEnd"/>
      <w:r w:rsidRPr="00FE4C79">
        <w:rPr>
          <w:rFonts w:eastAsia="Times New Roman"/>
          <w:color w:val="000000"/>
          <w:sz w:val="24"/>
          <w:szCs w:val="24"/>
          <w:lang w:eastAsia="ru-RU"/>
        </w:rPr>
        <w:t xml:space="preserve"> и проект производства работ (ППР).</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lastRenderedPageBreak/>
        <w:t xml:space="preserve">     Подрядчик обязан обеспечить: </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своевременное устранение недостатков и дефектов, выявленных при выполнении, приемки работ и </w:t>
      </w:r>
      <w:proofErr w:type="gramStart"/>
      <w:r w:rsidRPr="00FE4C79">
        <w:rPr>
          <w:rFonts w:eastAsia="Times New Roman"/>
          <w:color w:val="000000"/>
          <w:sz w:val="24"/>
          <w:szCs w:val="24"/>
          <w:lang w:eastAsia="ru-RU"/>
        </w:rPr>
        <w:t>в</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течений</w:t>
      </w:r>
      <w:proofErr w:type="gramEnd"/>
      <w:r w:rsidRPr="00FE4C79">
        <w:rPr>
          <w:rFonts w:eastAsia="Times New Roman"/>
          <w:color w:val="000000"/>
          <w:sz w:val="24"/>
          <w:szCs w:val="24"/>
          <w:lang w:eastAsia="ru-RU"/>
        </w:rPr>
        <w:t xml:space="preserve"> гарантийного срока эксплуатации.</w:t>
      </w:r>
    </w:p>
    <w:p w:rsidR="00E90111"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10 (десяти) календарных дней с момента вручения в письменном виде Заказчиком соответствующего требования Подрядчику.</w:t>
      </w:r>
    </w:p>
    <w:p w:rsidR="00E90111" w:rsidRPr="00FE4C79" w:rsidRDefault="00E90111" w:rsidP="00E90111">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 осуществляется силами, транспортом и за счет Поставщика Заказчику. Способ Поставщик выбирает самостоятельно.</w:t>
      </w:r>
    </w:p>
    <w:p w:rsidR="00E90111" w:rsidRPr="00FE4C79" w:rsidRDefault="00E90111" w:rsidP="00E90111">
      <w:pPr>
        <w:tabs>
          <w:tab w:val="left" w:pos="1050"/>
        </w:tabs>
        <w:suppressAutoHyphens w:val="0"/>
        <w:rPr>
          <w:rFonts w:eastAsia="Times New Roman"/>
          <w:color w:val="000000"/>
          <w:sz w:val="24"/>
          <w:szCs w:val="24"/>
          <w:lang w:eastAsia="ru-RU"/>
        </w:rPr>
      </w:pP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E90111" w:rsidRPr="00FE4C79" w:rsidRDefault="00E90111" w:rsidP="00E90111">
      <w:pPr>
        <w:tabs>
          <w:tab w:val="left" w:pos="1050"/>
        </w:tabs>
        <w:suppressAutoHyphens w:val="0"/>
        <w:rPr>
          <w:rFonts w:eastAsia="Times New Roman"/>
          <w:b/>
          <w:color w:val="000000"/>
          <w:sz w:val="24"/>
          <w:szCs w:val="24"/>
          <w:lang w:eastAsia="ru-RU"/>
        </w:rPr>
      </w:pP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E90111" w:rsidRPr="00FE4C79" w:rsidRDefault="00E90111" w:rsidP="00E90111">
      <w:pPr>
        <w:tabs>
          <w:tab w:val="left" w:pos="1050"/>
        </w:tabs>
        <w:suppressAutoHyphens w:val="0"/>
        <w:rPr>
          <w:rFonts w:eastAsia="Times New Roman"/>
          <w:b/>
          <w:color w:val="000000"/>
          <w:sz w:val="24"/>
          <w:szCs w:val="24"/>
          <w:lang w:eastAsia="ru-RU"/>
        </w:rPr>
      </w:pP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w:t>
      </w:r>
      <w:proofErr w:type="gramStart"/>
      <w:r w:rsidRPr="00FE4C79">
        <w:rPr>
          <w:rFonts w:eastAsia="Times New Roman"/>
          <w:color w:val="000000"/>
          <w:sz w:val="24"/>
          <w:szCs w:val="24"/>
          <w:lang w:eastAsia="ru-RU"/>
        </w:rPr>
        <w:t xml:space="preserve"> )</w:t>
      </w:r>
      <w:proofErr w:type="gramEnd"/>
      <w:r w:rsidRPr="00FE4C79">
        <w:rPr>
          <w:rFonts w:eastAsia="Times New Roman"/>
          <w:color w:val="000000"/>
          <w:sz w:val="24"/>
          <w:szCs w:val="24"/>
          <w:lang w:eastAsia="ru-RU"/>
        </w:rPr>
        <w:t xml:space="preserve">, технические паспорта и другие документы, удостоверяющие их качество и сроки годности. Копии этих сертификатов (декларации) и т. </w:t>
      </w:r>
      <w:proofErr w:type="spellStart"/>
      <w:proofErr w:type="gramStart"/>
      <w:r w:rsidRPr="00FE4C79">
        <w:rPr>
          <w:rFonts w:eastAsia="Times New Roman"/>
          <w:color w:val="000000"/>
          <w:sz w:val="24"/>
          <w:szCs w:val="24"/>
          <w:lang w:eastAsia="ru-RU"/>
        </w:rPr>
        <w:t>п</w:t>
      </w:r>
      <w:proofErr w:type="spellEnd"/>
      <w:proofErr w:type="gramEnd"/>
      <w:r w:rsidRPr="00FE4C79">
        <w:rPr>
          <w:rFonts w:eastAsia="Times New Roman"/>
          <w:color w:val="000000"/>
          <w:sz w:val="24"/>
          <w:szCs w:val="24"/>
          <w:lang w:eastAsia="ru-RU"/>
        </w:rPr>
        <w:t xml:space="preserve"> должны быть предоставлены Подрядчиком Заказчику за 3 дня до начала производства работ, выполняемых с использованием этих материалов.</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Для качественного выполнения работ </w:t>
      </w:r>
      <w:proofErr w:type="gramStart"/>
      <w:r w:rsidRPr="00FE4C79">
        <w:rPr>
          <w:rFonts w:eastAsia="Times New Roman"/>
          <w:color w:val="000000"/>
          <w:sz w:val="24"/>
          <w:szCs w:val="24"/>
          <w:lang w:eastAsia="ru-RU"/>
        </w:rPr>
        <w:t>по</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о</w:t>
      </w:r>
      <w:proofErr w:type="gramEnd"/>
      <w:r w:rsidRPr="00FE4C79">
        <w:rPr>
          <w:rFonts w:eastAsia="Times New Roman"/>
          <w:color w:val="000000"/>
          <w:sz w:val="24"/>
          <w:szCs w:val="24"/>
          <w:lang w:eastAsia="ru-RU"/>
        </w:rPr>
        <w:t xml:space="preserve">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E90111" w:rsidRPr="00FE4C79" w:rsidRDefault="00E90111" w:rsidP="00E90111">
      <w:pPr>
        <w:tabs>
          <w:tab w:val="left" w:pos="1050"/>
        </w:tabs>
        <w:suppressAutoHyphens w:val="0"/>
        <w:rPr>
          <w:rFonts w:eastAsia="Times New Roman"/>
          <w:color w:val="000000"/>
          <w:sz w:val="24"/>
          <w:szCs w:val="24"/>
          <w:lang w:eastAsia="ru-RU"/>
        </w:rPr>
      </w:pP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E90111" w:rsidRPr="005477AA" w:rsidRDefault="00E90111" w:rsidP="00E90111">
      <w:pPr>
        <w:rPr>
          <w:rFonts w:eastAsia="Times New Roman"/>
          <w:color w:val="000000"/>
          <w:sz w:val="28"/>
          <w:szCs w:val="28"/>
          <w:lang w:eastAsia="ru-RU"/>
        </w:rPr>
      </w:pPr>
      <w:r w:rsidRPr="005477AA">
        <w:rPr>
          <w:rFonts w:eastAsia="Times New Roman"/>
          <w:color w:val="000000"/>
          <w:sz w:val="28"/>
          <w:szCs w:val="28"/>
          <w:lang w:eastAsia="ru-RU"/>
        </w:rPr>
        <w:t xml:space="preserve"> </w:t>
      </w:r>
    </w:p>
    <w:p w:rsidR="00E90111" w:rsidRPr="00657C60" w:rsidRDefault="00E90111" w:rsidP="00E90111">
      <w:pPr>
        <w:suppressAutoHyphens w:val="0"/>
        <w:rPr>
          <w:rFonts w:eastAsia="Times New Roman"/>
          <w:b/>
          <w:bCs/>
          <w:noProof/>
          <w:sz w:val="22"/>
          <w:szCs w:val="22"/>
          <w:lang w:eastAsia="ru-RU"/>
        </w:rPr>
      </w:pPr>
    </w:p>
    <w:p w:rsidR="00E90111" w:rsidRPr="00657C60" w:rsidRDefault="00E90111" w:rsidP="00E90111">
      <w:pPr>
        <w:widowControl w:val="0"/>
        <w:suppressAutoHyphens w:val="0"/>
        <w:ind w:firstLine="720"/>
        <w:jc w:val="both"/>
        <w:rPr>
          <w:rFonts w:eastAsia="Times New Roman"/>
          <w:b/>
          <w:bCs/>
          <w:noProof/>
          <w:sz w:val="22"/>
          <w:szCs w:val="22"/>
          <w:lang w:eastAsia="ru-RU"/>
        </w:rPr>
      </w:pPr>
    </w:p>
    <w:p w:rsidR="00E90111" w:rsidRPr="00657C60" w:rsidRDefault="00E90111" w:rsidP="00E90111">
      <w:pPr>
        <w:rPr>
          <w:rFonts w:eastAsia="Times New Roman"/>
          <w:b/>
          <w:sz w:val="22"/>
          <w:szCs w:val="22"/>
        </w:rPr>
      </w:pPr>
      <w:r w:rsidRPr="00657C60">
        <w:rPr>
          <w:rFonts w:eastAsia="Times New Roman"/>
          <w:b/>
          <w:sz w:val="22"/>
          <w:szCs w:val="22"/>
        </w:rPr>
        <w:t>Заказчик</w:t>
      </w:r>
      <w:r w:rsidRPr="00657C60">
        <w:rPr>
          <w:rFonts w:eastAsia="Times New Roman"/>
          <w:b/>
          <w:sz w:val="22"/>
          <w:szCs w:val="22"/>
        </w:rPr>
        <w:tab/>
        <w:t xml:space="preserve">                            </w:t>
      </w:r>
      <w:r w:rsidRPr="00657C60">
        <w:rPr>
          <w:rFonts w:eastAsia="Times New Roman"/>
          <w:b/>
          <w:sz w:val="22"/>
          <w:szCs w:val="22"/>
        </w:rPr>
        <w:tab/>
        <w:t xml:space="preserve">                                           Поставщик</w:t>
      </w:r>
    </w:p>
    <w:p w:rsidR="00E90111" w:rsidRPr="00657C60" w:rsidRDefault="00E90111" w:rsidP="00E90111">
      <w:pPr>
        <w:rPr>
          <w:rFonts w:eastAsia="Times New Roman"/>
          <w:b/>
          <w:sz w:val="22"/>
          <w:szCs w:val="22"/>
        </w:rPr>
      </w:pPr>
    </w:p>
    <w:p w:rsidR="00E90111" w:rsidRPr="00657C60" w:rsidRDefault="00E90111" w:rsidP="00E90111">
      <w:pPr>
        <w:rPr>
          <w:rFonts w:eastAsia="Times New Roman"/>
          <w:b/>
          <w:sz w:val="22"/>
          <w:szCs w:val="22"/>
        </w:rPr>
      </w:pPr>
      <w:r w:rsidRPr="00657C60">
        <w:rPr>
          <w:rFonts w:eastAsia="Times New Roman"/>
          <w:b/>
          <w:sz w:val="22"/>
          <w:szCs w:val="22"/>
        </w:rPr>
        <w:t>___________________/</w:t>
      </w:r>
      <w:r>
        <w:rPr>
          <w:rFonts w:eastAsia="Times New Roman"/>
          <w:b/>
          <w:sz w:val="22"/>
          <w:szCs w:val="22"/>
        </w:rPr>
        <w:t>_______________</w:t>
      </w:r>
      <w:r w:rsidRPr="00657C60">
        <w:rPr>
          <w:rFonts w:eastAsia="Times New Roman"/>
          <w:b/>
          <w:sz w:val="22"/>
          <w:szCs w:val="22"/>
        </w:rPr>
        <w:t>/</w:t>
      </w:r>
      <w:r w:rsidRPr="00657C60">
        <w:rPr>
          <w:rFonts w:eastAsia="Times New Roman"/>
          <w:b/>
          <w:sz w:val="22"/>
          <w:szCs w:val="22"/>
        </w:rPr>
        <w:tab/>
        <w:t xml:space="preserve">                               _____________________/________/</w:t>
      </w:r>
    </w:p>
    <w:p w:rsidR="00E90111" w:rsidRPr="00657C60" w:rsidRDefault="00E90111" w:rsidP="00E90111">
      <w:pPr>
        <w:rPr>
          <w:rFonts w:eastAsia="Times New Roman"/>
          <w:sz w:val="22"/>
          <w:szCs w:val="22"/>
        </w:rPr>
      </w:pPr>
      <w:r w:rsidRPr="00657C60">
        <w:rPr>
          <w:rFonts w:eastAsia="Times New Roman"/>
          <w:sz w:val="22"/>
          <w:szCs w:val="22"/>
        </w:rPr>
        <w:t>м.п.</w:t>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t xml:space="preserve">                  м.п.</w:t>
      </w:r>
    </w:p>
    <w:p w:rsidR="00B42562" w:rsidRDefault="00B42562"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Pr="00FE4C79" w:rsidRDefault="00A263B3" w:rsidP="00A263B3">
      <w:pPr>
        <w:rPr>
          <w:rFonts w:eastAsia="Times New Roman" w:cs="Courier New"/>
          <w:sz w:val="28"/>
          <w:szCs w:val="28"/>
          <w:lang w:eastAsia="en-GB"/>
        </w:rPr>
      </w:pPr>
      <w:r w:rsidRPr="00657C60">
        <w:rPr>
          <w:rFonts w:eastAsia="Times New Roman" w:cs="Courier New"/>
          <w:sz w:val="28"/>
          <w:szCs w:val="28"/>
          <w:lang w:eastAsia="en-GB"/>
        </w:rPr>
        <w:lastRenderedPageBreak/>
        <w:t xml:space="preserve">                                                  </w:t>
      </w:r>
      <w:r w:rsidRPr="00FE4C79">
        <w:rPr>
          <w:rFonts w:eastAsia="Times New Roman" w:cs="Courier New"/>
          <w:sz w:val="28"/>
          <w:szCs w:val="28"/>
          <w:lang w:eastAsia="en-GB"/>
        </w:rPr>
        <w:t xml:space="preserve">Техническое задание </w:t>
      </w:r>
    </w:p>
    <w:p w:rsidR="00A263B3" w:rsidRPr="00FE4C79" w:rsidRDefault="00A263B3" w:rsidP="00A263B3">
      <w:pPr>
        <w:suppressAutoHyphens w:val="0"/>
        <w:jc w:val="center"/>
        <w:rPr>
          <w:rFonts w:eastAsia="Times New Roman" w:cs="Courier New"/>
          <w:sz w:val="28"/>
          <w:szCs w:val="28"/>
          <w:lang w:eastAsia="en-GB"/>
        </w:rPr>
      </w:pPr>
      <w:r>
        <w:rPr>
          <w:rFonts w:eastAsia="Times New Roman" w:cs="Courier New"/>
          <w:sz w:val="28"/>
          <w:szCs w:val="28"/>
          <w:lang w:eastAsia="en-GB"/>
        </w:rPr>
        <w:t xml:space="preserve">на изготовление и </w:t>
      </w:r>
      <w:r w:rsidRPr="00FE4C79">
        <w:rPr>
          <w:rFonts w:eastAsia="Times New Roman" w:cs="Courier New"/>
          <w:sz w:val="28"/>
          <w:szCs w:val="28"/>
          <w:lang w:eastAsia="en-GB"/>
        </w:rPr>
        <w:t xml:space="preserve">поставку дымовой трубы </w:t>
      </w:r>
    </w:p>
    <w:p w:rsidR="00A263B3" w:rsidRPr="00FE4C79" w:rsidRDefault="00A263B3" w:rsidP="00A263B3">
      <w:pPr>
        <w:suppressAutoHyphens w:val="0"/>
        <w:rPr>
          <w:rFonts w:eastAsia="Times New Roman" w:cs="Courier New"/>
          <w:sz w:val="28"/>
          <w:szCs w:val="28"/>
          <w:lang w:eastAsia="en-GB"/>
        </w:rPr>
      </w:pPr>
      <w:r w:rsidRPr="00FE4C79">
        <w:rPr>
          <w:rFonts w:eastAsia="Times New Roman" w:cs="Courier New"/>
          <w:sz w:val="28"/>
          <w:szCs w:val="28"/>
          <w:lang w:eastAsia="en-GB"/>
        </w:rPr>
        <w:t xml:space="preserve"> </w:t>
      </w:r>
    </w:p>
    <w:p w:rsidR="00A263B3" w:rsidRPr="00FE4C79" w:rsidRDefault="00A263B3" w:rsidP="00A263B3">
      <w:pPr>
        <w:suppressAutoHyphens w:val="0"/>
        <w:ind w:firstLine="360"/>
        <w:rPr>
          <w:rFonts w:eastAsia="Times New Roman"/>
          <w:b/>
          <w:sz w:val="24"/>
          <w:szCs w:val="24"/>
        </w:rPr>
      </w:pPr>
      <w:r w:rsidRPr="00FE4C79">
        <w:rPr>
          <w:rFonts w:eastAsia="Times New Roman" w:cs="Courier New"/>
          <w:sz w:val="28"/>
          <w:szCs w:val="28"/>
          <w:lang w:eastAsia="en-GB"/>
        </w:rPr>
        <w:tab/>
      </w:r>
      <w:r w:rsidRPr="00FE4C79">
        <w:rPr>
          <w:rFonts w:eastAsia="Times New Roman"/>
          <w:b/>
          <w:sz w:val="24"/>
          <w:szCs w:val="24"/>
        </w:rPr>
        <w:t xml:space="preserve">Количество  </w:t>
      </w:r>
      <w:r w:rsidRPr="00FE4C79">
        <w:rPr>
          <w:rFonts w:eastAsia="Times New Roman"/>
          <w:sz w:val="24"/>
          <w:szCs w:val="24"/>
        </w:rPr>
        <w:t>– 1  единица.</w:t>
      </w:r>
    </w:p>
    <w:p w:rsidR="00A263B3" w:rsidRPr="00FE4C79" w:rsidRDefault="00A263B3" w:rsidP="00A263B3">
      <w:pPr>
        <w:widowControl w:val="0"/>
        <w:tabs>
          <w:tab w:val="num" w:pos="-142"/>
          <w:tab w:val="num" w:pos="1307"/>
        </w:tabs>
        <w:suppressAutoHyphens w:val="0"/>
        <w:adjustRightInd w:val="0"/>
        <w:jc w:val="both"/>
        <w:rPr>
          <w:rFonts w:eastAsia="Times New Roman"/>
          <w:b/>
          <w:sz w:val="24"/>
          <w:szCs w:val="24"/>
          <w:lang w:eastAsia="ru-RU"/>
        </w:rPr>
      </w:pPr>
    </w:p>
    <w:p w:rsidR="00A263B3" w:rsidRPr="00FE4C79" w:rsidRDefault="00A263B3" w:rsidP="00A263B3">
      <w:pPr>
        <w:widowControl w:val="0"/>
        <w:tabs>
          <w:tab w:val="num" w:pos="-142"/>
          <w:tab w:val="num" w:pos="1307"/>
        </w:tabs>
        <w:suppressAutoHyphens w:val="0"/>
        <w:adjustRightInd w:val="0"/>
        <w:jc w:val="both"/>
        <w:rPr>
          <w:rFonts w:eastAsia="Times New Roman"/>
          <w:sz w:val="24"/>
          <w:szCs w:val="24"/>
          <w:shd w:val="clear" w:color="auto" w:fill="FFFFFF"/>
          <w:lang w:eastAsia="ru-RU"/>
        </w:rPr>
      </w:pPr>
      <w:r w:rsidRPr="00FE4C79">
        <w:rPr>
          <w:rFonts w:eastAsia="Times New Roman"/>
          <w:sz w:val="24"/>
          <w:szCs w:val="24"/>
          <w:shd w:val="clear" w:color="auto" w:fill="FFFFFF"/>
          <w:lang w:eastAsia="ru-RU"/>
        </w:rPr>
        <w:t>Требования к качеству, техническим, функциональным характеристикам (потребительским свойствам), размерам Товара.</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A263B3" w:rsidRPr="00FE4C79" w:rsidTr="00475A4C">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r w:rsidRPr="00FE4C79">
              <w:rPr>
                <w:rFonts w:eastAsia="Times New Roman"/>
                <w:kern w:val="28"/>
                <w:sz w:val="24"/>
                <w:szCs w:val="24"/>
              </w:rPr>
              <w:t xml:space="preserve">№ </w:t>
            </w:r>
            <w:proofErr w:type="spellStart"/>
            <w:proofErr w:type="gramStart"/>
            <w:r w:rsidRPr="00FE4C79">
              <w:rPr>
                <w:rFonts w:eastAsia="Times New Roman"/>
                <w:kern w:val="28"/>
                <w:sz w:val="24"/>
                <w:szCs w:val="24"/>
              </w:rPr>
              <w:t>п</w:t>
            </w:r>
            <w:proofErr w:type="spellEnd"/>
            <w:proofErr w:type="gramEnd"/>
            <w:r w:rsidRPr="00FE4C79">
              <w:rPr>
                <w:rFonts w:eastAsia="Times New Roman"/>
                <w:kern w:val="28"/>
                <w:sz w:val="24"/>
                <w:szCs w:val="24"/>
              </w:rPr>
              <w:t>/</w:t>
            </w:r>
            <w:proofErr w:type="spellStart"/>
            <w:r w:rsidRPr="00FE4C79">
              <w:rPr>
                <w:rFonts w:eastAsia="Times New Roman"/>
                <w:kern w:val="28"/>
                <w:sz w:val="24"/>
                <w:szCs w:val="24"/>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A263B3" w:rsidRPr="00FE4C79" w:rsidRDefault="00A263B3" w:rsidP="00475A4C">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r w:rsidRPr="00FE4C79">
              <w:rPr>
                <w:rFonts w:eastAsia="Times New Roman"/>
                <w:kern w:val="28"/>
                <w:sz w:val="24"/>
                <w:szCs w:val="24"/>
              </w:rPr>
              <w:t>Требуемое значение,</w:t>
            </w:r>
          </w:p>
          <w:p w:rsidR="00A263B3" w:rsidRPr="00FE4C79" w:rsidRDefault="00A263B3" w:rsidP="00475A4C">
            <w:pPr>
              <w:rPr>
                <w:rFonts w:eastAsia="Times New Roman"/>
                <w:kern w:val="28"/>
                <w:sz w:val="24"/>
                <w:szCs w:val="24"/>
              </w:rPr>
            </w:pPr>
            <w:r w:rsidRPr="00FE4C79">
              <w:rPr>
                <w:rFonts w:eastAsia="Times New Roman"/>
                <w:kern w:val="28"/>
                <w:sz w:val="24"/>
                <w:szCs w:val="24"/>
              </w:rPr>
              <w:t>величина параметра</w:t>
            </w:r>
          </w:p>
        </w:tc>
      </w:tr>
      <w:tr w:rsidR="00A263B3" w:rsidRPr="00FE4C79" w:rsidTr="00475A4C">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p>
        </w:tc>
      </w:tr>
      <w:tr w:rsidR="00A263B3" w:rsidRPr="00FE4C79" w:rsidTr="00475A4C">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A263B3" w:rsidRPr="00FE4C79" w:rsidRDefault="00A263B3" w:rsidP="00475A4C">
            <w:pPr>
              <w:ind w:firstLine="360"/>
              <w:rPr>
                <w:rFonts w:eastAsia="Times New Roman"/>
                <w:b/>
                <w:sz w:val="24"/>
                <w:szCs w:val="24"/>
              </w:rPr>
            </w:pPr>
            <w:r w:rsidRPr="00FE4C79">
              <w:rPr>
                <w:rFonts w:eastAsia="Times New Roman"/>
                <w:b/>
                <w:sz w:val="24"/>
                <w:szCs w:val="24"/>
              </w:rPr>
              <w:t xml:space="preserve">                                                    Дымовая труба</w:t>
            </w:r>
          </w:p>
          <w:p w:rsidR="00A263B3" w:rsidRPr="00FE4C79" w:rsidRDefault="00A263B3" w:rsidP="00475A4C">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A263B3" w:rsidRPr="00FE4C79" w:rsidTr="00475A4C">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A263B3" w:rsidRPr="00FE4C79" w:rsidRDefault="00A263B3" w:rsidP="00475A4C">
            <w:pPr>
              <w:ind w:firstLine="360"/>
              <w:jc w:val="center"/>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A263B3" w:rsidRPr="00FE4C79" w:rsidTr="00475A4C">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не позднее 2019 год</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lang w:eastAsia="en-US"/>
              </w:rPr>
            </w:pPr>
            <w:r w:rsidRPr="00FE4C79">
              <w:rPr>
                <w:rFonts w:eastAsia="Times New Roman"/>
                <w:bCs/>
                <w:sz w:val="24"/>
                <w:szCs w:val="24"/>
              </w:rPr>
              <w:t xml:space="preserve"> Диаметр дымовой трубы,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1000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Высота дымовой трубы, </w:t>
            </w:r>
            <w:proofErr w:type="gramStart"/>
            <w:r w:rsidRPr="00FE4C79">
              <w:rPr>
                <w:rFonts w:eastAsia="Times New Roman"/>
                <w:bCs/>
                <w:sz w:val="24"/>
                <w:szCs w:val="24"/>
              </w:rPr>
              <w:t>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24</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 Толщина стенки ствола, </w:t>
            </w:r>
            <w:proofErr w:type="gramStart"/>
            <w:r w:rsidRPr="00FE4C79">
              <w:rPr>
                <w:rFonts w:eastAsia="Times New Roman"/>
                <w:bCs/>
                <w:sz w:val="24"/>
                <w:szCs w:val="24"/>
              </w:rPr>
              <w:t>мм</w:t>
            </w:r>
            <w:proofErr w:type="gramEnd"/>
            <w:r w:rsidRPr="00FE4C79">
              <w:rPr>
                <w:rFonts w:eastAsia="Times New Roman"/>
                <w:bCs/>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 не менее   </w:t>
            </w:r>
            <w:r>
              <w:rPr>
                <w:rFonts w:eastAsia="Times New Roman"/>
                <w:sz w:val="24"/>
                <w:szCs w:val="24"/>
              </w:rPr>
              <w:t>10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сталь 20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 Опорная плита (габаритные размеры, </w:t>
            </w:r>
            <w:proofErr w:type="gramStart"/>
            <w:r w:rsidRPr="00FE4C79">
              <w:rPr>
                <w:rFonts w:eastAsia="Times New Roman"/>
                <w:bCs/>
                <w:sz w:val="24"/>
                <w:szCs w:val="24"/>
              </w:rPr>
              <w:t>мм</w:t>
            </w:r>
            <w:proofErr w:type="gramEnd"/>
            <w:r w:rsidRPr="00FE4C79">
              <w:rPr>
                <w:rFonts w:eastAsia="Times New Roman"/>
                <w:bCs/>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Pr>
                <w:rFonts w:eastAsia="Times New Roman"/>
                <w:sz w:val="24"/>
                <w:szCs w:val="24"/>
              </w:rPr>
              <w:t xml:space="preserve"> не менее 2000</w:t>
            </w:r>
            <w:r w:rsidRPr="00FE4C79">
              <w:rPr>
                <w:rFonts w:eastAsia="Times New Roman"/>
                <w:sz w:val="24"/>
                <w:szCs w:val="24"/>
              </w:rPr>
              <w:t>*</w:t>
            </w:r>
            <w:r>
              <w:rPr>
                <w:rFonts w:eastAsia="Times New Roman"/>
                <w:sz w:val="24"/>
                <w:szCs w:val="24"/>
              </w:rPr>
              <w:t>2000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 Диаметр растяжек,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не менее 16</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sz w:val="24"/>
                <w:szCs w:val="24"/>
              </w:rPr>
              <w:t xml:space="preserve">Количество растяжек,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sz w:val="24"/>
                <w:szCs w:val="24"/>
              </w:rPr>
            </w:pPr>
            <w:r w:rsidRPr="00FE4C79">
              <w:rPr>
                <w:rFonts w:eastAsia="Times New Roman"/>
                <w:sz w:val="24"/>
                <w:szCs w:val="24"/>
              </w:rPr>
              <w:t xml:space="preserve">Количество секций,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не менее 3</w:t>
            </w:r>
          </w:p>
        </w:tc>
      </w:tr>
    </w:tbl>
    <w:p w:rsidR="00A263B3" w:rsidRDefault="00A263B3" w:rsidP="00A263B3">
      <w:pPr>
        <w:tabs>
          <w:tab w:val="left" w:pos="1050"/>
        </w:tabs>
        <w:suppressAutoHyphens w:val="0"/>
        <w:rPr>
          <w:rFonts w:eastAsia="Times New Roman" w:cs="Courier New"/>
          <w:sz w:val="28"/>
          <w:szCs w:val="28"/>
          <w:lang w:eastAsia="en-GB"/>
        </w:rPr>
      </w:pPr>
      <w:r>
        <w:rPr>
          <w:rFonts w:eastAsia="Times New Roman" w:cs="Courier New"/>
          <w:sz w:val="28"/>
          <w:szCs w:val="28"/>
          <w:lang w:eastAsia="en-GB"/>
        </w:rPr>
        <w:t xml:space="preserve"> </w:t>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p>
    <w:p w:rsidR="00A263B3" w:rsidRDefault="00A263B3" w:rsidP="00A263B3">
      <w:pPr>
        <w:tabs>
          <w:tab w:val="left" w:pos="1050"/>
        </w:tabs>
        <w:suppressAutoHyphens w:val="0"/>
        <w:rPr>
          <w:rFonts w:eastAsia="Times New Roman" w:cs="Courier New"/>
          <w:sz w:val="28"/>
          <w:szCs w:val="28"/>
          <w:lang w:eastAsia="en-GB"/>
        </w:rPr>
      </w:pPr>
    </w:p>
    <w:p w:rsidR="00A263B3" w:rsidRPr="00FE4C79" w:rsidRDefault="00A263B3" w:rsidP="00A263B3">
      <w:pPr>
        <w:tabs>
          <w:tab w:val="left" w:pos="1050"/>
        </w:tabs>
        <w:suppressAutoHyphens w:val="0"/>
        <w:jc w:val="center"/>
        <w:rPr>
          <w:rFonts w:eastAsia="Times New Roman" w:cs="Courier New"/>
          <w:b/>
          <w:sz w:val="24"/>
          <w:szCs w:val="24"/>
          <w:lang w:eastAsia="en-GB"/>
        </w:rPr>
      </w:pPr>
      <w:r>
        <w:rPr>
          <w:rFonts w:eastAsia="Times New Roman" w:cs="Courier New"/>
          <w:sz w:val="28"/>
          <w:szCs w:val="28"/>
          <w:lang w:eastAsia="en-GB"/>
        </w:rPr>
        <w:t xml:space="preserve">   </w:t>
      </w:r>
      <w:r w:rsidRPr="00FE4C79">
        <w:rPr>
          <w:rFonts w:eastAsia="Times New Roman" w:cs="Courier New"/>
          <w:b/>
          <w:sz w:val="24"/>
          <w:szCs w:val="24"/>
          <w:lang w:eastAsia="en-GB"/>
        </w:rPr>
        <w:t>Общие требования</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Организация должна иметь допуск к верхолазным работам (</w:t>
      </w:r>
      <w:proofErr w:type="gramStart"/>
      <w:r w:rsidRPr="00FE4C79">
        <w:rPr>
          <w:rFonts w:eastAsia="Times New Roman"/>
          <w:color w:val="000000"/>
          <w:sz w:val="24"/>
          <w:szCs w:val="24"/>
          <w:lang w:eastAsia="ru-RU"/>
        </w:rPr>
        <w:t>работы</w:t>
      </w:r>
      <w:proofErr w:type="gramEnd"/>
      <w:r w:rsidRPr="00FE4C79">
        <w:rPr>
          <w:rFonts w:eastAsia="Times New Roman"/>
          <w:color w:val="000000"/>
          <w:sz w:val="24"/>
          <w:szCs w:val="24"/>
          <w:lang w:eastAsia="ru-RU"/>
        </w:rPr>
        <w:t xml:space="preserve">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30 (тридцати ) календарных дней с момента подписания контракта.</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До начала выполнения работ Подрядчик обязан разработать и предоставить Заказчику график производства работ и проект  производства </w:t>
      </w:r>
      <w:proofErr w:type="gramStart"/>
      <w:r w:rsidRPr="00FE4C79">
        <w:rPr>
          <w:rFonts w:eastAsia="Times New Roman"/>
          <w:color w:val="000000"/>
          <w:sz w:val="24"/>
          <w:szCs w:val="24"/>
          <w:lang w:eastAsia="ru-RU"/>
        </w:rPr>
        <w:t>работ</w:t>
      </w:r>
      <w:proofErr w:type="gramEnd"/>
      <w:r w:rsidRPr="00FE4C79">
        <w:rPr>
          <w:rFonts w:eastAsia="Times New Roman"/>
          <w:color w:val="000000"/>
          <w:sz w:val="24"/>
          <w:szCs w:val="24"/>
          <w:lang w:eastAsia="ru-RU"/>
        </w:rPr>
        <w:t xml:space="preserve"> и проект производства работ (ППР).</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lastRenderedPageBreak/>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своевременное устранение недостатков и дефектов, выявленных при выполнении, приемки работ и </w:t>
      </w:r>
      <w:proofErr w:type="gramStart"/>
      <w:r w:rsidRPr="00FE4C79">
        <w:rPr>
          <w:rFonts w:eastAsia="Times New Roman"/>
          <w:color w:val="000000"/>
          <w:sz w:val="24"/>
          <w:szCs w:val="24"/>
          <w:lang w:eastAsia="ru-RU"/>
        </w:rPr>
        <w:t>в</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течений</w:t>
      </w:r>
      <w:proofErr w:type="gramEnd"/>
      <w:r w:rsidRPr="00FE4C79">
        <w:rPr>
          <w:rFonts w:eastAsia="Times New Roman"/>
          <w:color w:val="000000"/>
          <w:sz w:val="24"/>
          <w:szCs w:val="24"/>
          <w:lang w:eastAsia="ru-RU"/>
        </w:rPr>
        <w:t xml:space="preserve"> гарантийного срока эксплуатации.</w:t>
      </w:r>
    </w:p>
    <w:p w:rsidR="00A263B3"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10 (десяти) календарных дней с момента вручения в письменном виде Заказчиком соответствующего требования Подрядчику.</w:t>
      </w:r>
    </w:p>
    <w:p w:rsidR="00A263B3" w:rsidRDefault="00A263B3" w:rsidP="00A263B3">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w:t>
      </w:r>
    </w:p>
    <w:p w:rsidR="00A263B3" w:rsidRPr="00FE4C79" w:rsidRDefault="00A263B3" w:rsidP="00A263B3">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Осуществляется силами, транспортом и за счет Поставщика Заказчику. Способ Поставщик выбирает самостоятельно.</w:t>
      </w:r>
    </w:p>
    <w:p w:rsidR="00A263B3" w:rsidRPr="00FE4C79" w:rsidRDefault="00A263B3" w:rsidP="00A263B3">
      <w:pPr>
        <w:tabs>
          <w:tab w:val="left" w:pos="1050"/>
        </w:tabs>
        <w:suppressAutoHyphens w:val="0"/>
        <w:rPr>
          <w:rFonts w:eastAsia="Times New Roman"/>
          <w:color w:val="000000"/>
          <w:sz w:val="24"/>
          <w:szCs w:val="24"/>
          <w:lang w:eastAsia="ru-RU"/>
        </w:rPr>
      </w:pP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A263B3" w:rsidRPr="00FE4C79" w:rsidRDefault="00A263B3" w:rsidP="00A263B3">
      <w:pPr>
        <w:tabs>
          <w:tab w:val="left" w:pos="1050"/>
        </w:tabs>
        <w:suppressAutoHyphens w:val="0"/>
        <w:rPr>
          <w:rFonts w:eastAsia="Times New Roman"/>
          <w:b/>
          <w:color w:val="000000"/>
          <w:sz w:val="24"/>
          <w:szCs w:val="24"/>
          <w:lang w:eastAsia="ru-RU"/>
        </w:rPr>
      </w:pP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A263B3" w:rsidRPr="00FE4C79" w:rsidRDefault="00A263B3" w:rsidP="00A263B3">
      <w:pPr>
        <w:tabs>
          <w:tab w:val="left" w:pos="1050"/>
        </w:tabs>
        <w:suppressAutoHyphens w:val="0"/>
        <w:rPr>
          <w:rFonts w:eastAsia="Times New Roman"/>
          <w:b/>
          <w:color w:val="000000"/>
          <w:sz w:val="24"/>
          <w:szCs w:val="24"/>
          <w:lang w:eastAsia="ru-RU"/>
        </w:rPr>
      </w:pP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w:t>
      </w:r>
      <w:proofErr w:type="gramStart"/>
      <w:r w:rsidRPr="00FE4C79">
        <w:rPr>
          <w:rFonts w:eastAsia="Times New Roman"/>
          <w:color w:val="000000"/>
          <w:sz w:val="24"/>
          <w:szCs w:val="24"/>
          <w:lang w:eastAsia="ru-RU"/>
        </w:rPr>
        <w:t xml:space="preserve"> )</w:t>
      </w:r>
      <w:proofErr w:type="gramEnd"/>
      <w:r w:rsidRPr="00FE4C79">
        <w:rPr>
          <w:rFonts w:eastAsia="Times New Roman"/>
          <w:color w:val="000000"/>
          <w:sz w:val="24"/>
          <w:szCs w:val="24"/>
          <w:lang w:eastAsia="ru-RU"/>
        </w:rPr>
        <w:t xml:space="preserve">, технические паспорта и другие документы, удостоверяющие их качество и сроки годности. Копии этих сертификатов (декларации) и т. </w:t>
      </w:r>
      <w:proofErr w:type="spellStart"/>
      <w:proofErr w:type="gramStart"/>
      <w:r w:rsidRPr="00FE4C79">
        <w:rPr>
          <w:rFonts w:eastAsia="Times New Roman"/>
          <w:color w:val="000000"/>
          <w:sz w:val="24"/>
          <w:szCs w:val="24"/>
          <w:lang w:eastAsia="ru-RU"/>
        </w:rPr>
        <w:t>п</w:t>
      </w:r>
      <w:proofErr w:type="spellEnd"/>
      <w:proofErr w:type="gramEnd"/>
      <w:r w:rsidRPr="00FE4C79">
        <w:rPr>
          <w:rFonts w:eastAsia="Times New Roman"/>
          <w:color w:val="000000"/>
          <w:sz w:val="24"/>
          <w:szCs w:val="24"/>
          <w:lang w:eastAsia="ru-RU"/>
        </w:rPr>
        <w:t xml:space="preserve"> должны быть предоставлены Подрядчиком Заказчику за 3 дня до начала производства работ, выполняемых с использованием этих материалов.</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Для качественного выполнения работ </w:t>
      </w:r>
      <w:proofErr w:type="gramStart"/>
      <w:r w:rsidRPr="00FE4C79">
        <w:rPr>
          <w:rFonts w:eastAsia="Times New Roman"/>
          <w:color w:val="000000"/>
          <w:sz w:val="24"/>
          <w:szCs w:val="24"/>
          <w:lang w:eastAsia="ru-RU"/>
        </w:rPr>
        <w:t>по</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о</w:t>
      </w:r>
      <w:proofErr w:type="gramEnd"/>
      <w:r w:rsidRPr="00FE4C79">
        <w:rPr>
          <w:rFonts w:eastAsia="Times New Roman"/>
          <w:color w:val="000000"/>
          <w:sz w:val="24"/>
          <w:szCs w:val="24"/>
          <w:lang w:eastAsia="ru-RU"/>
        </w:rPr>
        <w:t xml:space="preserve">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A263B3" w:rsidRPr="00FE4C79" w:rsidRDefault="00A263B3" w:rsidP="00A263B3">
      <w:pPr>
        <w:tabs>
          <w:tab w:val="left" w:pos="1050"/>
        </w:tabs>
        <w:suppressAutoHyphens w:val="0"/>
        <w:rPr>
          <w:rFonts w:eastAsia="Times New Roman"/>
          <w:color w:val="000000"/>
          <w:sz w:val="24"/>
          <w:szCs w:val="24"/>
          <w:lang w:eastAsia="ru-RU"/>
        </w:rPr>
      </w:pP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A263B3" w:rsidRPr="005477AA" w:rsidRDefault="00A263B3" w:rsidP="00A263B3">
      <w:pPr>
        <w:rPr>
          <w:rFonts w:eastAsia="Times New Roman"/>
          <w:color w:val="000000"/>
          <w:sz w:val="28"/>
          <w:szCs w:val="28"/>
          <w:lang w:eastAsia="ru-RU"/>
        </w:rPr>
      </w:pPr>
      <w:r w:rsidRPr="005477AA">
        <w:rPr>
          <w:rFonts w:eastAsia="Times New Roman"/>
          <w:color w:val="000000"/>
          <w:sz w:val="28"/>
          <w:szCs w:val="28"/>
          <w:lang w:eastAsia="ru-RU"/>
        </w:rPr>
        <w:t xml:space="preserve"> </w:t>
      </w:r>
    </w:p>
    <w:p w:rsidR="00A263B3" w:rsidRPr="00657C60" w:rsidRDefault="00A263B3" w:rsidP="00A263B3">
      <w:pPr>
        <w:suppressAutoHyphens w:val="0"/>
        <w:rPr>
          <w:rFonts w:eastAsia="Times New Roman"/>
          <w:b/>
          <w:bCs/>
          <w:noProof/>
          <w:sz w:val="22"/>
          <w:szCs w:val="22"/>
          <w:lang w:eastAsia="ru-RU"/>
        </w:rPr>
      </w:pPr>
    </w:p>
    <w:p w:rsidR="00A263B3" w:rsidRPr="00657C60" w:rsidRDefault="00A263B3" w:rsidP="00A263B3">
      <w:pPr>
        <w:widowControl w:val="0"/>
        <w:suppressAutoHyphens w:val="0"/>
        <w:ind w:firstLine="720"/>
        <w:jc w:val="both"/>
        <w:rPr>
          <w:rFonts w:eastAsia="Times New Roman"/>
          <w:b/>
          <w:bCs/>
          <w:noProof/>
          <w:sz w:val="22"/>
          <w:szCs w:val="22"/>
          <w:lang w:eastAsia="ru-RU"/>
        </w:rPr>
      </w:pPr>
    </w:p>
    <w:p w:rsidR="00A263B3" w:rsidRPr="00657C60" w:rsidRDefault="00A263B3" w:rsidP="00A263B3">
      <w:pPr>
        <w:rPr>
          <w:rFonts w:eastAsia="Times New Roman"/>
          <w:b/>
          <w:sz w:val="22"/>
          <w:szCs w:val="22"/>
        </w:rPr>
      </w:pPr>
      <w:r w:rsidRPr="00657C60">
        <w:rPr>
          <w:rFonts w:eastAsia="Times New Roman"/>
          <w:b/>
          <w:sz w:val="22"/>
          <w:szCs w:val="22"/>
        </w:rPr>
        <w:t>Заказчик</w:t>
      </w:r>
      <w:r w:rsidRPr="00657C60">
        <w:rPr>
          <w:rFonts w:eastAsia="Times New Roman"/>
          <w:b/>
          <w:sz w:val="22"/>
          <w:szCs w:val="22"/>
        </w:rPr>
        <w:tab/>
        <w:t xml:space="preserve">                            </w:t>
      </w:r>
      <w:r w:rsidRPr="00657C60">
        <w:rPr>
          <w:rFonts w:eastAsia="Times New Roman"/>
          <w:b/>
          <w:sz w:val="22"/>
          <w:szCs w:val="22"/>
        </w:rPr>
        <w:tab/>
        <w:t xml:space="preserve">                                           Поставщик</w:t>
      </w:r>
    </w:p>
    <w:p w:rsidR="00A263B3" w:rsidRPr="00657C60" w:rsidRDefault="00A263B3" w:rsidP="00A263B3">
      <w:pPr>
        <w:rPr>
          <w:rFonts w:eastAsia="Times New Roman"/>
          <w:b/>
          <w:sz w:val="22"/>
          <w:szCs w:val="22"/>
        </w:rPr>
      </w:pPr>
    </w:p>
    <w:p w:rsidR="00A263B3" w:rsidRPr="00657C60" w:rsidRDefault="00A263B3" w:rsidP="00A263B3">
      <w:pPr>
        <w:rPr>
          <w:rFonts w:eastAsia="Times New Roman"/>
          <w:b/>
          <w:sz w:val="22"/>
          <w:szCs w:val="22"/>
        </w:rPr>
      </w:pPr>
      <w:r w:rsidRPr="00657C60">
        <w:rPr>
          <w:rFonts w:eastAsia="Times New Roman"/>
          <w:b/>
          <w:sz w:val="22"/>
          <w:szCs w:val="22"/>
        </w:rPr>
        <w:t>___________________/</w:t>
      </w:r>
      <w:r>
        <w:rPr>
          <w:rFonts w:eastAsia="Times New Roman"/>
          <w:b/>
          <w:sz w:val="22"/>
          <w:szCs w:val="22"/>
        </w:rPr>
        <w:t>_______________</w:t>
      </w:r>
      <w:r w:rsidRPr="00657C60">
        <w:rPr>
          <w:rFonts w:eastAsia="Times New Roman"/>
          <w:b/>
          <w:sz w:val="22"/>
          <w:szCs w:val="22"/>
        </w:rPr>
        <w:t>/</w:t>
      </w:r>
      <w:r w:rsidRPr="00657C60">
        <w:rPr>
          <w:rFonts w:eastAsia="Times New Roman"/>
          <w:b/>
          <w:sz w:val="22"/>
          <w:szCs w:val="22"/>
        </w:rPr>
        <w:tab/>
        <w:t xml:space="preserve">                               _____________________/________/</w:t>
      </w:r>
    </w:p>
    <w:p w:rsidR="00A263B3" w:rsidRPr="00657C60" w:rsidRDefault="00A263B3" w:rsidP="00A263B3">
      <w:pPr>
        <w:rPr>
          <w:rFonts w:eastAsia="Times New Roman"/>
          <w:sz w:val="22"/>
          <w:szCs w:val="22"/>
        </w:rPr>
      </w:pPr>
      <w:r w:rsidRPr="00657C60">
        <w:rPr>
          <w:rFonts w:eastAsia="Times New Roman"/>
          <w:sz w:val="22"/>
          <w:szCs w:val="22"/>
        </w:rPr>
        <w:t>м.п.</w:t>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t xml:space="preserve">                  м.п.</w:t>
      </w:r>
    </w:p>
    <w:p w:rsidR="00A263B3" w:rsidRDefault="00A263B3" w:rsidP="00A263B3"/>
    <w:p w:rsidR="00A263B3" w:rsidRPr="00AC333E" w:rsidRDefault="00A263B3" w:rsidP="00E90111">
      <w:pPr>
        <w:suppressAutoHyphens w:val="0"/>
        <w:ind w:firstLine="360"/>
        <w:rPr>
          <w:b/>
          <w:color w:val="000000"/>
          <w:sz w:val="28"/>
          <w:szCs w:val="28"/>
        </w:rPr>
      </w:pPr>
    </w:p>
    <w:sectPr w:rsidR="00A263B3" w:rsidRPr="00AC333E" w:rsidSect="00E90111">
      <w:headerReference w:type="default" r:id="rId7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EB" w:rsidRDefault="007712EB">
      <w:r>
        <w:separator/>
      </w:r>
    </w:p>
  </w:endnote>
  <w:endnote w:type="continuationSeparator" w:id="0">
    <w:p w:rsidR="007712EB" w:rsidRDefault="00771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_Condenced-Normal">
    <w:altName w:val="Arial"/>
    <w:charset w:val="CC"/>
    <w:family w:val="swiss"/>
    <w:pitch w:val="variable"/>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Sans Serif">
    <w:altName w:val="Arial"/>
    <w:charset w:val="CC"/>
    <w:family w:val="swiss"/>
    <w:pitch w:val="default"/>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EB" w:rsidRDefault="007712EB">
      <w:r>
        <w:separator/>
      </w:r>
    </w:p>
  </w:footnote>
  <w:footnote w:type="continuationSeparator" w:id="0">
    <w:p w:rsidR="007712EB" w:rsidRDefault="0077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C" w:rsidRDefault="009F7A3C" w:rsidP="00042B93">
    <w:pPr>
      <w:pStyle w:val="ac"/>
      <w:framePr w:wrap="auto" w:vAnchor="text" w:hAnchor="margin" w:xAlign="center" w:y="1"/>
      <w:rPr>
        <w:rStyle w:val="ae"/>
      </w:rPr>
    </w:pPr>
  </w:p>
  <w:p w:rsidR="009F7A3C" w:rsidRDefault="009F7A3C" w:rsidP="00042B93">
    <w:pPr>
      <w:pStyle w:val="ac"/>
      <w:framePr w:wrap="auto" w:vAnchor="text" w:hAnchor="margin" w:xAlign="center" w:y="1"/>
      <w:rPr>
        <w:rStyle w:val="ae"/>
      </w:rPr>
    </w:pPr>
  </w:p>
  <w:p w:rsidR="009F7A3C" w:rsidRDefault="009F7A3C" w:rsidP="00042B93">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CF0A5938"/>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4B4C33A2"/>
    <w:lvl w:ilvl="0">
      <w:start w:val="1"/>
      <w:numFmt w:val="bullet"/>
      <w:pStyle w:val="a"/>
      <w:lvlText w:val=""/>
      <w:lvlJc w:val="left"/>
      <w:pPr>
        <w:tabs>
          <w:tab w:val="num" w:pos="926"/>
        </w:tabs>
        <w:ind w:left="926" w:hanging="360"/>
      </w:pPr>
      <w:rPr>
        <w:rFonts w:ascii="Symbol" w:hAnsi="Symbol" w:hint="default"/>
      </w:rPr>
    </w:lvl>
  </w:abstractNum>
  <w:abstractNum w:abstractNumId="3">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EF16C78C"/>
    <w:lvl w:ilvl="0">
      <w:start w:val="1"/>
      <w:numFmt w:val="decimal"/>
      <w:pStyle w:val="5"/>
      <w:lvlText w:val="%1."/>
      <w:lvlJc w:val="left"/>
      <w:pPr>
        <w:tabs>
          <w:tab w:val="num" w:pos="360"/>
        </w:tabs>
        <w:ind w:left="360" w:hanging="360"/>
      </w:pPr>
    </w:lvl>
  </w:abstractNum>
  <w:abstractNum w:abstractNumId="5">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390"/>
        </w:tabs>
        <w:ind w:left="390" w:hanging="360"/>
      </w:pPr>
      <w:rPr>
        <w:rFonts w:ascii="Symbol" w:hAnsi="Symbol" w:cs="StarSymbol"/>
        <w:sz w:val="18"/>
        <w:szCs w:val="18"/>
      </w:rPr>
    </w:lvl>
    <w:lvl w:ilvl="2">
      <w:start w:val="1"/>
      <w:numFmt w:val="bullet"/>
      <w:lvlText w:val=""/>
      <w:lvlJc w:val="left"/>
      <w:pPr>
        <w:tabs>
          <w:tab w:val="num" w:pos="420"/>
        </w:tabs>
        <w:ind w:left="420" w:hanging="360"/>
      </w:pPr>
      <w:rPr>
        <w:rFonts w:ascii="Symbol" w:hAnsi="Symbol" w:cs="StarSymbol"/>
        <w:sz w:val="18"/>
        <w:szCs w:val="18"/>
      </w:rPr>
    </w:lvl>
    <w:lvl w:ilvl="3">
      <w:start w:val="1"/>
      <w:numFmt w:val="bullet"/>
      <w:lvlText w:val=""/>
      <w:lvlJc w:val="left"/>
      <w:pPr>
        <w:tabs>
          <w:tab w:val="num" w:pos="450"/>
        </w:tabs>
        <w:ind w:left="450" w:hanging="360"/>
      </w:pPr>
      <w:rPr>
        <w:rFonts w:ascii="Symbol" w:hAnsi="Symbol" w:cs="StarSymbol"/>
        <w:sz w:val="18"/>
        <w:szCs w:val="18"/>
      </w:rPr>
    </w:lvl>
    <w:lvl w:ilvl="4">
      <w:start w:val="1"/>
      <w:numFmt w:val="bullet"/>
      <w:lvlText w:val=""/>
      <w:lvlJc w:val="left"/>
      <w:pPr>
        <w:tabs>
          <w:tab w:val="num" w:pos="480"/>
        </w:tabs>
        <w:ind w:left="480" w:hanging="360"/>
      </w:pPr>
      <w:rPr>
        <w:rFonts w:ascii="Symbol" w:hAnsi="Symbol" w:cs="StarSymbol"/>
        <w:sz w:val="18"/>
        <w:szCs w:val="18"/>
      </w:rPr>
    </w:lvl>
    <w:lvl w:ilvl="5">
      <w:start w:val="1"/>
      <w:numFmt w:val="bullet"/>
      <w:lvlText w:val=""/>
      <w:lvlJc w:val="left"/>
      <w:pPr>
        <w:tabs>
          <w:tab w:val="num" w:pos="510"/>
        </w:tabs>
        <w:ind w:left="510" w:hanging="360"/>
      </w:pPr>
      <w:rPr>
        <w:rFonts w:ascii="Symbol" w:hAnsi="Symbol" w:cs="StarSymbol"/>
        <w:sz w:val="18"/>
        <w:szCs w:val="18"/>
      </w:rPr>
    </w:lvl>
    <w:lvl w:ilvl="6">
      <w:start w:val="1"/>
      <w:numFmt w:val="bullet"/>
      <w:lvlText w:val=""/>
      <w:lvlJc w:val="left"/>
      <w:pPr>
        <w:tabs>
          <w:tab w:val="num" w:pos="540"/>
        </w:tabs>
        <w:ind w:left="540" w:hanging="360"/>
      </w:pPr>
      <w:rPr>
        <w:rFonts w:ascii="Symbol" w:hAnsi="Symbol" w:cs="StarSymbol"/>
        <w:sz w:val="18"/>
        <w:szCs w:val="18"/>
      </w:rPr>
    </w:lvl>
    <w:lvl w:ilvl="7">
      <w:start w:val="1"/>
      <w:numFmt w:val="bullet"/>
      <w:lvlText w:val=""/>
      <w:lvlJc w:val="left"/>
      <w:pPr>
        <w:tabs>
          <w:tab w:val="num" w:pos="570"/>
        </w:tabs>
        <w:ind w:left="570" w:hanging="360"/>
      </w:pPr>
      <w:rPr>
        <w:rFonts w:ascii="Symbol" w:hAnsi="Symbol" w:cs="StarSymbol"/>
        <w:sz w:val="18"/>
        <w:szCs w:val="18"/>
      </w:rPr>
    </w:lvl>
    <w:lvl w:ilvl="8">
      <w:start w:val="1"/>
      <w:numFmt w:val="bullet"/>
      <w:lvlText w:val=""/>
      <w:lvlJc w:val="left"/>
      <w:pPr>
        <w:tabs>
          <w:tab w:val="num" w:pos="600"/>
        </w:tabs>
        <w:ind w:left="600" w:hanging="360"/>
      </w:pPr>
      <w:rPr>
        <w:rFonts w:ascii="Symbol" w:hAnsi="Symbol" w:cs="StarSymbol"/>
        <w:sz w:val="18"/>
        <w:szCs w:val="18"/>
      </w:rPr>
    </w:lvl>
  </w:abstractNum>
  <w:abstractNum w:abstractNumId="6">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7">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Times New Roman"/>
        <w:sz w:val="24"/>
        <w:szCs w:val="24"/>
      </w:rPr>
    </w:lvl>
    <w:lvl w:ilvl="1">
      <w:start w:val="1"/>
      <w:numFmt w:val="bullet"/>
      <w:suff w:val="nothing"/>
      <w:lvlText w:val=""/>
      <w:lvlJc w:val="left"/>
      <w:pPr>
        <w:tabs>
          <w:tab w:val="num" w:pos="0"/>
        </w:tabs>
        <w:ind w:left="0" w:firstLine="0"/>
      </w:pPr>
      <w:rPr>
        <w:rFonts w:ascii="Symbol" w:hAnsi="Symbol" w:cs="Times New Roman"/>
        <w:sz w:val="24"/>
        <w:szCs w:val="24"/>
      </w:rPr>
    </w:lvl>
    <w:lvl w:ilvl="2">
      <w:start w:val="1"/>
      <w:numFmt w:val="bullet"/>
      <w:suff w:val="nothing"/>
      <w:lvlText w:val=""/>
      <w:lvlJc w:val="left"/>
      <w:pPr>
        <w:tabs>
          <w:tab w:val="num" w:pos="0"/>
        </w:tabs>
        <w:ind w:left="0" w:firstLine="0"/>
      </w:pPr>
      <w:rPr>
        <w:rFonts w:ascii="Symbol" w:hAnsi="Symbol" w:cs="Times New Roman"/>
        <w:sz w:val="24"/>
        <w:szCs w:val="24"/>
      </w:rPr>
    </w:lvl>
    <w:lvl w:ilvl="3">
      <w:start w:val="1"/>
      <w:numFmt w:val="bullet"/>
      <w:suff w:val="nothing"/>
      <w:lvlText w:val=""/>
      <w:lvlJc w:val="left"/>
      <w:pPr>
        <w:tabs>
          <w:tab w:val="num" w:pos="0"/>
        </w:tabs>
        <w:ind w:left="0" w:firstLine="0"/>
      </w:pPr>
      <w:rPr>
        <w:rFonts w:ascii="Symbol" w:hAnsi="Symbol" w:cs="Times New Roman"/>
        <w:sz w:val="24"/>
        <w:szCs w:val="24"/>
      </w:rPr>
    </w:lvl>
    <w:lvl w:ilvl="4">
      <w:start w:val="1"/>
      <w:numFmt w:val="bullet"/>
      <w:suff w:val="nothing"/>
      <w:lvlText w:val=""/>
      <w:lvlJc w:val="left"/>
      <w:pPr>
        <w:tabs>
          <w:tab w:val="num" w:pos="0"/>
        </w:tabs>
        <w:ind w:left="0" w:firstLine="0"/>
      </w:pPr>
      <w:rPr>
        <w:rFonts w:ascii="Symbol" w:hAnsi="Symbol" w:cs="Times New Roman"/>
        <w:sz w:val="24"/>
        <w:szCs w:val="24"/>
      </w:rPr>
    </w:lvl>
    <w:lvl w:ilvl="5">
      <w:start w:val="1"/>
      <w:numFmt w:val="bullet"/>
      <w:suff w:val="nothing"/>
      <w:lvlText w:val=""/>
      <w:lvlJc w:val="left"/>
      <w:pPr>
        <w:tabs>
          <w:tab w:val="num" w:pos="0"/>
        </w:tabs>
        <w:ind w:left="0" w:firstLine="0"/>
      </w:pPr>
      <w:rPr>
        <w:rFonts w:ascii="Symbol" w:hAnsi="Symbol" w:cs="Times New Roman"/>
        <w:sz w:val="24"/>
        <w:szCs w:val="24"/>
      </w:rPr>
    </w:lvl>
    <w:lvl w:ilvl="6">
      <w:start w:val="1"/>
      <w:numFmt w:val="bullet"/>
      <w:suff w:val="nothing"/>
      <w:lvlText w:val=""/>
      <w:lvlJc w:val="left"/>
      <w:pPr>
        <w:tabs>
          <w:tab w:val="num" w:pos="0"/>
        </w:tabs>
        <w:ind w:left="0" w:firstLine="0"/>
      </w:pPr>
      <w:rPr>
        <w:rFonts w:ascii="Symbol" w:hAnsi="Symbol" w:cs="Times New Roman"/>
        <w:sz w:val="24"/>
        <w:szCs w:val="24"/>
      </w:rPr>
    </w:lvl>
    <w:lvl w:ilvl="7">
      <w:start w:val="1"/>
      <w:numFmt w:val="bullet"/>
      <w:suff w:val="nothing"/>
      <w:lvlText w:val=""/>
      <w:lvlJc w:val="left"/>
      <w:pPr>
        <w:tabs>
          <w:tab w:val="num" w:pos="0"/>
        </w:tabs>
        <w:ind w:left="0" w:firstLine="0"/>
      </w:pPr>
      <w:rPr>
        <w:rFonts w:ascii="Symbol" w:hAnsi="Symbol" w:cs="Times New Roman"/>
        <w:sz w:val="24"/>
        <w:szCs w:val="24"/>
      </w:rPr>
    </w:lvl>
    <w:lvl w:ilvl="8">
      <w:start w:val="1"/>
      <w:numFmt w:val="bullet"/>
      <w:suff w:val="nothing"/>
      <w:lvlText w:val=""/>
      <w:lvlJc w:val="left"/>
      <w:pPr>
        <w:tabs>
          <w:tab w:val="num" w:pos="0"/>
        </w:tabs>
        <w:ind w:left="0" w:firstLine="0"/>
      </w:pPr>
      <w:rPr>
        <w:rFonts w:ascii="Symbol" w:hAnsi="Symbol" w:cs="Times New Roman"/>
        <w:sz w:val="24"/>
        <w:szCs w:val="24"/>
      </w:rPr>
    </w:lvl>
  </w:abstractNum>
  <w:abstractNum w:abstractNumId="8">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9">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Times New Roman"/>
        <w:color w:val="auto"/>
      </w:rPr>
    </w:lvl>
    <w:lvl w:ilvl="1">
      <w:start w:val="1"/>
      <w:numFmt w:val="bullet"/>
      <w:suff w:val="nothing"/>
      <w:lvlText w:val=""/>
      <w:lvlJc w:val="left"/>
      <w:pPr>
        <w:tabs>
          <w:tab w:val="num" w:pos="0"/>
        </w:tabs>
        <w:ind w:left="0" w:firstLine="0"/>
      </w:pPr>
      <w:rPr>
        <w:rFonts w:ascii="Symbol" w:hAnsi="Symbol" w:cs="Times New Roman"/>
        <w:color w:val="auto"/>
      </w:rPr>
    </w:lvl>
    <w:lvl w:ilvl="2">
      <w:start w:val="1"/>
      <w:numFmt w:val="bullet"/>
      <w:suff w:val="nothing"/>
      <w:lvlText w:val=""/>
      <w:lvlJc w:val="left"/>
      <w:pPr>
        <w:tabs>
          <w:tab w:val="num" w:pos="0"/>
        </w:tabs>
        <w:ind w:left="0" w:firstLine="0"/>
      </w:pPr>
      <w:rPr>
        <w:rFonts w:ascii="Symbol" w:hAnsi="Symbol" w:cs="Times New Roman"/>
        <w:color w:val="auto"/>
      </w:rPr>
    </w:lvl>
    <w:lvl w:ilvl="3">
      <w:start w:val="1"/>
      <w:numFmt w:val="bullet"/>
      <w:suff w:val="nothing"/>
      <w:lvlText w:val=""/>
      <w:lvlJc w:val="left"/>
      <w:pPr>
        <w:tabs>
          <w:tab w:val="num" w:pos="0"/>
        </w:tabs>
        <w:ind w:left="0" w:firstLine="0"/>
      </w:pPr>
      <w:rPr>
        <w:rFonts w:ascii="Symbol" w:hAnsi="Symbol" w:cs="Times New Roman"/>
        <w:color w:val="auto"/>
      </w:rPr>
    </w:lvl>
    <w:lvl w:ilvl="4">
      <w:start w:val="1"/>
      <w:numFmt w:val="bullet"/>
      <w:suff w:val="nothing"/>
      <w:lvlText w:val=""/>
      <w:lvlJc w:val="left"/>
      <w:pPr>
        <w:tabs>
          <w:tab w:val="num" w:pos="0"/>
        </w:tabs>
        <w:ind w:left="0" w:firstLine="0"/>
      </w:pPr>
      <w:rPr>
        <w:rFonts w:ascii="Symbol" w:hAnsi="Symbol" w:cs="Times New Roman"/>
        <w:color w:val="auto"/>
      </w:rPr>
    </w:lvl>
    <w:lvl w:ilvl="5">
      <w:start w:val="1"/>
      <w:numFmt w:val="bullet"/>
      <w:suff w:val="nothing"/>
      <w:lvlText w:val=""/>
      <w:lvlJc w:val="left"/>
      <w:pPr>
        <w:tabs>
          <w:tab w:val="num" w:pos="0"/>
        </w:tabs>
        <w:ind w:left="0" w:firstLine="0"/>
      </w:pPr>
      <w:rPr>
        <w:rFonts w:ascii="Symbol" w:hAnsi="Symbol" w:cs="Times New Roman"/>
        <w:color w:val="auto"/>
      </w:rPr>
    </w:lvl>
    <w:lvl w:ilvl="6">
      <w:start w:val="1"/>
      <w:numFmt w:val="bullet"/>
      <w:suff w:val="nothing"/>
      <w:lvlText w:val=""/>
      <w:lvlJc w:val="left"/>
      <w:pPr>
        <w:tabs>
          <w:tab w:val="num" w:pos="0"/>
        </w:tabs>
        <w:ind w:left="0" w:firstLine="0"/>
      </w:pPr>
      <w:rPr>
        <w:rFonts w:ascii="Symbol" w:hAnsi="Symbol" w:cs="Times New Roman"/>
        <w:color w:val="auto"/>
      </w:rPr>
    </w:lvl>
    <w:lvl w:ilvl="7">
      <w:start w:val="1"/>
      <w:numFmt w:val="bullet"/>
      <w:suff w:val="nothing"/>
      <w:lvlText w:val=""/>
      <w:lvlJc w:val="left"/>
      <w:pPr>
        <w:tabs>
          <w:tab w:val="num" w:pos="0"/>
        </w:tabs>
        <w:ind w:left="0" w:firstLine="0"/>
      </w:pPr>
      <w:rPr>
        <w:rFonts w:ascii="Symbol" w:hAnsi="Symbol" w:cs="Times New Roman"/>
        <w:color w:val="auto"/>
      </w:rPr>
    </w:lvl>
    <w:lvl w:ilvl="8">
      <w:start w:val="1"/>
      <w:numFmt w:val="bullet"/>
      <w:suff w:val="nothing"/>
      <w:lvlText w:val=""/>
      <w:lvlJc w:val="left"/>
      <w:pPr>
        <w:tabs>
          <w:tab w:val="num" w:pos="0"/>
        </w:tabs>
        <w:ind w:left="0" w:firstLine="0"/>
      </w:pPr>
      <w:rPr>
        <w:rFonts w:ascii="Symbol" w:hAnsi="Symbol" w:cs="Times New Roman"/>
        <w:color w:val="auto"/>
      </w:r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18070A62"/>
    <w:multiLevelType w:val="hybridMultilevel"/>
    <w:tmpl w:val="9D3ED4C2"/>
    <w:lvl w:ilvl="0" w:tplc="96F6F018">
      <w:start w:val="1"/>
      <w:numFmt w:val="upperRoman"/>
      <w:lvlText w:val="%1."/>
      <w:lvlJc w:val="left"/>
      <w:pPr>
        <w:ind w:left="1080" w:hanging="720"/>
      </w:pPr>
      <w:rPr>
        <w:rFonts w:hint="default"/>
      </w:rPr>
    </w:lvl>
    <w:lvl w:ilvl="1" w:tplc="6ABACBD8">
      <w:start w:val="1"/>
      <w:numFmt w:val="lowerLetter"/>
      <w:lvlText w:val="%2."/>
      <w:lvlJc w:val="left"/>
      <w:pPr>
        <w:ind w:left="1440" w:hanging="360"/>
      </w:pPr>
    </w:lvl>
    <w:lvl w:ilvl="2" w:tplc="BC6C28D0" w:tentative="1">
      <w:start w:val="1"/>
      <w:numFmt w:val="lowerRoman"/>
      <w:lvlText w:val="%3."/>
      <w:lvlJc w:val="right"/>
      <w:pPr>
        <w:ind w:left="2160" w:hanging="180"/>
      </w:pPr>
    </w:lvl>
    <w:lvl w:ilvl="3" w:tplc="0D7EF05C" w:tentative="1">
      <w:start w:val="1"/>
      <w:numFmt w:val="decimal"/>
      <w:lvlText w:val="%4."/>
      <w:lvlJc w:val="left"/>
      <w:pPr>
        <w:ind w:left="2880" w:hanging="360"/>
      </w:pPr>
    </w:lvl>
    <w:lvl w:ilvl="4" w:tplc="983CDEAC" w:tentative="1">
      <w:start w:val="1"/>
      <w:numFmt w:val="lowerLetter"/>
      <w:lvlText w:val="%5."/>
      <w:lvlJc w:val="left"/>
      <w:pPr>
        <w:ind w:left="3600" w:hanging="360"/>
      </w:pPr>
    </w:lvl>
    <w:lvl w:ilvl="5" w:tplc="FA229710" w:tentative="1">
      <w:start w:val="1"/>
      <w:numFmt w:val="lowerRoman"/>
      <w:lvlText w:val="%6."/>
      <w:lvlJc w:val="right"/>
      <w:pPr>
        <w:ind w:left="4320" w:hanging="180"/>
      </w:pPr>
    </w:lvl>
    <w:lvl w:ilvl="6" w:tplc="EF182FA4" w:tentative="1">
      <w:start w:val="1"/>
      <w:numFmt w:val="decimal"/>
      <w:lvlText w:val="%7."/>
      <w:lvlJc w:val="left"/>
      <w:pPr>
        <w:ind w:left="5040" w:hanging="360"/>
      </w:pPr>
    </w:lvl>
    <w:lvl w:ilvl="7" w:tplc="2486B568" w:tentative="1">
      <w:start w:val="1"/>
      <w:numFmt w:val="lowerLetter"/>
      <w:lvlText w:val="%8."/>
      <w:lvlJc w:val="left"/>
      <w:pPr>
        <w:ind w:left="5760" w:hanging="360"/>
      </w:pPr>
    </w:lvl>
    <w:lvl w:ilvl="8" w:tplc="F9225A52" w:tentative="1">
      <w:start w:val="1"/>
      <w:numFmt w:val="lowerRoman"/>
      <w:lvlText w:val="%9."/>
      <w:lvlJc w:val="right"/>
      <w:pPr>
        <w:ind w:left="6480" w:hanging="180"/>
      </w:pPr>
    </w:lvl>
  </w:abstractNum>
  <w:abstractNum w:abstractNumId="12">
    <w:nsid w:val="3CE738C8"/>
    <w:multiLevelType w:val="hybridMultilevel"/>
    <w:tmpl w:val="AF0A8A46"/>
    <w:lvl w:ilvl="0" w:tplc="FFFFFFFF">
      <w:start w:val="1"/>
      <w:numFmt w:val="russianLower"/>
      <w:pStyle w:val="a0"/>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4CD24736"/>
    <w:multiLevelType w:val="multilevel"/>
    <w:tmpl w:val="2F5C600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4584E"/>
    <w:multiLevelType w:val="hybridMultilevel"/>
    <w:tmpl w:val="49441386"/>
    <w:lvl w:ilvl="0" w:tplc="3C946F92">
      <w:start w:val="5"/>
      <w:numFmt w:val="decimal"/>
      <w:lvlText w:val="%1."/>
      <w:lvlJc w:val="left"/>
      <w:pPr>
        <w:ind w:left="720" w:hanging="360"/>
      </w:pPr>
      <w:rPr>
        <w:rFonts w:hint="default"/>
      </w:rPr>
    </w:lvl>
    <w:lvl w:ilvl="1" w:tplc="CA768E54" w:tentative="1">
      <w:start w:val="1"/>
      <w:numFmt w:val="lowerLetter"/>
      <w:lvlText w:val="%2."/>
      <w:lvlJc w:val="left"/>
      <w:pPr>
        <w:ind w:left="1440" w:hanging="360"/>
      </w:pPr>
    </w:lvl>
    <w:lvl w:ilvl="2" w:tplc="B5F2ADDC" w:tentative="1">
      <w:start w:val="1"/>
      <w:numFmt w:val="lowerRoman"/>
      <w:lvlText w:val="%3."/>
      <w:lvlJc w:val="right"/>
      <w:pPr>
        <w:ind w:left="2160" w:hanging="180"/>
      </w:pPr>
    </w:lvl>
    <w:lvl w:ilvl="3" w:tplc="622E0F6A" w:tentative="1">
      <w:start w:val="1"/>
      <w:numFmt w:val="decimal"/>
      <w:lvlText w:val="%4."/>
      <w:lvlJc w:val="left"/>
      <w:pPr>
        <w:ind w:left="2880" w:hanging="360"/>
      </w:pPr>
    </w:lvl>
    <w:lvl w:ilvl="4" w:tplc="DB1C40AC" w:tentative="1">
      <w:start w:val="1"/>
      <w:numFmt w:val="lowerLetter"/>
      <w:lvlText w:val="%5."/>
      <w:lvlJc w:val="left"/>
      <w:pPr>
        <w:ind w:left="3600" w:hanging="360"/>
      </w:pPr>
    </w:lvl>
    <w:lvl w:ilvl="5" w:tplc="58145528" w:tentative="1">
      <w:start w:val="1"/>
      <w:numFmt w:val="lowerRoman"/>
      <w:lvlText w:val="%6."/>
      <w:lvlJc w:val="right"/>
      <w:pPr>
        <w:ind w:left="4320" w:hanging="180"/>
      </w:pPr>
    </w:lvl>
    <w:lvl w:ilvl="6" w:tplc="4A96A9CC" w:tentative="1">
      <w:start w:val="1"/>
      <w:numFmt w:val="decimal"/>
      <w:lvlText w:val="%7."/>
      <w:lvlJc w:val="left"/>
      <w:pPr>
        <w:ind w:left="5040" w:hanging="360"/>
      </w:pPr>
    </w:lvl>
    <w:lvl w:ilvl="7" w:tplc="6A2A5C64" w:tentative="1">
      <w:start w:val="1"/>
      <w:numFmt w:val="lowerLetter"/>
      <w:lvlText w:val="%8."/>
      <w:lvlJc w:val="left"/>
      <w:pPr>
        <w:ind w:left="5760" w:hanging="360"/>
      </w:pPr>
    </w:lvl>
    <w:lvl w:ilvl="8" w:tplc="CFE0420A" w:tentative="1">
      <w:start w:val="1"/>
      <w:numFmt w:val="lowerRoman"/>
      <w:lvlText w:val="%9."/>
      <w:lvlJc w:val="right"/>
      <w:pPr>
        <w:ind w:left="6480" w:hanging="180"/>
      </w:pPr>
    </w:lvl>
  </w:abstractNum>
  <w:abstractNum w:abstractNumId="15">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16">
    <w:nsid w:val="66EC4094"/>
    <w:multiLevelType w:val="singleLevel"/>
    <w:tmpl w:val="1A42A242"/>
    <w:lvl w:ilvl="0">
      <w:start w:val="1"/>
      <w:numFmt w:val="decimal"/>
      <w:pStyle w:val="a1"/>
      <w:lvlText w:val="%1)"/>
      <w:lvlJc w:val="left"/>
      <w:pPr>
        <w:tabs>
          <w:tab w:val="num" w:pos="360"/>
        </w:tabs>
        <w:ind w:left="360" w:hanging="360"/>
      </w:pPr>
    </w:lvl>
  </w:abstractNum>
  <w:abstractNum w:abstractNumId="17">
    <w:nsid w:val="6CF70BC1"/>
    <w:multiLevelType w:val="multilevel"/>
    <w:tmpl w:val="BA1C539E"/>
    <w:lvl w:ilvl="0">
      <w:start w:val="1"/>
      <w:numFmt w:val="decimal"/>
      <w:pStyle w:val="10"/>
      <w:lvlText w:val="%1."/>
      <w:lvlJc w:val="left"/>
      <w:pPr>
        <w:tabs>
          <w:tab w:val="num" w:pos="10497"/>
        </w:tabs>
        <w:ind w:left="10497" w:hanging="432"/>
      </w:pPr>
      <w:rPr>
        <w:rFonts w:hint="default"/>
      </w:rPr>
    </w:lvl>
    <w:lvl w:ilvl="1">
      <w:start w:val="1"/>
      <w:numFmt w:val="decimal"/>
      <w:pStyle w:val="20"/>
      <w:lvlText w:val="%1.%2"/>
      <w:lvlJc w:val="left"/>
      <w:pPr>
        <w:tabs>
          <w:tab w:val="num" w:pos="11066"/>
        </w:tabs>
        <w:ind w:left="11066" w:hanging="576"/>
      </w:pPr>
      <w:rPr>
        <w:rFonts w:hint="default"/>
      </w:rPr>
    </w:lvl>
    <w:lvl w:ilvl="2">
      <w:start w:val="1"/>
      <w:numFmt w:val="decimal"/>
      <w:pStyle w:val="21"/>
      <w:lvlText w:val="%1.%2.%3"/>
      <w:lvlJc w:val="left"/>
      <w:pPr>
        <w:tabs>
          <w:tab w:val="num" w:pos="10717"/>
        </w:tabs>
      </w:pPr>
      <w:rPr>
        <w:rFonts w:hint="default"/>
      </w:rPr>
    </w:lvl>
    <w:lvl w:ilvl="3">
      <w:start w:val="1"/>
      <w:numFmt w:val="decimal"/>
      <w:lvlText w:val="%1.%2.%3.%4"/>
      <w:lvlJc w:val="left"/>
      <w:pPr>
        <w:tabs>
          <w:tab w:val="num" w:pos="11354"/>
        </w:tabs>
        <w:ind w:left="11354" w:hanging="864"/>
      </w:pPr>
      <w:rPr>
        <w:rFonts w:hint="default"/>
      </w:rPr>
    </w:lvl>
    <w:lvl w:ilvl="4">
      <w:start w:val="1"/>
      <w:numFmt w:val="decimal"/>
      <w:lvlText w:val="%1.%2.%3.%4.%5"/>
      <w:lvlJc w:val="left"/>
      <w:pPr>
        <w:tabs>
          <w:tab w:val="num" w:pos="11498"/>
        </w:tabs>
        <w:ind w:left="11498" w:hanging="1008"/>
      </w:pPr>
      <w:rPr>
        <w:rFonts w:hint="default"/>
      </w:rPr>
    </w:lvl>
    <w:lvl w:ilvl="5">
      <w:start w:val="1"/>
      <w:numFmt w:val="decimal"/>
      <w:lvlText w:val="%1.%2.%3.%4.%5.%6"/>
      <w:lvlJc w:val="left"/>
      <w:pPr>
        <w:tabs>
          <w:tab w:val="num" w:pos="11642"/>
        </w:tabs>
        <w:ind w:left="11642" w:hanging="1152"/>
      </w:pPr>
      <w:rPr>
        <w:rFonts w:hint="default"/>
      </w:rPr>
    </w:lvl>
    <w:lvl w:ilvl="6">
      <w:start w:val="1"/>
      <w:numFmt w:val="decimal"/>
      <w:lvlText w:val="%1.%2.%3.%4.%5.%6.%7"/>
      <w:lvlJc w:val="left"/>
      <w:pPr>
        <w:tabs>
          <w:tab w:val="num" w:pos="11786"/>
        </w:tabs>
        <w:ind w:left="11786" w:hanging="1296"/>
      </w:pPr>
      <w:rPr>
        <w:rFonts w:hint="default"/>
      </w:rPr>
    </w:lvl>
    <w:lvl w:ilvl="7">
      <w:start w:val="1"/>
      <w:numFmt w:val="decimal"/>
      <w:lvlText w:val="%1.%2.%3.%4.%5.%6.%7.%8"/>
      <w:lvlJc w:val="left"/>
      <w:pPr>
        <w:tabs>
          <w:tab w:val="num" w:pos="11930"/>
        </w:tabs>
        <w:ind w:left="11930" w:hanging="1440"/>
      </w:pPr>
      <w:rPr>
        <w:rFonts w:hint="default"/>
      </w:rPr>
    </w:lvl>
    <w:lvl w:ilvl="8">
      <w:start w:val="1"/>
      <w:numFmt w:val="decimal"/>
      <w:lvlText w:val="%1.%2.%3.%4.%5.%6.%7.%8.%9"/>
      <w:lvlJc w:val="left"/>
      <w:pPr>
        <w:tabs>
          <w:tab w:val="num" w:pos="12074"/>
        </w:tabs>
        <w:ind w:left="12074" w:hanging="1584"/>
      </w:pPr>
      <w:rPr>
        <w:rFonts w:hint="default"/>
      </w:rPr>
    </w:lvl>
  </w:abstractNum>
  <w:num w:numId="1">
    <w:abstractNumId w:val="17"/>
  </w:num>
  <w:num w:numId="2">
    <w:abstractNumId w:val="15"/>
  </w:num>
  <w:num w:numId="3">
    <w:abstractNumId w:val="13"/>
  </w:num>
  <w:num w:numId="4">
    <w:abstractNumId w:val="14"/>
  </w:num>
  <w:num w:numId="5">
    <w:abstractNumId w:val="11"/>
  </w:num>
  <w:num w:numId="6">
    <w:abstractNumId w:val="16"/>
  </w:num>
  <w:num w:numId="7">
    <w:abstractNumId w:val="3"/>
  </w:num>
  <w:num w:numId="8">
    <w:abstractNumId w:val="2"/>
  </w:num>
  <w:num w:numId="9">
    <w:abstractNumId w:val="1"/>
  </w:num>
  <w:num w:numId="10">
    <w:abstractNumId w:val="0"/>
  </w:num>
  <w:num w:numId="11">
    <w:abstractNumId w:val="4"/>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8A0894"/>
    <w:rsid w:val="00000F92"/>
    <w:rsid w:val="000015A3"/>
    <w:rsid w:val="00002305"/>
    <w:rsid w:val="00003950"/>
    <w:rsid w:val="00004095"/>
    <w:rsid w:val="0001150D"/>
    <w:rsid w:val="00014DE6"/>
    <w:rsid w:val="00015883"/>
    <w:rsid w:val="000170C2"/>
    <w:rsid w:val="000179CF"/>
    <w:rsid w:val="000230E0"/>
    <w:rsid w:val="00023BCF"/>
    <w:rsid w:val="00026662"/>
    <w:rsid w:val="000353E0"/>
    <w:rsid w:val="000364A7"/>
    <w:rsid w:val="0004043C"/>
    <w:rsid w:val="00040674"/>
    <w:rsid w:val="00042B93"/>
    <w:rsid w:val="000446C0"/>
    <w:rsid w:val="000458CA"/>
    <w:rsid w:val="00045C83"/>
    <w:rsid w:val="00046B5F"/>
    <w:rsid w:val="000524C4"/>
    <w:rsid w:val="00052F08"/>
    <w:rsid w:val="00054F1A"/>
    <w:rsid w:val="00057F6A"/>
    <w:rsid w:val="000602F0"/>
    <w:rsid w:val="000604D7"/>
    <w:rsid w:val="000604F9"/>
    <w:rsid w:val="0006166F"/>
    <w:rsid w:val="00062B9D"/>
    <w:rsid w:val="00063658"/>
    <w:rsid w:val="00064714"/>
    <w:rsid w:val="00065028"/>
    <w:rsid w:val="00066DCE"/>
    <w:rsid w:val="0007010A"/>
    <w:rsid w:val="000731AC"/>
    <w:rsid w:val="000810F0"/>
    <w:rsid w:val="00085A54"/>
    <w:rsid w:val="00085B18"/>
    <w:rsid w:val="0008640A"/>
    <w:rsid w:val="00092049"/>
    <w:rsid w:val="00093427"/>
    <w:rsid w:val="00094A74"/>
    <w:rsid w:val="00094BF7"/>
    <w:rsid w:val="00095C56"/>
    <w:rsid w:val="00096EBD"/>
    <w:rsid w:val="000A3A6B"/>
    <w:rsid w:val="000A6A1C"/>
    <w:rsid w:val="000A72EE"/>
    <w:rsid w:val="000A758B"/>
    <w:rsid w:val="000B079C"/>
    <w:rsid w:val="000B244C"/>
    <w:rsid w:val="000B34BA"/>
    <w:rsid w:val="000B50D9"/>
    <w:rsid w:val="000B6EEC"/>
    <w:rsid w:val="000C1BF4"/>
    <w:rsid w:val="000C2754"/>
    <w:rsid w:val="000C28F8"/>
    <w:rsid w:val="000C5458"/>
    <w:rsid w:val="000C5E2F"/>
    <w:rsid w:val="000C610A"/>
    <w:rsid w:val="000D00C7"/>
    <w:rsid w:val="000D1EC1"/>
    <w:rsid w:val="000D3424"/>
    <w:rsid w:val="000D5283"/>
    <w:rsid w:val="000D65F8"/>
    <w:rsid w:val="000D6E4D"/>
    <w:rsid w:val="000D7957"/>
    <w:rsid w:val="000D79CD"/>
    <w:rsid w:val="000D79E2"/>
    <w:rsid w:val="000E1D8C"/>
    <w:rsid w:val="000E2079"/>
    <w:rsid w:val="000E2F54"/>
    <w:rsid w:val="000E3BCA"/>
    <w:rsid w:val="000F167F"/>
    <w:rsid w:val="000F34C3"/>
    <w:rsid w:val="000F3E95"/>
    <w:rsid w:val="000F53AB"/>
    <w:rsid w:val="000F55B0"/>
    <w:rsid w:val="000F730C"/>
    <w:rsid w:val="00101358"/>
    <w:rsid w:val="0011236B"/>
    <w:rsid w:val="00115262"/>
    <w:rsid w:val="00115C9E"/>
    <w:rsid w:val="001161B9"/>
    <w:rsid w:val="00117E97"/>
    <w:rsid w:val="00124454"/>
    <w:rsid w:val="00125EC5"/>
    <w:rsid w:val="0013079F"/>
    <w:rsid w:val="00130BDF"/>
    <w:rsid w:val="00131AC6"/>
    <w:rsid w:val="00132F9D"/>
    <w:rsid w:val="00133226"/>
    <w:rsid w:val="00133BEC"/>
    <w:rsid w:val="0013562F"/>
    <w:rsid w:val="00140EBD"/>
    <w:rsid w:val="00142F03"/>
    <w:rsid w:val="00143F17"/>
    <w:rsid w:val="001471DE"/>
    <w:rsid w:val="00151553"/>
    <w:rsid w:val="0015564D"/>
    <w:rsid w:val="00156F48"/>
    <w:rsid w:val="00157CB2"/>
    <w:rsid w:val="001620AB"/>
    <w:rsid w:val="00163F01"/>
    <w:rsid w:val="00165D6E"/>
    <w:rsid w:val="0016730D"/>
    <w:rsid w:val="00167A70"/>
    <w:rsid w:val="00172627"/>
    <w:rsid w:val="00172B20"/>
    <w:rsid w:val="00173E6A"/>
    <w:rsid w:val="00174DEE"/>
    <w:rsid w:val="00175207"/>
    <w:rsid w:val="00177A9B"/>
    <w:rsid w:val="001811A3"/>
    <w:rsid w:val="00184FA4"/>
    <w:rsid w:val="00185130"/>
    <w:rsid w:val="001873B4"/>
    <w:rsid w:val="0019636F"/>
    <w:rsid w:val="001A0125"/>
    <w:rsid w:val="001A02CD"/>
    <w:rsid w:val="001A10EC"/>
    <w:rsid w:val="001A11EC"/>
    <w:rsid w:val="001A1E91"/>
    <w:rsid w:val="001A2AC2"/>
    <w:rsid w:val="001A4740"/>
    <w:rsid w:val="001A764D"/>
    <w:rsid w:val="001B0373"/>
    <w:rsid w:val="001B0DD4"/>
    <w:rsid w:val="001B2F2D"/>
    <w:rsid w:val="001B6C33"/>
    <w:rsid w:val="001C2181"/>
    <w:rsid w:val="001C4270"/>
    <w:rsid w:val="001C4A22"/>
    <w:rsid w:val="001C6284"/>
    <w:rsid w:val="001C7FD0"/>
    <w:rsid w:val="001E0DDF"/>
    <w:rsid w:val="001E144D"/>
    <w:rsid w:val="001E1CFD"/>
    <w:rsid w:val="001E367F"/>
    <w:rsid w:val="001E798D"/>
    <w:rsid w:val="001F2C54"/>
    <w:rsid w:val="001F5B8F"/>
    <w:rsid w:val="001F621B"/>
    <w:rsid w:val="001F7D4B"/>
    <w:rsid w:val="0020026A"/>
    <w:rsid w:val="00205EDD"/>
    <w:rsid w:val="00210226"/>
    <w:rsid w:val="00210CCC"/>
    <w:rsid w:val="00211CF6"/>
    <w:rsid w:val="00211F0C"/>
    <w:rsid w:val="00212AA3"/>
    <w:rsid w:val="002160FA"/>
    <w:rsid w:val="00216474"/>
    <w:rsid w:val="0022255A"/>
    <w:rsid w:val="002230A4"/>
    <w:rsid w:val="00223D70"/>
    <w:rsid w:val="00224065"/>
    <w:rsid w:val="00224DCD"/>
    <w:rsid w:val="0022528F"/>
    <w:rsid w:val="00230D74"/>
    <w:rsid w:val="00232DDD"/>
    <w:rsid w:val="00233836"/>
    <w:rsid w:val="00233A34"/>
    <w:rsid w:val="00234296"/>
    <w:rsid w:val="002342F9"/>
    <w:rsid w:val="002346A8"/>
    <w:rsid w:val="002372D2"/>
    <w:rsid w:val="002405F6"/>
    <w:rsid w:val="00244139"/>
    <w:rsid w:val="002443D0"/>
    <w:rsid w:val="00245AE8"/>
    <w:rsid w:val="00246D2A"/>
    <w:rsid w:val="0024708A"/>
    <w:rsid w:val="00247D12"/>
    <w:rsid w:val="0025215C"/>
    <w:rsid w:val="00252D58"/>
    <w:rsid w:val="0025790D"/>
    <w:rsid w:val="002601DC"/>
    <w:rsid w:val="00262E09"/>
    <w:rsid w:val="0026302E"/>
    <w:rsid w:val="002653DB"/>
    <w:rsid w:val="002654A0"/>
    <w:rsid w:val="00265F7B"/>
    <w:rsid w:val="002679D9"/>
    <w:rsid w:val="00267F36"/>
    <w:rsid w:val="00277571"/>
    <w:rsid w:val="00281A75"/>
    <w:rsid w:val="00284C9F"/>
    <w:rsid w:val="00285957"/>
    <w:rsid w:val="002861B6"/>
    <w:rsid w:val="002863F3"/>
    <w:rsid w:val="002901E9"/>
    <w:rsid w:val="002914A1"/>
    <w:rsid w:val="002918BA"/>
    <w:rsid w:val="00292F0E"/>
    <w:rsid w:val="00293909"/>
    <w:rsid w:val="0029544B"/>
    <w:rsid w:val="00295C60"/>
    <w:rsid w:val="00297F9F"/>
    <w:rsid w:val="002A02D8"/>
    <w:rsid w:val="002A20F6"/>
    <w:rsid w:val="002A29AF"/>
    <w:rsid w:val="002A5700"/>
    <w:rsid w:val="002A7BBE"/>
    <w:rsid w:val="002B0AB6"/>
    <w:rsid w:val="002B18A2"/>
    <w:rsid w:val="002B3CBD"/>
    <w:rsid w:val="002B5809"/>
    <w:rsid w:val="002B674C"/>
    <w:rsid w:val="002C03D8"/>
    <w:rsid w:val="002C08F4"/>
    <w:rsid w:val="002C1C73"/>
    <w:rsid w:val="002C2A1D"/>
    <w:rsid w:val="002C5838"/>
    <w:rsid w:val="002D6E1D"/>
    <w:rsid w:val="002E2930"/>
    <w:rsid w:val="002E2EA1"/>
    <w:rsid w:val="002E6C3F"/>
    <w:rsid w:val="002F1466"/>
    <w:rsid w:val="002F1944"/>
    <w:rsid w:val="002F1A62"/>
    <w:rsid w:val="002F2BF1"/>
    <w:rsid w:val="002F2F3E"/>
    <w:rsid w:val="002F33A2"/>
    <w:rsid w:val="002F4819"/>
    <w:rsid w:val="002F4D9C"/>
    <w:rsid w:val="002F59DB"/>
    <w:rsid w:val="002F6DF4"/>
    <w:rsid w:val="002F755D"/>
    <w:rsid w:val="002F7BED"/>
    <w:rsid w:val="003011C6"/>
    <w:rsid w:val="00306128"/>
    <w:rsid w:val="003066B2"/>
    <w:rsid w:val="00307AE8"/>
    <w:rsid w:val="0031395D"/>
    <w:rsid w:val="003160BC"/>
    <w:rsid w:val="00320D41"/>
    <w:rsid w:val="003214DF"/>
    <w:rsid w:val="00322079"/>
    <w:rsid w:val="00323CFF"/>
    <w:rsid w:val="00326A4C"/>
    <w:rsid w:val="003300EC"/>
    <w:rsid w:val="00332CC1"/>
    <w:rsid w:val="003346F2"/>
    <w:rsid w:val="00337E69"/>
    <w:rsid w:val="00340B3B"/>
    <w:rsid w:val="00343C76"/>
    <w:rsid w:val="003443E8"/>
    <w:rsid w:val="00353C08"/>
    <w:rsid w:val="0035554C"/>
    <w:rsid w:val="00357689"/>
    <w:rsid w:val="003577B4"/>
    <w:rsid w:val="00360A3C"/>
    <w:rsid w:val="00361D95"/>
    <w:rsid w:val="00362CE2"/>
    <w:rsid w:val="003638D3"/>
    <w:rsid w:val="00365E8D"/>
    <w:rsid w:val="00370573"/>
    <w:rsid w:val="003726F3"/>
    <w:rsid w:val="0037487D"/>
    <w:rsid w:val="00375755"/>
    <w:rsid w:val="00375A16"/>
    <w:rsid w:val="00380098"/>
    <w:rsid w:val="00383D7D"/>
    <w:rsid w:val="00383FFB"/>
    <w:rsid w:val="00384207"/>
    <w:rsid w:val="003860A3"/>
    <w:rsid w:val="003868EA"/>
    <w:rsid w:val="00387A6B"/>
    <w:rsid w:val="00390606"/>
    <w:rsid w:val="00391B3A"/>
    <w:rsid w:val="003946A0"/>
    <w:rsid w:val="003957CC"/>
    <w:rsid w:val="003A086D"/>
    <w:rsid w:val="003A0F94"/>
    <w:rsid w:val="003A1A0D"/>
    <w:rsid w:val="003A42C5"/>
    <w:rsid w:val="003A5694"/>
    <w:rsid w:val="003B04C7"/>
    <w:rsid w:val="003B14F6"/>
    <w:rsid w:val="003B5518"/>
    <w:rsid w:val="003B5FDA"/>
    <w:rsid w:val="003B6E0E"/>
    <w:rsid w:val="003C1420"/>
    <w:rsid w:val="003C2AAA"/>
    <w:rsid w:val="003C3DA9"/>
    <w:rsid w:val="003C40E5"/>
    <w:rsid w:val="003C40F9"/>
    <w:rsid w:val="003C55E8"/>
    <w:rsid w:val="003C622A"/>
    <w:rsid w:val="003C7BE5"/>
    <w:rsid w:val="003D127E"/>
    <w:rsid w:val="003D2020"/>
    <w:rsid w:val="003D2C31"/>
    <w:rsid w:val="003D6694"/>
    <w:rsid w:val="003D7D1B"/>
    <w:rsid w:val="003E660A"/>
    <w:rsid w:val="003E6CE4"/>
    <w:rsid w:val="003F3108"/>
    <w:rsid w:val="003F42CA"/>
    <w:rsid w:val="003F46EC"/>
    <w:rsid w:val="003F7199"/>
    <w:rsid w:val="003F7D9D"/>
    <w:rsid w:val="00401231"/>
    <w:rsid w:val="00403501"/>
    <w:rsid w:val="00403C8D"/>
    <w:rsid w:val="00404CC5"/>
    <w:rsid w:val="004077BA"/>
    <w:rsid w:val="004109F2"/>
    <w:rsid w:val="00411AB8"/>
    <w:rsid w:val="0041467F"/>
    <w:rsid w:val="0041468E"/>
    <w:rsid w:val="00416AC4"/>
    <w:rsid w:val="00417B89"/>
    <w:rsid w:val="00417F5B"/>
    <w:rsid w:val="00421CD0"/>
    <w:rsid w:val="00422EA3"/>
    <w:rsid w:val="00427497"/>
    <w:rsid w:val="00430765"/>
    <w:rsid w:val="00431B47"/>
    <w:rsid w:val="00432D58"/>
    <w:rsid w:val="00434AA7"/>
    <w:rsid w:val="004358D6"/>
    <w:rsid w:val="00436718"/>
    <w:rsid w:val="00441A47"/>
    <w:rsid w:val="00442533"/>
    <w:rsid w:val="00443060"/>
    <w:rsid w:val="00443FFE"/>
    <w:rsid w:val="0045048E"/>
    <w:rsid w:val="004513C9"/>
    <w:rsid w:val="0045592A"/>
    <w:rsid w:val="00456F91"/>
    <w:rsid w:val="00457248"/>
    <w:rsid w:val="0046131B"/>
    <w:rsid w:val="00461E38"/>
    <w:rsid w:val="00463B8D"/>
    <w:rsid w:val="004669C6"/>
    <w:rsid w:val="00466D2D"/>
    <w:rsid w:val="0046752D"/>
    <w:rsid w:val="00471F22"/>
    <w:rsid w:val="004727FC"/>
    <w:rsid w:val="00473345"/>
    <w:rsid w:val="00475499"/>
    <w:rsid w:val="00476147"/>
    <w:rsid w:val="00477993"/>
    <w:rsid w:val="00480336"/>
    <w:rsid w:val="004809C4"/>
    <w:rsid w:val="00481C63"/>
    <w:rsid w:val="004820ED"/>
    <w:rsid w:val="004827E1"/>
    <w:rsid w:val="0048658A"/>
    <w:rsid w:val="00486E48"/>
    <w:rsid w:val="00487FA4"/>
    <w:rsid w:val="00496B4D"/>
    <w:rsid w:val="00496FD7"/>
    <w:rsid w:val="00497B9D"/>
    <w:rsid w:val="004A18A0"/>
    <w:rsid w:val="004A1D8F"/>
    <w:rsid w:val="004A23F5"/>
    <w:rsid w:val="004A2AC7"/>
    <w:rsid w:val="004A3653"/>
    <w:rsid w:val="004A3DA8"/>
    <w:rsid w:val="004B114D"/>
    <w:rsid w:val="004B1924"/>
    <w:rsid w:val="004B2591"/>
    <w:rsid w:val="004B34F5"/>
    <w:rsid w:val="004B5240"/>
    <w:rsid w:val="004C07B7"/>
    <w:rsid w:val="004C2DD8"/>
    <w:rsid w:val="004C65B6"/>
    <w:rsid w:val="004C6F85"/>
    <w:rsid w:val="004D0214"/>
    <w:rsid w:val="004D1BDF"/>
    <w:rsid w:val="004D3F29"/>
    <w:rsid w:val="004D5936"/>
    <w:rsid w:val="004E5A66"/>
    <w:rsid w:val="004E659A"/>
    <w:rsid w:val="004F1DC0"/>
    <w:rsid w:val="004F2CD5"/>
    <w:rsid w:val="004F2E38"/>
    <w:rsid w:val="004F3982"/>
    <w:rsid w:val="004F520C"/>
    <w:rsid w:val="004F7709"/>
    <w:rsid w:val="004F7C20"/>
    <w:rsid w:val="00500764"/>
    <w:rsid w:val="00501FD9"/>
    <w:rsid w:val="00502BBA"/>
    <w:rsid w:val="005030C0"/>
    <w:rsid w:val="0050334F"/>
    <w:rsid w:val="00504DF2"/>
    <w:rsid w:val="00506B17"/>
    <w:rsid w:val="00506D45"/>
    <w:rsid w:val="005072D3"/>
    <w:rsid w:val="005111F7"/>
    <w:rsid w:val="005119B8"/>
    <w:rsid w:val="00512DAB"/>
    <w:rsid w:val="00515958"/>
    <w:rsid w:val="00516EC3"/>
    <w:rsid w:val="00516F70"/>
    <w:rsid w:val="00517E15"/>
    <w:rsid w:val="005205EE"/>
    <w:rsid w:val="00521530"/>
    <w:rsid w:val="00521E3B"/>
    <w:rsid w:val="00526D50"/>
    <w:rsid w:val="0053003D"/>
    <w:rsid w:val="00531BEF"/>
    <w:rsid w:val="005337E1"/>
    <w:rsid w:val="005379A5"/>
    <w:rsid w:val="00537EC4"/>
    <w:rsid w:val="005405B4"/>
    <w:rsid w:val="00541EBC"/>
    <w:rsid w:val="0054295A"/>
    <w:rsid w:val="0054351D"/>
    <w:rsid w:val="00546054"/>
    <w:rsid w:val="005463F9"/>
    <w:rsid w:val="005477AA"/>
    <w:rsid w:val="00547C13"/>
    <w:rsid w:val="005528C9"/>
    <w:rsid w:val="00554EE8"/>
    <w:rsid w:val="00555571"/>
    <w:rsid w:val="00555802"/>
    <w:rsid w:val="00561127"/>
    <w:rsid w:val="005660E9"/>
    <w:rsid w:val="0056765E"/>
    <w:rsid w:val="005738A2"/>
    <w:rsid w:val="00575C52"/>
    <w:rsid w:val="00575CD7"/>
    <w:rsid w:val="00577A3D"/>
    <w:rsid w:val="005822EB"/>
    <w:rsid w:val="00582D21"/>
    <w:rsid w:val="00584EC0"/>
    <w:rsid w:val="00586ACA"/>
    <w:rsid w:val="005870E3"/>
    <w:rsid w:val="00587413"/>
    <w:rsid w:val="005910A2"/>
    <w:rsid w:val="0059159C"/>
    <w:rsid w:val="00591C57"/>
    <w:rsid w:val="00593F0E"/>
    <w:rsid w:val="00594E7F"/>
    <w:rsid w:val="005974D6"/>
    <w:rsid w:val="005A0FFE"/>
    <w:rsid w:val="005A6D20"/>
    <w:rsid w:val="005A6DA5"/>
    <w:rsid w:val="005A795D"/>
    <w:rsid w:val="005B0626"/>
    <w:rsid w:val="005B0E4B"/>
    <w:rsid w:val="005B5B70"/>
    <w:rsid w:val="005B7A64"/>
    <w:rsid w:val="005B7E51"/>
    <w:rsid w:val="005C0727"/>
    <w:rsid w:val="005C1350"/>
    <w:rsid w:val="005C2F35"/>
    <w:rsid w:val="005C3BF4"/>
    <w:rsid w:val="005C46D1"/>
    <w:rsid w:val="005D119D"/>
    <w:rsid w:val="005D2002"/>
    <w:rsid w:val="005D3633"/>
    <w:rsid w:val="005D7ED1"/>
    <w:rsid w:val="005E1E95"/>
    <w:rsid w:val="005E2261"/>
    <w:rsid w:val="005E245F"/>
    <w:rsid w:val="005E6E68"/>
    <w:rsid w:val="005E7E65"/>
    <w:rsid w:val="005F1A5C"/>
    <w:rsid w:val="005F2828"/>
    <w:rsid w:val="005F31F1"/>
    <w:rsid w:val="005F47E2"/>
    <w:rsid w:val="005F47ED"/>
    <w:rsid w:val="005F7F14"/>
    <w:rsid w:val="00600168"/>
    <w:rsid w:val="00600F10"/>
    <w:rsid w:val="0060237A"/>
    <w:rsid w:val="006049A0"/>
    <w:rsid w:val="006075E1"/>
    <w:rsid w:val="00607754"/>
    <w:rsid w:val="00615C33"/>
    <w:rsid w:val="0061708A"/>
    <w:rsid w:val="0061799A"/>
    <w:rsid w:val="0062284A"/>
    <w:rsid w:val="00623177"/>
    <w:rsid w:val="00624077"/>
    <w:rsid w:val="00624599"/>
    <w:rsid w:val="00626634"/>
    <w:rsid w:val="00630C03"/>
    <w:rsid w:val="00631873"/>
    <w:rsid w:val="00632915"/>
    <w:rsid w:val="00632E5F"/>
    <w:rsid w:val="00633943"/>
    <w:rsid w:val="00633E96"/>
    <w:rsid w:val="00634A6C"/>
    <w:rsid w:val="0063567B"/>
    <w:rsid w:val="00636A68"/>
    <w:rsid w:val="00636D04"/>
    <w:rsid w:val="006409F2"/>
    <w:rsid w:val="006416CD"/>
    <w:rsid w:val="0064239C"/>
    <w:rsid w:val="00642820"/>
    <w:rsid w:val="006448CF"/>
    <w:rsid w:val="00645A4E"/>
    <w:rsid w:val="0064689C"/>
    <w:rsid w:val="006506A2"/>
    <w:rsid w:val="00651BA4"/>
    <w:rsid w:val="00654444"/>
    <w:rsid w:val="00654E29"/>
    <w:rsid w:val="006553B4"/>
    <w:rsid w:val="006555DE"/>
    <w:rsid w:val="0065694F"/>
    <w:rsid w:val="006572D9"/>
    <w:rsid w:val="00657C60"/>
    <w:rsid w:val="00657F0B"/>
    <w:rsid w:val="00662774"/>
    <w:rsid w:val="006633E6"/>
    <w:rsid w:val="00665726"/>
    <w:rsid w:val="00665D7E"/>
    <w:rsid w:val="00666882"/>
    <w:rsid w:val="00671E67"/>
    <w:rsid w:val="00672A23"/>
    <w:rsid w:val="00674014"/>
    <w:rsid w:val="00674704"/>
    <w:rsid w:val="00674BDA"/>
    <w:rsid w:val="006846E2"/>
    <w:rsid w:val="006854E7"/>
    <w:rsid w:val="00687C3E"/>
    <w:rsid w:val="0069021F"/>
    <w:rsid w:val="006936CD"/>
    <w:rsid w:val="00693E0F"/>
    <w:rsid w:val="00697785"/>
    <w:rsid w:val="006A1628"/>
    <w:rsid w:val="006A1EAE"/>
    <w:rsid w:val="006A2439"/>
    <w:rsid w:val="006A2D4D"/>
    <w:rsid w:val="006A5D06"/>
    <w:rsid w:val="006A7741"/>
    <w:rsid w:val="006A780C"/>
    <w:rsid w:val="006B0A69"/>
    <w:rsid w:val="006B44A9"/>
    <w:rsid w:val="006B4556"/>
    <w:rsid w:val="006B6070"/>
    <w:rsid w:val="006B73B8"/>
    <w:rsid w:val="006B75F3"/>
    <w:rsid w:val="006C03C6"/>
    <w:rsid w:val="006C1A11"/>
    <w:rsid w:val="006C3CE7"/>
    <w:rsid w:val="006C4A59"/>
    <w:rsid w:val="006C76A2"/>
    <w:rsid w:val="006D1797"/>
    <w:rsid w:val="006D2706"/>
    <w:rsid w:val="006D377C"/>
    <w:rsid w:val="006D685E"/>
    <w:rsid w:val="006D7579"/>
    <w:rsid w:val="006D78D5"/>
    <w:rsid w:val="006E31E8"/>
    <w:rsid w:val="006E4744"/>
    <w:rsid w:val="006E51C6"/>
    <w:rsid w:val="006E5DEA"/>
    <w:rsid w:val="006E6BA0"/>
    <w:rsid w:val="006F24F7"/>
    <w:rsid w:val="006F5367"/>
    <w:rsid w:val="00701455"/>
    <w:rsid w:val="007036FA"/>
    <w:rsid w:val="00711F8B"/>
    <w:rsid w:val="00712936"/>
    <w:rsid w:val="0071324A"/>
    <w:rsid w:val="00716175"/>
    <w:rsid w:val="007164F6"/>
    <w:rsid w:val="00716869"/>
    <w:rsid w:val="0071738D"/>
    <w:rsid w:val="007213C6"/>
    <w:rsid w:val="0072168B"/>
    <w:rsid w:val="0072223B"/>
    <w:rsid w:val="00724165"/>
    <w:rsid w:val="007247EC"/>
    <w:rsid w:val="00727026"/>
    <w:rsid w:val="007308FE"/>
    <w:rsid w:val="00732C94"/>
    <w:rsid w:val="0073484D"/>
    <w:rsid w:val="00737285"/>
    <w:rsid w:val="00740E6B"/>
    <w:rsid w:val="00742218"/>
    <w:rsid w:val="00746C4D"/>
    <w:rsid w:val="00754106"/>
    <w:rsid w:val="007564E8"/>
    <w:rsid w:val="00760A9B"/>
    <w:rsid w:val="00760ED9"/>
    <w:rsid w:val="007610BB"/>
    <w:rsid w:val="0076274E"/>
    <w:rsid w:val="00762CF6"/>
    <w:rsid w:val="00763A47"/>
    <w:rsid w:val="0076621F"/>
    <w:rsid w:val="00766C30"/>
    <w:rsid w:val="00766CEE"/>
    <w:rsid w:val="0076760E"/>
    <w:rsid w:val="0076765E"/>
    <w:rsid w:val="0077126D"/>
    <w:rsid w:val="0077127D"/>
    <w:rsid w:val="007712EB"/>
    <w:rsid w:val="007715F5"/>
    <w:rsid w:val="00774FE6"/>
    <w:rsid w:val="00776B70"/>
    <w:rsid w:val="00777214"/>
    <w:rsid w:val="007802E7"/>
    <w:rsid w:val="00783BAC"/>
    <w:rsid w:val="0078417A"/>
    <w:rsid w:val="007843BE"/>
    <w:rsid w:val="00785248"/>
    <w:rsid w:val="00790787"/>
    <w:rsid w:val="00790DF1"/>
    <w:rsid w:val="0079677B"/>
    <w:rsid w:val="00796A89"/>
    <w:rsid w:val="00796C48"/>
    <w:rsid w:val="00797E4B"/>
    <w:rsid w:val="007A2B25"/>
    <w:rsid w:val="007A5C4B"/>
    <w:rsid w:val="007A68EC"/>
    <w:rsid w:val="007A6AF0"/>
    <w:rsid w:val="007B1DCC"/>
    <w:rsid w:val="007B4E7C"/>
    <w:rsid w:val="007B54B2"/>
    <w:rsid w:val="007B7B2B"/>
    <w:rsid w:val="007C265E"/>
    <w:rsid w:val="007C3920"/>
    <w:rsid w:val="007C5597"/>
    <w:rsid w:val="007C6199"/>
    <w:rsid w:val="007C7A6A"/>
    <w:rsid w:val="007D2A1E"/>
    <w:rsid w:val="007D5D17"/>
    <w:rsid w:val="007D5E03"/>
    <w:rsid w:val="007D73B9"/>
    <w:rsid w:val="007E023F"/>
    <w:rsid w:val="007E3012"/>
    <w:rsid w:val="007E7D15"/>
    <w:rsid w:val="007F16B8"/>
    <w:rsid w:val="007F2DDB"/>
    <w:rsid w:val="007F3737"/>
    <w:rsid w:val="007F523E"/>
    <w:rsid w:val="007F7BF5"/>
    <w:rsid w:val="00800725"/>
    <w:rsid w:val="00801A49"/>
    <w:rsid w:val="00805933"/>
    <w:rsid w:val="008118BF"/>
    <w:rsid w:val="00811F6E"/>
    <w:rsid w:val="00814175"/>
    <w:rsid w:val="0081518D"/>
    <w:rsid w:val="008151BF"/>
    <w:rsid w:val="008224A9"/>
    <w:rsid w:val="0082264E"/>
    <w:rsid w:val="00824953"/>
    <w:rsid w:val="00830153"/>
    <w:rsid w:val="00831999"/>
    <w:rsid w:val="0083641C"/>
    <w:rsid w:val="008419D2"/>
    <w:rsid w:val="00842239"/>
    <w:rsid w:val="00843A86"/>
    <w:rsid w:val="008454D6"/>
    <w:rsid w:val="00846081"/>
    <w:rsid w:val="00850ACC"/>
    <w:rsid w:val="00851304"/>
    <w:rsid w:val="0085337F"/>
    <w:rsid w:val="008543A1"/>
    <w:rsid w:val="00854549"/>
    <w:rsid w:val="00857CEC"/>
    <w:rsid w:val="00861AEA"/>
    <w:rsid w:val="00862705"/>
    <w:rsid w:val="008630B6"/>
    <w:rsid w:val="00866FBF"/>
    <w:rsid w:val="00873FE6"/>
    <w:rsid w:val="0087640A"/>
    <w:rsid w:val="0088128D"/>
    <w:rsid w:val="008823DE"/>
    <w:rsid w:val="00883A29"/>
    <w:rsid w:val="00885E31"/>
    <w:rsid w:val="00886F43"/>
    <w:rsid w:val="00890069"/>
    <w:rsid w:val="00890094"/>
    <w:rsid w:val="00892DF8"/>
    <w:rsid w:val="008937EF"/>
    <w:rsid w:val="00895C31"/>
    <w:rsid w:val="00895D09"/>
    <w:rsid w:val="0089726F"/>
    <w:rsid w:val="00897537"/>
    <w:rsid w:val="008A0894"/>
    <w:rsid w:val="008A1D93"/>
    <w:rsid w:val="008A3B86"/>
    <w:rsid w:val="008A558F"/>
    <w:rsid w:val="008A6BD5"/>
    <w:rsid w:val="008A700E"/>
    <w:rsid w:val="008B0E88"/>
    <w:rsid w:val="008B2424"/>
    <w:rsid w:val="008B393D"/>
    <w:rsid w:val="008C08A8"/>
    <w:rsid w:val="008C2C81"/>
    <w:rsid w:val="008D2947"/>
    <w:rsid w:val="008D5FA6"/>
    <w:rsid w:val="008D742A"/>
    <w:rsid w:val="008E257F"/>
    <w:rsid w:val="008E25E8"/>
    <w:rsid w:val="008E4DB1"/>
    <w:rsid w:val="008E4E39"/>
    <w:rsid w:val="008F2FCC"/>
    <w:rsid w:val="008F56C8"/>
    <w:rsid w:val="008F5EB5"/>
    <w:rsid w:val="008F6282"/>
    <w:rsid w:val="008F650B"/>
    <w:rsid w:val="008F659B"/>
    <w:rsid w:val="00906477"/>
    <w:rsid w:val="00906A36"/>
    <w:rsid w:val="00906DB1"/>
    <w:rsid w:val="00910FE8"/>
    <w:rsid w:val="009112DB"/>
    <w:rsid w:val="009126DC"/>
    <w:rsid w:val="009129A7"/>
    <w:rsid w:val="00913530"/>
    <w:rsid w:val="009142B4"/>
    <w:rsid w:val="00914AE6"/>
    <w:rsid w:val="00916838"/>
    <w:rsid w:val="009173F4"/>
    <w:rsid w:val="00917BE2"/>
    <w:rsid w:val="00923963"/>
    <w:rsid w:val="00923B61"/>
    <w:rsid w:val="0092632F"/>
    <w:rsid w:val="00930773"/>
    <w:rsid w:val="009309D3"/>
    <w:rsid w:val="00931996"/>
    <w:rsid w:val="00931DE1"/>
    <w:rsid w:val="0093236C"/>
    <w:rsid w:val="009348BD"/>
    <w:rsid w:val="009356DF"/>
    <w:rsid w:val="00936EF5"/>
    <w:rsid w:val="009416FE"/>
    <w:rsid w:val="00945331"/>
    <w:rsid w:val="00946A25"/>
    <w:rsid w:val="009473F7"/>
    <w:rsid w:val="00951A54"/>
    <w:rsid w:val="00955062"/>
    <w:rsid w:val="009575D2"/>
    <w:rsid w:val="00960F92"/>
    <w:rsid w:val="009618DA"/>
    <w:rsid w:val="009622D3"/>
    <w:rsid w:val="0096610C"/>
    <w:rsid w:val="009679A5"/>
    <w:rsid w:val="0097026A"/>
    <w:rsid w:val="00971444"/>
    <w:rsid w:val="00973AB3"/>
    <w:rsid w:val="00974DA9"/>
    <w:rsid w:val="0097675E"/>
    <w:rsid w:val="00976970"/>
    <w:rsid w:val="00980E62"/>
    <w:rsid w:val="00980ED1"/>
    <w:rsid w:val="00981A3C"/>
    <w:rsid w:val="009827A3"/>
    <w:rsid w:val="009844C7"/>
    <w:rsid w:val="0098506A"/>
    <w:rsid w:val="009855EB"/>
    <w:rsid w:val="00985C50"/>
    <w:rsid w:val="0098616E"/>
    <w:rsid w:val="009900DB"/>
    <w:rsid w:val="0099103B"/>
    <w:rsid w:val="009943D9"/>
    <w:rsid w:val="00994E56"/>
    <w:rsid w:val="00995892"/>
    <w:rsid w:val="0099663E"/>
    <w:rsid w:val="00996774"/>
    <w:rsid w:val="009A15E5"/>
    <w:rsid w:val="009A4B9C"/>
    <w:rsid w:val="009A5687"/>
    <w:rsid w:val="009A59E4"/>
    <w:rsid w:val="009B0283"/>
    <w:rsid w:val="009B0EE1"/>
    <w:rsid w:val="009B13B6"/>
    <w:rsid w:val="009B28A9"/>
    <w:rsid w:val="009B32AE"/>
    <w:rsid w:val="009B332A"/>
    <w:rsid w:val="009B3A1C"/>
    <w:rsid w:val="009B62D1"/>
    <w:rsid w:val="009C19B2"/>
    <w:rsid w:val="009C309F"/>
    <w:rsid w:val="009C456A"/>
    <w:rsid w:val="009C56E6"/>
    <w:rsid w:val="009D0FA9"/>
    <w:rsid w:val="009D4927"/>
    <w:rsid w:val="009D59BA"/>
    <w:rsid w:val="009D6D43"/>
    <w:rsid w:val="009E2AC0"/>
    <w:rsid w:val="009E4857"/>
    <w:rsid w:val="009F01FF"/>
    <w:rsid w:val="009F7A3C"/>
    <w:rsid w:val="00A01688"/>
    <w:rsid w:val="00A0233C"/>
    <w:rsid w:val="00A0308D"/>
    <w:rsid w:val="00A04C35"/>
    <w:rsid w:val="00A05A98"/>
    <w:rsid w:val="00A0601B"/>
    <w:rsid w:val="00A1149F"/>
    <w:rsid w:val="00A1278D"/>
    <w:rsid w:val="00A12881"/>
    <w:rsid w:val="00A13742"/>
    <w:rsid w:val="00A13D15"/>
    <w:rsid w:val="00A13E7D"/>
    <w:rsid w:val="00A14E01"/>
    <w:rsid w:val="00A15429"/>
    <w:rsid w:val="00A15811"/>
    <w:rsid w:val="00A16322"/>
    <w:rsid w:val="00A1740E"/>
    <w:rsid w:val="00A2037C"/>
    <w:rsid w:val="00A213C8"/>
    <w:rsid w:val="00A2283B"/>
    <w:rsid w:val="00A23162"/>
    <w:rsid w:val="00A23330"/>
    <w:rsid w:val="00A23AEB"/>
    <w:rsid w:val="00A24D1B"/>
    <w:rsid w:val="00A25888"/>
    <w:rsid w:val="00A25DA6"/>
    <w:rsid w:val="00A263B3"/>
    <w:rsid w:val="00A27021"/>
    <w:rsid w:val="00A2781E"/>
    <w:rsid w:val="00A33B17"/>
    <w:rsid w:val="00A347D2"/>
    <w:rsid w:val="00A34B2D"/>
    <w:rsid w:val="00A417F2"/>
    <w:rsid w:val="00A4648A"/>
    <w:rsid w:val="00A4684F"/>
    <w:rsid w:val="00A50330"/>
    <w:rsid w:val="00A522F4"/>
    <w:rsid w:val="00A5569F"/>
    <w:rsid w:val="00A56D1E"/>
    <w:rsid w:val="00A56D83"/>
    <w:rsid w:val="00A56F0A"/>
    <w:rsid w:val="00A5711D"/>
    <w:rsid w:val="00A617A5"/>
    <w:rsid w:val="00A61856"/>
    <w:rsid w:val="00A62EF4"/>
    <w:rsid w:val="00A64870"/>
    <w:rsid w:val="00A64CF3"/>
    <w:rsid w:val="00A7077C"/>
    <w:rsid w:val="00A722F5"/>
    <w:rsid w:val="00A76630"/>
    <w:rsid w:val="00A81224"/>
    <w:rsid w:val="00A8304C"/>
    <w:rsid w:val="00A85053"/>
    <w:rsid w:val="00A86CEA"/>
    <w:rsid w:val="00A8732C"/>
    <w:rsid w:val="00A87A62"/>
    <w:rsid w:val="00A904E7"/>
    <w:rsid w:val="00A92138"/>
    <w:rsid w:val="00A923FD"/>
    <w:rsid w:val="00A977D1"/>
    <w:rsid w:val="00AA0ADB"/>
    <w:rsid w:val="00AA1632"/>
    <w:rsid w:val="00AA23B7"/>
    <w:rsid w:val="00AA6FDE"/>
    <w:rsid w:val="00AB14C1"/>
    <w:rsid w:val="00AB27A5"/>
    <w:rsid w:val="00AB6B8C"/>
    <w:rsid w:val="00AC333E"/>
    <w:rsid w:val="00AC4886"/>
    <w:rsid w:val="00AC4C5F"/>
    <w:rsid w:val="00AC7DE4"/>
    <w:rsid w:val="00AD0EB2"/>
    <w:rsid w:val="00AD1325"/>
    <w:rsid w:val="00AD1454"/>
    <w:rsid w:val="00AD295A"/>
    <w:rsid w:val="00AD319C"/>
    <w:rsid w:val="00AD431B"/>
    <w:rsid w:val="00AD7CF9"/>
    <w:rsid w:val="00AD7F0E"/>
    <w:rsid w:val="00AE0875"/>
    <w:rsid w:val="00AE2A20"/>
    <w:rsid w:val="00AE2BF6"/>
    <w:rsid w:val="00AE49E5"/>
    <w:rsid w:val="00AE6E06"/>
    <w:rsid w:val="00AE7BEA"/>
    <w:rsid w:val="00AF5970"/>
    <w:rsid w:val="00B003C6"/>
    <w:rsid w:val="00B009FA"/>
    <w:rsid w:val="00B015A8"/>
    <w:rsid w:val="00B0255B"/>
    <w:rsid w:val="00B04A8A"/>
    <w:rsid w:val="00B07538"/>
    <w:rsid w:val="00B126DE"/>
    <w:rsid w:val="00B13099"/>
    <w:rsid w:val="00B16F80"/>
    <w:rsid w:val="00B21858"/>
    <w:rsid w:val="00B23405"/>
    <w:rsid w:val="00B24995"/>
    <w:rsid w:val="00B24A4D"/>
    <w:rsid w:val="00B266FD"/>
    <w:rsid w:val="00B31A96"/>
    <w:rsid w:val="00B3383E"/>
    <w:rsid w:val="00B3682C"/>
    <w:rsid w:val="00B37195"/>
    <w:rsid w:val="00B41C49"/>
    <w:rsid w:val="00B4230E"/>
    <w:rsid w:val="00B42562"/>
    <w:rsid w:val="00B44D17"/>
    <w:rsid w:val="00B46360"/>
    <w:rsid w:val="00B53735"/>
    <w:rsid w:val="00B55F8B"/>
    <w:rsid w:val="00B563FB"/>
    <w:rsid w:val="00B5713E"/>
    <w:rsid w:val="00B60223"/>
    <w:rsid w:val="00B61566"/>
    <w:rsid w:val="00B62394"/>
    <w:rsid w:val="00B63820"/>
    <w:rsid w:val="00B74FA3"/>
    <w:rsid w:val="00B75917"/>
    <w:rsid w:val="00B8066B"/>
    <w:rsid w:val="00B81D8C"/>
    <w:rsid w:val="00B8327B"/>
    <w:rsid w:val="00B8653A"/>
    <w:rsid w:val="00B87BD8"/>
    <w:rsid w:val="00B87FDF"/>
    <w:rsid w:val="00B90179"/>
    <w:rsid w:val="00B9217E"/>
    <w:rsid w:val="00B957D7"/>
    <w:rsid w:val="00B958EF"/>
    <w:rsid w:val="00B96D34"/>
    <w:rsid w:val="00B96D5D"/>
    <w:rsid w:val="00B9711B"/>
    <w:rsid w:val="00BA0D26"/>
    <w:rsid w:val="00BA246A"/>
    <w:rsid w:val="00BA2DA9"/>
    <w:rsid w:val="00BA458D"/>
    <w:rsid w:val="00BA6A35"/>
    <w:rsid w:val="00BB0F07"/>
    <w:rsid w:val="00BB6A91"/>
    <w:rsid w:val="00BC010F"/>
    <w:rsid w:val="00BC2F7D"/>
    <w:rsid w:val="00BC386D"/>
    <w:rsid w:val="00BC7269"/>
    <w:rsid w:val="00BD0E44"/>
    <w:rsid w:val="00BD1125"/>
    <w:rsid w:val="00BD139E"/>
    <w:rsid w:val="00BD5E06"/>
    <w:rsid w:val="00BD628E"/>
    <w:rsid w:val="00BD6AA7"/>
    <w:rsid w:val="00BE0D8F"/>
    <w:rsid w:val="00BE274F"/>
    <w:rsid w:val="00BE4C24"/>
    <w:rsid w:val="00BE61BD"/>
    <w:rsid w:val="00BE67D5"/>
    <w:rsid w:val="00BE747C"/>
    <w:rsid w:val="00BE7747"/>
    <w:rsid w:val="00BF065E"/>
    <w:rsid w:val="00BF2BA4"/>
    <w:rsid w:val="00BF428D"/>
    <w:rsid w:val="00BF5136"/>
    <w:rsid w:val="00BF58C2"/>
    <w:rsid w:val="00BF5BAB"/>
    <w:rsid w:val="00BF75D7"/>
    <w:rsid w:val="00C0157C"/>
    <w:rsid w:val="00C0244B"/>
    <w:rsid w:val="00C0264E"/>
    <w:rsid w:val="00C0494A"/>
    <w:rsid w:val="00C1299B"/>
    <w:rsid w:val="00C134A0"/>
    <w:rsid w:val="00C13D10"/>
    <w:rsid w:val="00C14386"/>
    <w:rsid w:val="00C16BB1"/>
    <w:rsid w:val="00C175A2"/>
    <w:rsid w:val="00C21943"/>
    <w:rsid w:val="00C22465"/>
    <w:rsid w:val="00C227FC"/>
    <w:rsid w:val="00C23A09"/>
    <w:rsid w:val="00C244EB"/>
    <w:rsid w:val="00C24D41"/>
    <w:rsid w:val="00C2562C"/>
    <w:rsid w:val="00C31CE3"/>
    <w:rsid w:val="00C3529E"/>
    <w:rsid w:val="00C36306"/>
    <w:rsid w:val="00C37C9E"/>
    <w:rsid w:val="00C401DC"/>
    <w:rsid w:val="00C41EC4"/>
    <w:rsid w:val="00C41F46"/>
    <w:rsid w:val="00C42A91"/>
    <w:rsid w:val="00C43849"/>
    <w:rsid w:val="00C43D19"/>
    <w:rsid w:val="00C47031"/>
    <w:rsid w:val="00C52444"/>
    <w:rsid w:val="00C52C3E"/>
    <w:rsid w:val="00C54A7C"/>
    <w:rsid w:val="00C56779"/>
    <w:rsid w:val="00C57D01"/>
    <w:rsid w:val="00C60328"/>
    <w:rsid w:val="00C60977"/>
    <w:rsid w:val="00C633B5"/>
    <w:rsid w:val="00C6387B"/>
    <w:rsid w:val="00C669FA"/>
    <w:rsid w:val="00C7225E"/>
    <w:rsid w:val="00C737E5"/>
    <w:rsid w:val="00C745B2"/>
    <w:rsid w:val="00C817DC"/>
    <w:rsid w:val="00C819C0"/>
    <w:rsid w:val="00C81A34"/>
    <w:rsid w:val="00C85184"/>
    <w:rsid w:val="00C85B88"/>
    <w:rsid w:val="00C91694"/>
    <w:rsid w:val="00C948B4"/>
    <w:rsid w:val="00C953E9"/>
    <w:rsid w:val="00C9777E"/>
    <w:rsid w:val="00CA347B"/>
    <w:rsid w:val="00CA3C6D"/>
    <w:rsid w:val="00CA7E61"/>
    <w:rsid w:val="00CB036D"/>
    <w:rsid w:val="00CB1AB0"/>
    <w:rsid w:val="00CB2BBB"/>
    <w:rsid w:val="00CB6535"/>
    <w:rsid w:val="00CB6AF5"/>
    <w:rsid w:val="00CB7368"/>
    <w:rsid w:val="00CB75A3"/>
    <w:rsid w:val="00CB7892"/>
    <w:rsid w:val="00CC0800"/>
    <w:rsid w:val="00CC0A01"/>
    <w:rsid w:val="00CC42B5"/>
    <w:rsid w:val="00CC4E1A"/>
    <w:rsid w:val="00CC5A78"/>
    <w:rsid w:val="00CC5F5C"/>
    <w:rsid w:val="00CC70BF"/>
    <w:rsid w:val="00CC79B7"/>
    <w:rsid w:val="00CD0BB3"/>
    <w:rsid w:val="00CD2019"/>
    <w:rsid w:val="00CD75F7"/>
    <w:rsid w:val="00CD78B6"/>
    <w:rsid w:val="00CD7CD8"/>
    <w:rsid w:val="00CE0332"/>
    <w:rsid w:val="00CE6D05"/>
    <w:rsid w:val="00CE6E60"/>
    <w:rsid w:val="00CF02B1"/>
    <w:rsid w:val="00CF1D3A"/>
    <w:rsid w:val="00CF3075"/>
    <w:rsid w:val="00CF4AAA"/>
    <w:rsid w:val="00CF4D05"/>
    <w:rsid w:val="00CF5579"/>
    <w:rsid w:val="00CF5FEF"/>
    <w:rsid w:val="00D00317"/>
    <w:rsid w:val="00D00DBB"/>
    <w:rsid w:val="00D010E8"/>
    <w:rsid w:val="00D026AC"/>
    <w:rsid w:val="00D03E84"/>
    <w:rsid w:val="00D04F6D"/>
    <w:rsid w:val="00D10A21"/>
    <w:rsid w:val="00D110DA"/>
    <w:rsid w:val="00D1689E"/>
    <w:rsid w:val="00D168F0"/>
    <w:rsid w:val="00D21089"/>
    <w:rsid w:val="00D21B4A"/>
    <w:rsid w:val="00D241EC"/>
    <w:rsid w:val="00D24437"/>
    <w:rsid w:val="00D25BA0"/>
    <w:rsid w:val="00D275C3"/>
    <w:rsid w:val="00D337F2"/>
    <w:rsid w:val="00D3412B"/>
    <w:rsid w:val="00D35D69"/>
    <w:rsid w:val="00D40233"/>
    <w:rsid w:val="00D4074D"/>
    <w:rsid w:val="00D41981"/>
    <w:rsid w:val="00D41CCD"/>
    <w:rsid w:val="00D41FD5"/>
    <w:rsid w:val="00D45025"/>
    <w:rsid w:val="00D456AB"/>
    <w:rsid w:val="00D45973"/>
    <w:rsid w:val="00D4634B"/>
    <w:rsid w:val="00D50423"/>
    <w:rsid w:val="00D51412"/>
    <w:rsid w:val="00D51FB8"/>
    <w:rsid w:val="00D5342B"/>
    <w:rsid w:val="00D53BD8"/>
    <w:rsid w:val="00D56DB5"/>
    <w:rsid w:val="00D5714D"/>
    <w:rsid w:val="00D60CB3"/>
    <w:rsid w:val="00D63B90"/>
    <w:rsid w:val="00D64251"/>
    <w:rsid w:val="00D67762"/>
    <w:rsid w:val="00D70230"/>
    <w:rsid w:val="00D7118C"/>
    <w:rsid w:val="00D71E3F"/>
    <w:rsid w:val="00D727F5"/>
    <w:rsid w:val="00D7305C"/>
    <w:rsid w:val="00D7479D"/>
    <w:rsid w:val="00D7487F"/>
    <w:rsid w:val="00D74F98"/>
    <w:rsid w:val="00D75C40"/>
    <w:rsid w:val="00D76C8D"/>
    <w:rsid w:val="00D81A74"/>
    <w:rsid w:val="00D81D9D"/>
    <w:rsid w:val="00D82662"/>
    <w:rsid w:val="00D84682"/>
    <w:rsid w:val="00D8727A"/>
    <w:rsid w:val="00D87322"/>
    <w:rsid w:val="00D90C40"/>
    <w:rsid w:val="00D91439"/>
    <w:rsid w:val="00D9316B"/>
    <w:rsid w:val="00D95B16"/>
    <w:rsid w:val="00DA028A"/>
    <w:rsid w:val="00DA1994"/>
    <w:rsid w:val="00DA1FBB"/>
    <w:rsid w:val="00DA20A1"/>
    <w:rsid w:val="00DA21E5"/>
    <w:rsid w:val="00DA350B"/>
    <w:rsid w:val="00DA4758"/>
    <w:rsid w:val="00DA55F1"/>
    <w:rsid w:val="00DA75C1"/>
    <w:rsid w:val="00DB0E8A"/>
    <w:rsid w:val="00DB4463"/>
    <w:rsid w:val="00DB61A9"/>
    <w:rsid w:val="00DB648B"/>
    <w:rsid w:val="00DB6A04"/>
    <w:rsid w:val="00DC5441"/>
    <w:rsid w:val="00DC570F"/>
    <w:rsid w:val="00DC7F72"/>
    <w:rsid w:val="00DD0936"/>
    <w:rsid w:val="00DD2485"/>
    <w:rsid w:val="00DD2FED"/>
    <w:rsid w:val="00DD3680"/>
    <w:rsid w:val="00DD45EE"/>
    <w:rsid w:val="00DD4BDC"/>
    <w:rsid w:val="00DD621A"/>
    <w:rsid w:val="00DD6E19"/>
    <w:rsid w:val="00DE1126"/>
    <w:rsid w:val="00DE13E1"/>
    <w:rsid w:val="00DE1DE4"/>
    <w:rsid w:val="00DE3F8D"/>
    <w:rsid w:val="00DE4735"/>
    <w:rsid w:val="00DE5C95"/>
    <w:rsid w:val="00DE5D76"/>
    <w:rsid w:val="00DE787C"/>
    <w:rsid w:val="00DF0453"/>
    <w:rsid w:val="00DF1F02"/>
    <w:rsid w:val="00DF73EA"/>
    <w:rsid w:val="00DF76A8"/>
    <w:rsid w:val="00E0186A"/>
    <w:rsid w:val="00E01E50"/>
    <w:rsid w:val="00E01FBB"/>
    <w:rsid w:val="00E04782"/>
    <w:rsid w:val="00E054A4"/>
    <w:rsid w:val="00E058F9"/>
    <w:rsid w:val="00E10932"/>
    <w:rsid w:val="00E10B4F"/>
    <w:rsid w:val="00E10EED"/>
    <w:rsid w:val="00E11D9E"/>
    <w:rsid w:val="00E13ACE"/>
    <w:rsid w:val="00E13C98"/>
    <w:rsid w:val="00E14521"/>
    <w:rsid w:val="00E15F99"/>
    <w:rsid w:val="00E2177F"/>
    <w:rsid w:val="00E21D57"/>
    <w:rsid w:val="00E2513C"/>
    <w:rsid w:val="00E2745C"/>
    <w:rsid w:val="00E32DBF"/>
    <w:rsid w:val="00E33E5A"/>
    <w:rsid w:val="00E34326"/>
    <w:rsid w:val="00E346CB"/>
    <w:rsid w:val="00E40677"/>
    <w:rsid w:val="00E44B53"/>
    <w:rsid w:val="00E47069"/>
    <w:rsid w:val="00E54F8C"/>
    <w:rsid w:val="00E55919"/>
    <w:rsid w:val="00E56C14"/>
    <w:rsid w:val="00E6010B"/>
    <w:rsid w:val="00E60307"/>
    <w:rsid w:val="00E647F4"/>
    <w:rsid w:val="00E652B9"/>
    <w:rsid w:val="00E6551A"/>
    <w:rsid w:val="00E6659C"/>
    <w:rsid w:val="00E71824"/>
    <w:rsid w:val="00E72F9E"/>
    <w:rsid w:val="00E7470B"/>
    <w:rsid w:val="00E74786"/>
    <w:rsid w:val="00E7674A"/>
    <w:rsid w:val="00E80DCE"/>
    <w:rsid w:val="00E81345"/>
    <w:rsid w:val="00E814D5"/>
    <w:rsid w:val="00E83890"/>
    <w:rsid w:val="00E84BEB"/>
    <w:rsid w:val="00E85BDD"/>
    <w:rsid w:val="00E86716"/>
    <w:rsid w:val="00E90111"/>
    <w:rsid w:val="00E91037"/>
    <w:rsid w:val="00E92BDA"/>
    <w:rsid w:val="00E94DC8"/>
    <w:rsid w:val="00E95A9E"/>
    <w:rsid w:val="00EA05BE"/>
    <w:rsid w:val="00EA1D42"/>
    <w:rsid w:val="00EA3DDC"/>
    <w:rsid w:val="00EA4F6B"/>
    <w:rsid w:val="00EB2881"/>
    <w:rsid w:val="00EB43AF"/>
    <w:rsid w:val="00EB5ADC"/>
    <w:rsid w:val="00EC0998"/>
    <w:rsid w:val="00EC0C4B"/>
    <w:rsid w:val="00EC3013"/>
    <w:rsid w:val="00EC3ACE"/>
    <w:rsid w:val="00EC4F47"/>
    <w:rsid w:val="00ED437B"/>
    <w:rsid w:val="00EE488F"/>
    <w:rsid w:val="00EE526C"/>
    <w:rsid w:val="00EE61CC"/>
    <w:rsid w:val="00EE6D54"/>
    <w:rsid w:val="00EE7908"/>
    <w:rsid w:val="00EF76AC"/>
    <w:rsid w:val="00F02770"/>
    <w:rsid w:val="00F02777"/>
    <w:rsid w:val="00F03ABC"/>
    <w:rsid w:val="00F04D55"/>
    <w:rsid w:val="00F0506F"/>
    <w:rsid w:val="00F078AC"/>
    <w:rsid w:val="00F07E4B"/>
    <w:rsid w:val="00F15279"/>
    <w:rsid w:val="00F16AC8"/>
    <w:rsid w:val="00F252A3"/>
    <w:rsid w:val="00F26C01"/>
    <w:rsid w:val="00F30A0A"/>
    <w:rsid w:val="00F310F6"/>
    <w:rsid w:val="00F3235D"/>
    <w:rsid w:val="00F347BE"/>
    <w:rsid w:val="00F35609"/>
    <w:rsid w:val="00F42192"/>
    <w:rsid w:val="00F42727"/>
    <w:rsid w:val="00F44DE2"/>
    <w:rsid w:val="00F45AE6"/>
    <w:rsid w:val="00F46F01"/>
    <w:rsid w:val="00F477BA"/>
    <w:rsid w:val="00F51843"/>
    <w:rsid w:val="00F522B3"/>
    <w:rsid w:val="00F534EC"/>
    <w:rsid w:val="00F57C5B"/>
    <w:rsid w:val="00F61234"/>
    <w:rsid w:val="00F612C3"/>
    <w:rsid w:val="00F61487"/>
    <w:rsid w:val="00F61900"/>
    <w:rsid w:val="00F65D76"/>
    <w:rsid w:val="00F67740"/>
    <w:rsid w:val="00F701CD"/>
    <w:rsid w:val="00F71955"/>
    <w:rsid w:val="00F71A87"/>
    <w:rsid w:val="00F7696A"/>
    <w:rsid w:val="00F80A26"/>
    <w:rsid w:val="00F81A26"/>
    <w:rsid w:val="00F81A56"/>
    <w:rsid w:val="00F8492B"/>
    <w:rsid w:val="00F85885"/>
    <w:rsid w:val="00F85E5A"/>
    <w:rsid w:val="00F87FEE"/>
    <w:rsid w:val="00F909D0"/>
    <w:rsid w:val="00F923B5"/>
    <w:rsid w:val="00F96062"/>
    <w:rsid w:val="00F961FA"/>
    <w:rsid w:val="00F96670"/>
    <w:rsid w:val="00F967C3"/>
    <w:rsid w:val="00FA1384"/>
    <w:rsid w:val="00FA1C10"/>
    <w:rsid w:val="00FA1DBF"/>
    <w:rsid w:val="00FA1E55"/>
    <w:rsid w:val="00FA329E"/>
    <w:rsid w:val="00FA46D9"/>
    <w:rsid w:val="00FB1551"/>
    <w:rsid w:val="00FB1E7A"/>
    <w:rsid w:val="00FB2C2C"/>
    <w:rsid w:val="00FB3859"/>
    <w:rsid w:val="00FB442B"/>
    <w:rsid w:val="00FB4C96"/>
    <w:rsid w:val="00FC0E35"/>
    <w:rsid w:val="00FC4857"/>
    <w:rsid w:val="00FC4C64"/>
    <w:rsid w:val="00FC7888"/>
    <w:rsid w:val="00FD177D"/>
    <w:rsid w:val="00FD53FC"/>
    <w:rsid w:val="00FD5D3D"/>
    <w:rsid w:val="00FD5F03"/>
    <w:rsid w:val="00FD7D9A"/>
    <w:rsid w:val="00FE2A15"/>
    <w:rsid w:val="00FE3097"/>
    <w:rsid w:val="00FE35BD"/>
    <w:rsid w:val="00FE4665"/>
    <w:rsid w:val="00FE4C79"/>
    <w:rsid w:val="00FE51BA"/>
    <w:rsid w:val="00FF2719"/>
    <w:rsid w:val="00FF31B7"/>
    <w:rsid w:val="00FF47A8"/>
    <w:rsid w:val="00FF6843"/>
    <w:rsid w:val="00FF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6555DE"/>
    <w:pPr>
      <w:suppressAutoHyphens/>
    </w:pPr>
    <w:rPr>
      <w:rFonts w:eastAsia="Calibri"/>
      <w:lang w:eastAsia="ar-SA"/>
    </w:rPr>
  </w:style>
  <w:style w:type="paragraph" w:styleId="11">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042B93"/>
    <w:pPr>
      <w:keepNext/>
      <w:suppressAutoHyphens w:val="0"/>
      <w:spacing w:before="240" w:after="60"/>
      <w:jc w:val="center"/>
      <w:outlineLvl w:val="0"/>
    </w:pPr>
    <w:rPr>
      <w:b/>
      <w:bCs/>
      <w:kern w:val="28"/>
      <w:sz w:val="36"/>
      <w:szCs w:val="36"/>
      <w:lang w:eastAsia="ru-RU"/>
    </w:rPr>
  </w:style>
  <w:style w:type="paragraph" w:styleId="22">
    <w:name w:val="heading 2"/>
    <w:aliases w:val="H2,h2 Знак,h2,Chapter Title,Sub Head,PullOut"/>
    <w:basedOn w:val="a2"/>
    <w:next w:val="a2"/>
    <w:link w:val="23"/>
    <w:qFormat/>
    <w:rsid w:val="00042B93"/>
    <w:pPr>
      <w:keepNext/>
      <w:suppressAutoHyphens w:val="0"/>
      <w:jc w:val="center"/>
      <w:outlineLvl w:val="1"/>
    </w:pPr>
    <w:rPr>
      <w:b/>
      <w:bCs/>
      <w:sz w:val="24"/>
      <w:szCs w:val="24"/>
      <w:lang w:eastAsia="ru-RU"/>
    </w:rPr>
  </w:style>
  <w:style w:type="paragraph" w:styleId="30">
    <w:name w:val="heading 3"/>
    <w:aliases w:val="H3,h3,Çàãîëîâîê 3"/>
    <w:basedOn w:val="a2"/>
    <w:next w:val="a2"/>
    <w:link w:val="31"/>
    <w:qFormat/>
    <w:rsid w:val="00042B93"/>
    <w:pPr>
      <w:keepNext/>
      <w:suppressAutoHyphens w:val="0"/>
      <w:spacing w:before="240" w:after="60"/>
      <w:outlineLvl w:val="2"/>
    </w:pPr>
    <w:rPr>
      <w:rFonts w:ascii="Arial" w:hAnsi="Arial" w:cs="Arial"/>
      <w:b/>
      <w:bCs/>
      <w:noProof/>
      <w:sz w:val="26"/>
      <w:szCs w:val="26"/>
      <w:lang w:eastAsia="ru-RU"/>
    </w:rPr>
  </w:style>
  <w:style w:type="paragraph" w:styleId="40">
    <w:name w:val="heading 4"/>
    <w:basedOn w:val="a2"/>
    <w:next w:val="a3"/>
    <w:link w:val="41"/>
    <w:qFormat/>
    <w:rsid w:val="00AE7BEA"/>
    <w:pPr>
      <w:keepNext/>
      <w:tabs>
        <w:tab w:val="left" w:pos="864"/>
      </w:tabs>
      <w:spacing w:before="240" w:after="60"/>
      <w:ind w:left="864" w:hanging="864"/>
      <w:jc w:val="both"/>
      <w:outlineLvl w:val="3"/>
    </w:pPr>
    <w:rPr>
      <w:rFonts w:ascii="Arial" w:eastAsia="Arial" w:hAnsi="Arial" w:cs="Mangal"/>
      <w:kern w:val="1"/>
      <w:sz w:val="24"/>
      <w:lang w:eastAsia="hi-IN" w:bidi="hi-IN"/>
    </w:rPr>
  </w:style>
  <w:style w:type="paragraph" w:styleId="50">
    <w:name w:val="heading 5"/>
    <w:basedOn w:val="a2"/>
    <w:next w:val="a3"/>
    <w:link w:val="51"/>
    <w:qFormat/>
    <w:rsid w:val="00AE7BEA"/>
    <w:pPr>
      <w:tabs>
        <w:tab w:val="left" w:pos="1008"/>
      </w:tabs>
      <w:spacing w:before="240" w:after="60"/>
      <w:ind w:left="1008" w:hanging="1008"/>
      <w:jc w:val="both"/>
      <w:outlineLvl w:val="4"/>
    </w:pPr>
    <w:rPr>
      <w:rFonts w:ascii="Arial" w:eastAsia="Arial" w:hAnsi="Arial" w:cs="Mangal"/>
      <w:kern w:val="1"/>
      <w:sz w:val="22"/>
      <w:lang w:eastAsia="hi-IN" w:bidi="hi-IN"/>
    </w:rPr>
  </w:style>
  <w:style w:type="paragraph" w:styleId="6">
    <w:name w:val="heading 6"/>
    <w:basedOn w:val="a2"/>
    <w:next w:val="a3"/>
    <w:link w:val="60"/>
    <w:qFormat/>
    <w:rsid w:val="00AE7BEA"/>
    <w:pPr>
      <w:tabs>
        <w:tab w:val="left" w:pos="1152"/>
      </w:tabs>
      <w:spacing w:before="240" w:after="60"/>
      <w:ind w:left="1152" w:hanging="1152"/>
      <w:jc w:val="both"/>
      <w:outlineLvl w:val="5"/>
    </w:pPr>
    <w:rPr>
      <w:rFonts w:ascii="Arial" w:eastAsia="Arial" w:hAnsi="Arial" w:cs="Mangal"/>
      <w:i/>
      <w:kern w:val="1"/>
      <w:sz w:val="22"/>
      <w:lang w:eastAsia="hi-IN" w:bidi="hi-IN"/>
    </w:rPr>
  </w:style>
  <w:style w:type="paragraph" w:styleId="7">
    <w:name w:val="heading 7"/>
    <w:basedOn w:val="a2"/>
    <w:next w:val="a3"/>
    <w:link w:val="70"/>
    <w:qFormat/>
    <w:rsid w:val="00AE7BEA"/>
    <w:pPr>
      <w:tabs>
        <w:tab w:val="left" w:pos="1296"/>
      </w:tabs>
      <w:spacing w:before="240" w:after="60"/>
      <w:ind w:left="1296" w:hanging="1296"/>
      <w:jc w:val="both"/>
      <w:outlineLvl w:val="6"/>
    </w:pPr>
    <w:rPr>
      <w:rFonts w:ascii="Arial" w:eastAsia="Arial" w:hAnsi="Arial" w:cs="Mangal"/>
      <w:kern w:val="1"/>
      <w:lang w:eastAsia="hi-IN" w:bidi="hi-IN"/>
    </w:rPr>
  </w:style>
  <w:style w:type="paragraph" w:styleId="8">
    <w:name w:val="heading 8"/>
    <w:basedOn w:val="a2"/>
    <w:next w:val="a2"/>
    <w:link w:val="80"/>
    <w:qFormat/>
    <w:rsid w:val="00042B93"/>
    <w:pPr>
      <w:keepNext/>
      <w:tabs>
        <w:tab w:val="num" w:pos="1440"/>
      </w:tabs>
      <w:suppressAutoHyphens w:val="0"/>
      <w:ind w:left="1440" w:hanging="1440"/>
      <w:outlineLvl w:val="7"/>
    </w:pPr>
    <w:rPr>
      <w:sz w:val="40"/>
      <w:szCs w:val="40"/>
      <w:lang w:eastAsia="ru-RU"/>
    </w:rPr>
  </w:style>
  <w:style w:type="paragraph" w:styleId="9">
    <w:name w:val="heading 9"/>
    <w:basedOn w:val="a2"/>
    <w:next w:val="a3"/>
    <w:link w:val="90"/>
    <w:qFormat/>
    <w:rsid w:val="00AE7BEA"/>
    <w:pPr>
      <w:tabs>
        <w:tab w:val="left" w:pos="1584"/>
      </w:tabs>
      <w:spacing w:before="240" w:after="60"/>
      <w:ind w:left="1584" w:hanging="1584"/>
      <w:jc w:val="both"/>
      <w:outlineLvl w:val="8"/>
    </w:pPr>
    <w:rPr>
      <w:rFonts w:ascii="Arial" w:eastAsia="Arial" w:hAnsi="Arial" w:cs="Mangal"/>
      <w:b/>
      <w:i/>
      <w:kern w:val="1"/>
      <w:sz w:val="18"/>
      <w:lang w:eastAsia="hi-IN" w:bidi="hi-IN"/>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1"/>
    <w:locked/>
    <w:rsid w:val="00042B93"/>
    <w:rPr>
      <w:rFonts w:eastAsia="Calibri"/>
      <w:b/>
      <w:bCs/>
      <w:kern w:val="28"/>
      <w:sz w:val="36"/>
      <w:szCs w:val="36"/>
      <w:lang w:val="ru-RU" w:eastAsia="ru-RU" w:bidi="ar-SA"/>
    </w:rPr>
  </w:style>
  <w:style w:type="paragraph" w:customStyle="1" w:styleId="a7">
    <w:basedOn w:val="a2"/>
    <w:next w:val="22"/>
    <w:autoRedefine/>
    <w:rsid w:val="00042B93"/>
    <w:pPr>
      <w:suppressAutoHyphens w:val="0"/>
      <w:spacing w:after="160" w:line="240" w:lineRule="exact"/>
    </w:pPr>
    <w:rPr>
      <w:rFonts w:eastAsia="Times New Roman"/>
      <w:sz w:val="24"/>
      <w:szCs w:val="24"/>
      <w:lang w:val="en-US" w:eastAsia="en-US"/>
    </w:rPr>
  </w:style>
  <w:style w:type="character" w:customStyle="1" w:styleId="23">
    <w:name w:val="Заголовок 2 Знак"/>
    <w:aliases w:val="H2 Знак,h2 Знак Знак,h2 Знак1,Chapter Title Знак,Sub Head Знак,PullOut Знак"/>
    <w:link w:val="22"/>
    <w:locked/>
    <w:rsid w:val="00042B93"/>
    <w:rPr>
      <w:rFonts w:eastAsia="Calibri"/>
      <w:b/>
      <w:bCs/>
      <w:sz w:val="24"/>
      <w:szCs w:val="24"/>
      <w:lang w:val="ru-RU" w:eastAsia="ru-RU" w:bidi="ar-SA"/>
    </w:rPr>
  </w:style>
  <w:style w:type="character" w:customStyle="1" w:styleId="31">
    <w:name w:val="Заголовок 3 Знак"/>
    <w:aliases w:val="H3 Знак,h3 Знак,Çàãîëîâîê 3 Знак"/>
    <w:link w:val="30"/>
    <w:locked/>
    <w:rsid w:val="00042B93"/>
    <w:rPr>
      <w:rFonts w:ascii="Arial" w:eastAsia="Calibri" w:hAnsi="Arial" w:cs="Arial"/>
      <w:b/>
      <w:bCs/>
      <w:noProof/>
      <w:sz w:val="26"/>
      <w:szCs w:val="26"/>
      <w:lang w:val="ru-RU" w:eastAsia="ru-RU" w:bidi="ar-SA"/>
    </w:rPr>
  </w:style>
  <w:style w:type="character" w:customStyle="1" w:styleId="80">
    <w:name w:val="Заголовок 8 Знак"/>
    <w:link w:val="8"/>
    <w:locked/>
    <w:rsid w:val="00042B93"/>
    <w:rPr>
      <w:rFonts w:eastAsia="Calibri"/>
      <w:sz w:val="40"/>
      <w:szCs w:val="40"/>
      <w:lang w:val="ru-RU" w:eastAsia="ru-RU" w:bidi="ar-SA"/>
    </w:rPr>
  </w:style>
  <w:style w:type="paragraph" w:customStyle="1" w:styleId="ConsNonformat">
    <w:name w:val="ConsNonformat"/>
    <w:link w:val="ConsNonformat0"/>
    <w:rsid w:val="00042B93"/>
    <w:pPr>
      <w:widowControl w:val="0"/>
      <w:autoSpaceDE w:val="0"/>
      <w:autoSpaceDN w:val="0"/>
      <w:adjustRightInd w:val="0"/>
    </w:pPr>
    <w:rPr>
      <w:rFonts w:ascii="Courier New" w:eastAsia="Calibri" w:hAnsi="Courier New" w:cs="Courier New"/>
    </w:rPr>
  </w:style>
  <w:style w:type="paragraph" w:styleId="24">
    <w:name w:val="Body Text Indent 2"/>
    <w:basedOn w:val="a2"/>
    <w:link w:val="25"/>
    <w:rsid w:val="00042B93"/>
    <w:pPr>
      <w:suppressAutoHyphens w:val="0"/>
      <w:spacing w:after="120" w:line="480" w:lineRule="auto"/>
      <w:ind w:left="283"/>
      <w:jc w:val="both"/>
    </w:pPr>
    <w:rPr>
      <w:sz w:val="24"/>
      <w:szCs w:val="24"/>
      <w:lang w:eastAsia="ru-RU"/>
    </w:rPr>
  </w:style>
  <w:style w:type="character" w:customStyle="1" w:styleId="25">
    <w:name w:val="Основной текст с отступом 2 Знак"/>
    <w:link w:val="24"/>
    <w:locked/>
    <w:rsid w:val="00042B93"/>
    <w:rPr>
      <w:rFonts w:eastAsia="Calibri"/>
      <w:sz w:val="24"/>
      <w:szCs w:val="24"/>
      <w:lang w:val="ru-RU" w:eastAsia="ru-RU" w:bidi="ar-SA"/>
    </w:rPr>
  </w:style>
  <w:style w:type="paragraph" w:customStyle="1" w:styleId="10">
    <w:name w:val="Стиль1"/>
    <w:basedOn w:val="a2"/>
    <w:rsid w:val="00042B93"/>
    <w:pPr>
      <w:keepNext/>
      <w:keepLines/>
      <w:widowControl w:val="0"/>
      <w:numPr>
        <w:numId w:val="1"/>
      </w:numPr>
      <w:suppressLineNumbers/>
      <w:spacing w:after="60"/>
      <w:jc w:val="both"/>
    </w:pPr>
    <w:rPr>
      <w:b/>
      <w:bCs/>
      <w:sz w:val="28"/>
      <w:szCs w:val="28"/>
      <w:lang w:eastAsia="ru-RU"/>
    </w:rPr>
  </w:style>
  <w:style w:type="paragraph" w:customStyle="1" w:styleId="20">
    <w:name w:val="Стиль2"/>
    <w:basedOn w:val="21"/>
    <w:rsid w:val="00042B93"/>
    <w:pPr>
      <w:keepNext/>
      <w:keepLines/>
      <w:widowControl w:val="0"/>
      <w:numPr>
        <w:ilvl w:val="1"/>
      </w:numPr>
      <w:suppressLineNumbers/>
      <w:tabs>
        <w:tab w:val="num" w:pos="10717"/>
      </w:tabs>
      <w:suppressAutoHyphens/>
      <w:spacing w:after="60"/>
      <w:jc w:val="both"/>
    </w:pPr>
    <w:rPr>
      <w:b/>
      <w:bCs/>
      <w:noProof w:val="0"/>
    </w:rPr>
  </w:style>
  <w:style w:type="paragraph" w:styleId="21">
    <w:name w:val="List Number 2"/>
    <w:basedOn w:val="a2"/>
    <w:rsid w:val="00042B93"/>
    <w:pPr>
      <w:numPr>
        <w:ilvl w:val="2"/>
        <w:numId w:val="1"/>
      </w:numPr>
      <w:tabs>
        <w:tab w:val="num" w:pos="432"/>
      </w:tabs>
      <w:suppressAutoHyphens w:val="0"/>
      <w:ind w:left="432" w:hanging="432"/>
    </w:pPr>
    <w:rPr>
      <w:noProof/>
      <w:sz w:val="24"/>
      <w:szCs w:val="24"/>
      <w:lang w:eastAsia="ru-RU"/>
    </w:rPr>
  </w:style>
  <w:style w:type="paragraph" w:customStyle="1" w:styleId="ConsNormal">
    <w:name w:val="ConsNormal"/>
    <w:link w:val="ConsNormal0"/>
    <w:rsid w:val="00042B93"/>
    <w:pPr>
      <w:widowControl w:val="0"/>
      <w:autoSpaceDE w:val="0"/>
      <w:autoSpaceDN w:val="0"/>
      <w:adjustRightInd w:val="0"/>
      <w:ind w:left="709" w:right="19772" w:firstLine="720"/>
      <w:jc w:val="both"/>
    </w:pPr>
    <w:rPr>
      <w:rFonts w:ascii="Arial" w:eastAsia="Calibri" w:hAnsi="Arial" w:cs="Arial"/>
    </w:rPr>
  </w:style>
  <w:style w:type="character" w:styleId="a8">
    <w:name w:val="Hyperlink"/>
    <w:rsid w:val="00042B93"/>
    <w:rPr>
      <w:color w:val="0000FF"/>
      <w:u w:val="single"/>
    </w:rPr>
  </w:style>
  <w:style w:type="paragraph" w:customStyle="1" w:styleId="32">
    <w:name w:val="Стиль3"/>
    <w:basedOn w:val="24"/>
    <w:rsid w:val="00042B93"/>
    <w:pPr>
      <w:widowControl w:val="0"/>
      <w:tabs>
        <w:tab w:val="num" w:pos="1307"/>
      </w:tabs>
      <w:adjustRightInd w:val="0"/>
      <w:spacing w:after="0" w:line="240" w:lineRule="auto"/>
      <w:ind w:left="1080"/>
      <w:textAlignment w:val="baseline"/>
    </w:pPr>
  </w:style>
  <w:style w:type="paragraph" w:customStyle="1" w:styleId="33">
    <w:name w:val="Стиль3 Знак Знак"/>
    <w:basedOn w:val="24"/>
    <w:rsid w:val="00042B93"/>
    <w:pPr>
      <w:widowControl w:val="0"/>
      <w:tabs>
        <w:tab w:val="num" w:pos="227"/>
      </w:tabs>
      <w:adjustRightInd w:val="0"/>
      <w:spacing w:after="0" w:line="240" w:lineRule="auto"/>
      <w:ind w:left="0"/>
      <w:textAlignment w:val="baseline"/>
    </w:pPr>
  </w:style>
  <w:style w:type="paragraph" w:styleId="a9">
    <w:name w:val="Body Text Indent"/>
    <w:aliases w:val="текст"/>
    <w:basedOn w:val="a2"/>
    <w:link w:val="aa"/>
    <w:rsid w:val="00042B93"/>
    <w:pPr>
      <w:suppressAutoHyphens w:val="0"/>
      <w:spacing w:after="120"/>
      <w:ind w:left="283"/>
    </w:pPr>
    <w:rPr>
      <w:noProof/>
      <w:sz w:val="24"/>
      <w:szCs w:val="24"/>
      <w:lang w:eastAsia="ru-RU"/>
    </w:rPr>
  </w:style>
  <w:style w:type="character" w:customStyle="1" w:styleId="aa">
    <w:name w:val="Основной текст с отступом Знак"/>
    <w:aliases w:val="текст Знак"/>
    <w:link w:val="a9"/>
    <w:locked/>
    <w:rsid w:val="00042B93"/>
    <w:rPr>
      <w:rFonts w:eastAsia="Calibri"/>
      <w:noProof/>
      <w:sz w:val="24"/>
      <w:szCs w:val="24"/>
      <w:lang w:val="ru-RU" w:eastAsia="ru-RU" w:bidi="ar-SA"/>
    </w:rPr>
  </w:style>
  <w:style w:type="paragraph" w:customStyle="1" w:styleId="13">
    <w:name w:val="Маркер1"/>
    <w:basedOn w:val="a2"/>
    <w:rsid w:val="00042B93"/>
    <w:pPr>
      <w:tabs>
        <w:tab w:val="left" w:pos="360"/>
      </w:tabs>
      <w:spacing w:before="120" w:line="300" w:lineRule="atLeast"/>
      <w:jc w:val="both"/>
    </w:pPr>
    <w:rPr>
      <w:noProof/>
      <w:sz w:val="24"/>
      <w:szCs w:val="24"/>
    </w:rPr>
  </w:style>
  <w:style w:type="paragraph" w:customStyle="1" w:styleId="ConsPlusNormal">
    <w:name w:val="ConsPlusNormal"/>
    <w:link w:val="ConsPlusNormal0"/>
    <w:rsid w:val="00042B93"/>
    <w:pPr>
      <w:widowControl w:val="0"/>
      <w:suppressAutoHyphens/>
      <w:autoSpaceDE w:val="0"/>
      <w:ind w:firstLine="720"/>
    </w:pPr>
    <w:rPr>
      <w:rFonts w:ascii="Arial" w:hAnsi="Arial" w:cs="Arial"/>
      <w:lang w:eastAsia="ar-SA"/>
    </w:rPr>
  </w:style>
  <w:style w:type="paragraph" w:styleId="a3">
    <w:name w:val="Body Text"/>
    <w:basedOn w:val="a2"/>
    <w:link w:val="ab"/>
    <w:rsid w:val="00042B93"/>
    <w:pPr>
      <w:suppressAutoHyphens w:val="0"/>
      <w:spacing w:after="120"/>
      <w:jc w:val="both"/>
    </w:pPr>
    <w:rPr>
      <w:sz w:val="24"/>
      <w:szCs w:val="24"/>
      <w:lang w:eastAsia="ru-RU"/>
    </w:rPr>
  </w:style>
  <w:style w:type="character" w:customStyle="1" w:styleId="ab">
    <w:name w:val="Основной текст Знак"/>
    <w:link w:val="a3"/>
    <w:locked/>
    <w:rsid w:val="00042B93"/>
    <w:rPr>
      <w:rFonts w:eastAsia="Calibri"/>
      <w:sz w:val="24"/>
      <w:szCs w:val="24"/>
      <w:lang w:val="ru-RU" w:eastAsia="ru-RU" w:bidi="ar-SA"/>
    </w:rPr>
  </w:style>
  <w:style w:type="paragraph" w:styleId="ac">
    <w:name w:val="header"/>
    <w:aliases w:val="Linie,Название 2,header"/>
    <w:basedOn w:val="a2"/>
    <w:link w:val="ad"/>
    <w:rsid w:val="00042B93"/>
    <w:pPr>
      <w:tabs>
        <w:tab w:val="center" w:pos="4677"/>
        <w:tab w:val="right" w:pos="9355"/>
      </w:tabs>
      <w:suppressAutoHyphens w:val="0"/>
    </w:pPr>
    <w:rPr>
      <w:noProof/>
      <w:sz w:val="24"/>
      <w:szCs w:val="24"/>
      <w:lang w:eastAsia="ru-RU"/>
    </w:rPr>
  </w:style>
  <w:style w:type="character" w:customStyle="1" w:styleId="ad">
    <w:name w:val="Верхний колонтитул Знак"/>
    <w:aliases w:val="Linie Знак1,Название 2 Знак1,header Знак"/>
    <w:link w:val="ac"/>
    <w:locked/>
    <w:rsid w:val="00042B93"/>
    <w:rPr>
      <w:rFonts w:eastAsia="Calibri"/>
      <w:noProof/>
      <w:sz w:val="24"/>
      <w:szCs w:val="24"/>
      <w:lang w:val="ru-RU" w:eastAsia="ru-RU" w:bidi="ar-SA"/>
    </w:rPr>
  </w:style>
  <w:style w:type="character" w:styleId="ae">
    <w:name w:val="page number"/>
    <w:basedOn w:val="a4"/>
    <w:rsid w:val="00042B93"/>
  </w:style>
  <w:style w:type="paragraph" w:customStyle="1" w:styleId="1">
    <w:name w:val="Список1"/>
    <w:basedOn w:val="a2"/>
    <w:rsid w:val="00042B93"/>
    <w:pPr>
      <w:numPr>
        <w:numId w:val="3"/>
      </w:numPr>
      <w:tabs>
        <w:tab w:val="left" w:pos="7088"/>
      </w:tabs>
      <w:suppressAutoHyphens w:val="0"/>
      <w:spacing w:line="360" w:lineRule="auto"/>
    </w:pPr>
    <w:rPr>
      <w:sz w:val="24"/>
      <w:szCs w:val="24"/>
      <w:lang w:eastAsia="ru-RU"/>
    </w:rPr>
  </w:style>
  <w:style w:type="paragraph" w:customStyle="1" w:styleId="mark-">
    <w:name w:val="mark -"/>
    <w:basedOn w:val="a2"/>
    <w:rsid w:val="00042B93"/>
    <w:pPr>
      <w:numPr>
        <w:numId w:val="2"/>
      </w:numPr>
      <w:tabs>
        <w:tab w:val="clear" w:pos="360"/>
        <w:tab w:val="num" w:pos="1134"/>
        <w:tab w:val="right" w:leader="dot" w:pos="10490"/>
      </w:tabs>
      <w:suppressAutoHyphens w:val="0"/>
      <w:spacing w:after="40"/>
      <w:ind w:left="1134" w:hanging="425"/>
    </w:pPr>
    <w:rPr>
      <w:sz w:val="24"/>
      <w:szCs w:val="24"/>
      <w:lang w:eastAsia="ru-RU"/>
    </w:rPr>
  </w:style>
  <w:style w:type="paragraph" w:customStyle="1" w:styleId="af">
    <w:name w:val="Содержимое таблицы"/>
    <w:basedOn w:val="a2"/>
    <w:rsid w:val="00042B93"/>
    <w:pPr>
      <w:suppressLineNumbers/>
    </w:pPr>
    <w:rPr>
      <w:sz w:val="24"/>
      <w:szCs w:val="24"/>
    </w:rPr>
  </w:style>
  <w:style w:type="paragraph" w:customStyle="1" w:styleId="14">
    <w:name w:val="Абзац списка1"/>
    <w:basedOn w:val="a2"/>
    <w:rsid w:val="00042B93"/>
    <w:pPr>
      <w:suppressAutoHyphens w:val="0"/>
      <w:ind w:left="708"/>
    </w:pPr>
    <w:rPr>
      <w:sz w:val="24"/>
      <w:szCs w:val="24"/>
      <w:lang w:eastAsia="ru-RU"/>
    </w:rPr>
  </w:style>
  <w:style w:type="paragraph" w:styleId="34">
    <w:name w:val="toc 3"/>
    <w:basedOn w:val="a2"/>
    <w:next w:val="a2"/>
    <w:autoRedefine/>
    <w:uiPriority w:val="39"/>
    <w:rsid w:val="00042B93"/>
    <w:pPr>
      <w:suppressAutoHyphens w:val="0"/>
      <w:spacing w:after="100"/>
      <w:jc w:val="both"/>
    </w:pPr>
    <w:rPr>
      <w:b/>
      <w:bCs/>
      <w:noProof/>
      <w:sz w:val="24"/>
      <w:szCs w:val="24"/>
      <w:lang w:eastAsia="ru-RU"/>
    </w:rPr>
  </w:style>
  <w:style w:type="paragraph" w:customStyle="1" w:styleId="af0">
    <w:name w:val="Заголовок статьи"/>
    <w:basedOn w:val="a2"/>
    <w:next w:val="a2"/>
    <w:rsid w:val="00042B93"/>
    <w:pPr>
      <w:suppressAutoHyphens w:val="0"/>
      <w:autoSpaceDE w:val="0"/>
      <w:autoSpaceDN w:val="0"/>
      <w:adjustRightInd w:val="0"/>
      <w:ind w:left="1612" w:hanging="892"/>
      <w:jc w:val="both"/>
    </w:pPr>
    <w:rPr>
      <w:rFonts w:ascii="Arial" w:eastAsia="Times New Roman" w:hAnsi="Arial" w:cs="Arial"/>
      <w:sz w:val="24"/>
      <w:szCs w:val="24"/>
      <w:lang w:eastAsia="ru-RU"/>
    </w:rPr>
  </w:style>
  <w:style w:type="table" w:styleId="af1">
    <w:name w:val="Table Grid"/>
    <w:aliases w:val="Основной текст с отступом Знак1"/>
    <w:basedOn w:val="a5"/>
    <w:uiPriority w:val="59"/>
    <w:rsid w:val="00042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2"/>
    <w:rsid w:val="00A904E7"/>
    <w:pPr>
      <w:keepNext/>
      <w:shd w:val="clear" w:color="auto" w:fill="FFFFFF"/>
      <w:tabs>
        <w:tab w:val="left" w:pos="811"/>
      </w:tabs>
      <w:spacing w:line="100" w:lineRule="atLeast"/>
      <w:ind w:firstLine="709"/>
      <w:jc w:val="both"/>
    </w:pPr>
    <w:rPr>
      <w:rFonts w:eastAsia="Times New Roman"/>
      <w:sz w:val="26"/>
      <w:szCs w:val="26"/>
    </w:rPr>
  </w:style>
  <w:style w:type="paragraph" w:customStyle="1" w:styleId="ConsPlusNonformat">
    <w:name w:val="ConsPlusNonformat"/>
    <w:basedOn w:val="a2"/>
    <w:next w:val="ConsPlusNormal"/>
    <w:rsid w:val="0096610C"/>
    <w:rPr>
      <w:rFonts w:ascii="Courier New" w:eastAsia="Courier New" w:hAnsi="Courier New" w:cs="Courier New"/>
    </w:rPr>
  </w:style>
  <w:style w:type="paragraph" w:customStyle="1" w:styleId="311">
    <w:name w:val="Основной текст 31"/>
    <w:basedOn w:val="a2"/>
    <w:rsid w:val="0096610C"/>
    <w:pPr>
      <w:spacing w:after="120"/>
    </w:pPr>
    <w:rPr>
      <w:rFonts w:eastAsia="Times New Roman"/>
      <w:sz w:val="16"/>
      <w:szCs w:val="16"/>
    </w:rPr>
  </w:style>
  <w:style w:type="paragraph" w:customStyle="1" w:styleId="Style18">
    <w:name w:val="Style18"/>
    <w:basedOn w:val="a2"/>
    <w:rsid w:val="0096610C"/>
    <w:pPr>
      <w:widowControl w:val="0"/>
      <w:suppressAutoHyphens w:val="0"/>
      <w:autoSpaceDE w:val="0"/>
      <w:autoSpaceDN w:val="0"/>
      <w:adjustRightInd w:val="0"/>
      <w:spacing w:line="300" w:lineRule="exact"/>
      <w:ind w:firstLine="691"/>
      <w:jc w:val="both"/>
    </w:pPr>
    <w:rPr>
      <w:rFonts w:eastAsia="Times New Roman"/>
      <w:sz w:val="24"/>
      <w:szCs w:val="24"/>
      <w:lang w:eastAsia="ru-RU"/>
    </w:rPr>
  </w:style>
  <w:style w:type="paragraph" w:styleId="af2">
    <w:name w:val="footer"/>
    <w:basedOn w:val="a2"/>
    <w:link w:val="af3"/>
    <w:rsid w:val="00F44DE2"/>
    <w:pPr>
      <w:tabs>
        <w:tab w:val="center" w:pos="4677"/>
        <w:tab w:val="right" w:pos="9355"/>
      </w:tabs>
    </w:pPr>
  </w:style>
  <w:style w:type="paragraph" w:customStyle="1" w:styleId="af4">
    <w:name w:val="Знак Знак Знак Знак Знак Знак Знак"/>
    <w:basedOn w:val="a2"/>
    <w:rsid w:val="008A3B86"/>
    <w:pPr>
      <w:suppressAutoHyphens w:val="0"/>
      <w:spacing w:after="160" w:line="240" w:lineRule="exact"/>
    </w:pPr>
    <w:rPr>
      <w:rFonts w:ascii="Verdana" w:eastAsia="Times New Roman" w:hAnsi="Verdana"/>
      <w:lang w:val="en-US" w:eastAsia="en-US"/>
    </w:rPr>
  </w:style>
  <w:style w:type="character" w:styleId="af5">
    <w:name w:val="annotation reference"/>
    <w:semiHidden/>
    <w:rsid w:val="00D70230"/>
    <w:rPr>
      <w:sz w:val="16"/>
      <w:szCs w:val="16"/>
    </w:rPr>
  </w:style>
  <w:style w:type="paragraph" w:styleId="af6">
    <w:name w:val="annotation text"/>
    <w:basedOn w:val="a2"/>
    <w:link w:val="15"/>
    <w:semiHidden/>
    <w:rsid w:val="00D70230"/>
  </w:style>
  <w:style w:type="paragraph" w:styleId="af7">
    <w:name w:val="annotation subject"/>
    <w:basedOn w:val="af6"/>
    <w:next w:val="af6"/>
    <w:link w:val="af8"/>
    <w:rsid w:val="00D70230"/>
    <w:rPr>
      <w:b/>
      <w:bCs/>
    </w:rPr>
  </w:style>
  <w:style w:type="paragraph" w:styleId="af9">
    <w:name w:val="Balloon Text"/>
    <w:basedOn w:val="a2"/>
    <w:link w:val="afa"/>
    <w:rsid w:val="00D70230"/>
    <w:rPr>
      <w:rFonts w:ascii="Tahoma" w:hAnsi="Tahoma" w:cs="Tahoma"/>
      <w:sz w:val="16"/>
      <w:szCs w:val="16"/>
    </w:rPr>
  </w:style>
  <w:style w:type="character" w:customStyle="1" w:styleId="WW-Absatz-Standardschriftart11111111111111111111111111111">
    <w:name w:val="WW-Absatz-Standardschriftart11111111111111111111111111111"/>
    <w:rsid w:val="00F8492B"/>
  </w:style>
  <w:style w:type="paragraph" w:customStyle="1" w:styleId="2-11">
    <w:name w:val="содержание2-11"/>
    <w:basedOn w:val="a2"/>
    <w:rsid w:val="00F8492B"/>
    <w:pPr>
      <w:suppressAutoHyphens w:val="0"/>
      <w:spacing w:after="60"/>
      <w:jc w:val="both"/>
    </w:pPr>
    <w:rPr>
      <w:rFonts w:eastAsia="Times New Roman"/>
      <w:sz w:val="24"/>
      <w:szCs w:val="24"/>
      <w:lang w:eastAsia="ru-RU"/>
    </w:rPr>
  </w:style>
  <w:style w:type="paragraph" w:customStyle="1" w:styleId="16">
    <w:name w:val="Знак1"/>
    <w:basedOn w:val="a2"/>
    <w:rsid w:val="00624599"/>
    <w:pPr>
      <w:suppressAutoHyphens w:val="0"/>
      <w:spacing w:after="160" w:line="240" w:lineRule="exact"/>
    </w:pPr>
    <w:rPr>
      <w:rFonts w:ascii="Verdana" w:eastAsia="Times New Roman" w:hAnsi="Verdana"/>
      <w:lang w:val="en-US" w:eastAsia="en-US"/>
    </w:rPr>
  </w:style>
  <w:style w:type="paragraph" w:styleId="afb">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
    <w:basedOn w:val="a2"/>
    <w:link w:val="17"/>
    <w:uiPriority w:val="99"/>
    <w:rsid w:val="00062B9D"/>
    <w:pPr>
      <w:suppressAutoHyphens w:val="0"/>
      <w:spacing w:before="100" w:beforeAutospacing="1" w:after="100" w:afterAutospacing="1"/>
    </w:pPr>
    <w:rPr>
      <w:rFonts w:eastAsia="Times New Roman"/>
      <w:sz w:val="24"/>
      <w:szCs w:val="24"/>
      <w:lang w:eastAsia="ru-RU"/>
    </w:rPr>
  </w:style>
  <w:style w:type="paragraph" w:customStyle="1" w:styleId="afc">
    <w:name w:val="Знак"/>
    <w:basedOn w:val="a2"/>
    <w:rsid w:val="00577A3D"/>
    <w:pPr>
      <w:suppressAutoHyphens w:val="0"/>
      <w:spacing w:after="160" w:line="240" w:lineRule="exact"/>
    </w:pPr>
    <w:rPr>
      <w:rFonts w:ascii="Verdana" w:eastAsia="Times New Roman" w:hAnsi="Verdana"/>
      <w:lang w:val="en-US" w:eastAsia="en-US"/>
    </w:rPr>
  </w:style>
  <w:style w:type="character" w:customStyle="1" w:styleId="afd">
    <w:name w:val="текст Знак Знак"/>
    <w:locked/>
    <w:rsid w:val="00500764"/>
    <w:rPr>
      <w:rFonts w:eastAsia="Calibri"/>
      <w:noProof/>
      <w:sz w:val="24"/>
      <w:szCs w:val="24"/>
      <w:lang w:val="ru-RU" w:eastAsia="ru-RU" w:bidi="ar-SA"/>
    </w:rPr>
  </w:style>
  <w:style w:type="character" w:customStyle="1" w:styleId="18">
    <w:name w:val="Знак Знак1"/>
    <w:locked/>
    <w:rsid w:val="00500764"/>
    <w:rPr>
      <w:rFonts w:eastAsia="Calibri"/>
      <w:sz w:val="24"/>
      <w:szCs w:val="24"/>
      <w:lang w:val="ru-RU" w:eastAsia="ru-RU" w:bidi="ar-SA"/>
    </w:rPr>
  </w:style>
  <w:style w:type="paragraph" w:customStyle="1" w:styleId="afe">
    <w:name w:val="Знак Знак Знак Знак"/>
    <w:basedOn w:val="a2"/>
    <w:rsid w:val="00500764"/>
    <w:pPr>
      <w:suppressAutoHyphens w:val="0"/>
      <w:autoSpaceDN w:val="0"/>
      <w:spacing w:before="100" w:beforeAutospacing="1" w:after="100" w:afterAutospacing="1"/>
    </w:pPr>
    <w:rPr>
      <w:rFonts w:ascii="Tahoma" w:eastAsia="Times New Roman" w:hAnsi="Tahoma"/>
      <w:lang w:val="en-US" w:eastAsia="en-US"/>
    </w:rPr>
  </w:style>
  <w:style w:type="character" w:customStyle="1" w:styleId="FontStyle47">
    <w:name w:val="Font Style47"/>
    <w:rsid w:val="00E7470B"/>
    <w:rPr>
      <w:rFonts w:ascii="Times New Roman" w:hAnsi="Times New Roman" w:cs="Times New Roman" w:hint="default"/>
      <w:sz w:val="24"/>
      <w:szCs w:val="24"/>
    </w:rPr>
  </w:style>
  <w:style w:type="paragraph" w:customStyle="1" w:styleId="Style20">
    <w:name w:val="Style20"/>
    <w:basedOn w:val="a2"/>
    <w:rsid w:val="00E7470B"/>
    <w:pPr>
      <w:widowControl w:val="0"/>
      <w:suppressAutoHyphens w:val="0"/>
      <w:autoSpaceDE w:val="0"/>
      <w:autoSpaceDN w:val="0"/>
      <w:adjustRightInd w:val="0"/>
      <w:jc w:val="center"/>
    </w:pPr>
    <w:rPr>
      <w:rFonts w:eastAsia="Times New Roman"/>
      <w:sz w:val="24"/>
      <w:szCs w:val="24"/>
      <w:lang w:eastAsia="ru-RU"/>
    </w:rPr>
  </w:style>
  <w:style w:type="paragraph" w:customStyle="1" w:styleId="Style11">
    <w:name w:val="Style11"/>
    <w:basedOn w:val="a2"/>
    <w:rsid w:val="00E7470B"/>
    <w:pPr>
      <w:widowControl w:val="0"/>
      <w:suppressAutoHyphens w:val="0"/>
      <w:autoSpaceDE w:val="0"/>
      <w:autoSpaceDN w:val="0"/>
      <w:adjustRightInd w:val="0"/>
      <w:spacing w:line="300" w:lineRule="exact"/>
    </w:pPr>
    <w:rPr>
      <w:rFonts w:eastAsia="Times New Roman"/>
      <w:sz w:val="24"/>
      <w:szCs w:val="24"/>
      <w:lang w:eastAsia="ru-RU"/>
    </w:rPr>
  </w:style>
  <w:style w:type="paragraph" w:customStyle="1" w:styleId="Style29">
    <w:name w:val="Style29"/>
    <w:basedOn w:val="a2"/>
    <w:rsid w:val="00E7470B"/>
    <w:pPr>
      <w:widowControl w:val="0"/>
      <w:suppressAutoHyphens w:val="0"/>
      <w:autoSpaceDE w:val="0"/>
      <w:autoSpaceDN w:val="0"/>
      <w:adjustRightInd w:val="0"/>
      <w:spacing w:line="298" w:lineRule="exact"/>
      <w:ind w:firstLine="1186"/>
    </w:pPr>
    <w:rPr>
      <w:rFonts w:eastAsia="Times New Roman"/>
      <w:sz w:val="24"/>
      <w:szCs w:val="24"/>
      <w:lang w:eastAsia="ru-RU"/>
    </w:rPr>
  </w:style>
  <w:style w:type="paragraph" w:customStyle="1" w:styleId="Style37">
    <w:name w:val="Style37"/>
    <w:basedOn w:val="a2"/>
    <w:rsid w:val="00E7470B"/>
    <w:pPr>
      <w:widowControl w:val="0"/>
      <w:suppressAutoHyphens w:val="0"/>
      <w:autoSpaceDE w:val="0"/>
      <w:autoSpaceDN w:val="0"/>
      <w:adjustRightInd w:val="0"/>
      <w:spacing w:line="269" w:lineRule="exact"/>
    </w:pPr>
    <w:rPr>
      <w:rFonts w:eastAsia="Times New Roman"/>
      <w:sz w:val="24"/>
      <w:szCs w:val="24"/>
      <w:lang w:eastAsia="ru-RU"/>
    </w:rPr>
  </w:style>
  <w:style w:type="character" w:styleId="aff">
    <w:name w:val="Strong"/>
    <w:qFormat/>
    <w:rsid w:val="00DA55F1"/>
    <w:rPr>
      <w:b/>
      <w:bCs/>
    </w:rPr>
  </w:style>
  <w:style w:type="character" w:customStyle="1" w:styleId="content">
    <w:name w:val="content"/>
    <w:basedOn w:val="a4"/>
    <w:rsid w:val="000D1EC1"/>
  </w:style>
  <w:style w:type="paragraph" w:customStyle="1" w:styleId="19">
    <w:name w:val="Обычный1"/>
    <w:basedOn w:val="a2"/>
    <w:rsid w:val="00575CD7"/>
    <w:pPr>
      <w:suppressAutoHyphens w:val="0"/>
      <w:snapToGrid w:val="0"/>
      <w:spacing w:before="100" w:after="100"/>
    </w:pPr>
    <w:rPr>
      <w:rFonts w:eastAsia="Times New Roman"/>
      <w:sz w:val="24"/>
      <w:szCs w:val="24"/>
      <w:lang w:eastAsia="ru-RU"/>
    </w:rPr>
  </w:style>
  <w:style w:type="paragraph" w:customStyle="1" w:styleId="formattexttopleveltext">
    <w:name w:val="formattext topleveltext"/>
    <w:basedOn w:val="a2"/>
    <w:rsid w:val="00892DF8"/>
    <w:pPr>
      <w:suppressAutoHyphens w:val="0"/>
      <w:spacing w:before="100" w:beforeAutospacing="1" w:after="100" w:afterAutospacing="1"/>
    </w:pPr>
    <w:rPr>
      <w:rFonts w:eastAsia="Times New Roman"/>
      <w:sz w:val="24"/>
      <w:szCs w:val="24"/>
      <w:lang w:eastAsia="ru-RU"/>
    </w:rPr>
  </w:style>
  <w:style w:type="paragraph" w:customStyle="1" w:styleId="1a">
    <w:name w:val="Абзац списка1"/>
    <w:basedOn w:val="a2"/>
    <w:rsid w:val="00892DF8"/>
    <w:pPr>
      <w:suppressAutoHyphens w:val="0"/>
      <w:ind w:left="708"/>
    </w:pPr>
    <w:rPr>
      <w:rFonts w:ascii="Calibri" w:hAnsi="Calibri" w:cs="Calibri"/>
      <w:sz w:val="24"/>
      <w:szCs w:val="24"/>
      <w:lang w:eastAsia="ru-RU"/>
    </w:rPr>
  </w:style>
  <w:style w:type="character" w:customStyle="1" w:styleId="ConsPlusNormal0">
    <w:name w:val="ConsPlusNormal Знак"/>
    <w:link w:val="ConsPlusNormal"/>
    <w:locked/>
    <w:rsid w:val="00AE7BEA"/>
    <w:rPr>
      <w:rFonts w:ascii="Arial" w:hAnsi="Arial" w:cs="Arial"/>
      <w:lang w:val="ru-RU" w:eastAsia="ar-SA" w:bidi="ar-SA"/>
    </w:rPr>
  </w:style>
  <w:style w:type="paragraph" w:styleId="aff0">
    <w:name w:val="TOC Heading"/>
    <w:basedOn w:val="11"/>
    <w:next w:val="a2"/>
    <w:uiPriority w:val="39"/>
    <w:qFormat/>
    <w:rsid w:val="00AE7BEA"/>
    <w:pPr>
      <w:suppressAutoHyphens/>
      <w:jc w:val="left"/>
      <w:outlineLvl w:val="9"/>
    </w:pPr>
    <w:rPr>
      <w:rFonts w:ascii="Cambria" w:eastAsia="Times New Roman" w:hAnsi="Cambria"/>
      <w:kern w:val="32"/>
      <w:sz w:val="32"/>
      <w:szCs w:val="32"/>
      <w:lang w:eastAsia="ar-SA"/>
    </w:rPr>
  </w:style>
  <w:style w:type="paragraph" w:customStyle="1" w:styleId="s13">
    <w:name w:val="s_13"/>
    <w:basedOn w:val="a2"/>
    <w:rsid w:val="00AE7BEA"/>
    <w:pPr>
      <w:suppressAutoHyphens w:val="0"/>
      <w:ind w:firstLine="720"/>
    </w:pPr>
    <w:rPr>
      <w:rFonts w:eastAsia="Times New Roman"/>
      <w:lang w:eastAsia="ru-RU"/>
    </w:rPr>
  </w:style>
  <w:style w:type="paragraph" w:customStyle="1" w:styleId="text">
    <w:name w:val="text"/>
    <w:basedOn w:val="a2"/>
    <w:rsid w:val="00AE7BEA"/>
    <w:pPr>
      <w:suppressAutoHyphens w:val="0"/>
      <w:spacing w:before="100" w:beforeAutospacing="1" w:after="100" w:afterAutospacing="1"/>
    </w:pPr>
    <w:rPr>
      <w:rFonts w:eastAsia="Times New Roman"/>
      <w:sz w:val="18"/>
      <w:szCs w:val="18"/>
      <w:lang w:eastAsia="ru-RU"/>
    </w:rPr>
  </w:style>
  <w:style w:type="character" w:customStyle="1" w:styleId="opisanie1">
    <w:name w:val="opisanie1"/>
    <w:rsid w:val="00AE7BEA"/>
    <w:rPr>
      <w:b/>
      <w:bCs/>
      <w:sz w:val="18"/>
      <w:szCs w:val="18"/>
    </w:rPr>
  </w:style>
  <w:style w:type="paragraph" w:customStyle="1" w:styleId="26">
    <w:name w:val="Знак Знак2 Знак Знак Знак Знак Знак Знак Знак Знак"/>
    <w:basedOn w:val="a2"/>
    <w:next w:val="22"/>
    <w:autoRedefine/>
    <w:rsid w:val="00B9711B"/>
    <w:pPr>
      <w:suppressAutoHyphens w:val="0"/>
      <w:spacing w:after="160" w:line="240" w:lineRule="exact"/>
    </w:pPr>
    <w:rPr>
      <w:rFonts w:ascii="Calibri" w:eastAsia="Times New Roman" w:hAnsi="Calibri" w:cs="Calibri"/>
      <w:sz w:val="24"/>
      <w:szCs w:val="24"/>
      <w:lang w:val="en-US" w:eastAsia="en-US"/>
    </w:rPr>
  </w:style>
  <w:style w:type="paragraph" w:styleId="27">
    <w:name w:val="Body Text 2"/>
    <w:basedOn w:val="a2"/>
    <w:link w:val="28"/>
    <w:rsid w:val="003346F2"/>
    <w:pPr>
      <w:spacing w:after="120" w:line="480" w:lineRule="auto"/>
    </w:pPr>
  </w:style>
  <w:style w:type="character" w:customStyle="1" w:styleId="29">
    <w:name w:val="текст Знак Знак2"/>
    <w:locked/>
    <w:rsid w:val="0041467F"/>
    <w:rPr>
      <w:rFonts w:ascii="Times New Roman" w:hAnsi="Times New Roman" w:cs="Times New Roman"/>
      <w:noProof/>
      <w:sz w:val="24"/>
      <w:szCs w:val="24"/>
      <w:lang w:eastAsia="ru-RU"/>
    </w:rPr>
  </w:style>
  <w:style w:type="character" w:customStyle="1" w:styleId="100">
    <w:name w:val="Знак Знак10"/>
    <w:locked/>
    <w:rsid w:val="0041467F"/>
    <w:rPr>
      <w:rFonts w:ascii="Times New Roman" w:hAnsi="Times New Roman" w:cs="Times New Roman"/>
      <w:sz w:val="24"/>
      <w:szCs w:val="24"/>
      <w:lang w:eastAsia="ru-RU"/>
    </w:rPr>
  </w:style>
  <w:style w:type="character" w:customStyle="1" w:styleId="af3">
    <w:name w:val="Нижний колонтитул Знак"/>
    <w:link w:val="af2"/>
    <w:locked/>
    <w:rsid w:val="0041467F"/>
    <w:rPr>
      <w:rFonts w:eastAsia="Calibri"/>
      <w:lang w:val="ru-RU" w:eastAsia="ar-SA" w:bidi="ar-SA"/>
    </w:rPr>
  </w:style>
  <w:style w:type="character" w:customStyle="1" w:styleId="61">
    <w:name w:val="Знак Знак6"/>
    <w:locked/>
    <w:rsid w:val="0041467F"/>
    <w:rPr>
      <w:rFonts w:ascii="Times New Roman" w:hAnsi="Times New Roman" w:cs="Times New Roman"/>
      <w:noProof/>
      <w:sz w:val="24"/>
      <w:szCs w:val="24"/>
      <w:lang w:eastAsia="ru-RU"/>
    </w:rPr>
  </w:style>
  <w:style w:type="paragraph" w:customStyle="1" w:styleId="110">
    <w:name w:val="заголовок 11"/>
    <w:basedOn w:val="a2"/>
    <w:next w:val="a2"/>
    <w:rsid w:val="0041467F"/>
    <w:pPr>
      <w:keepNext/>
      <w:suppressAutoHyphens w:val="0"/>
      <w:jc w:val="center"/>
    </w:pPr>
    <w:rPr>
      <w:rFonts w:eastAsia="Times New Roman"/>
      <w:sz w:val="24"/>
      <w:szCs w:val="24"/>
      <w:lang w:eastAsia="ru-RU"/>
    </w:rPr>
  </w:style>
  <w:style w:type="paragraph" w:customStyle="1" w:styleId="aff1">
    <w:name w:val="Нормальный (таблица)"/>
    <w:basedOn w:val="a2"/>
    <w:next w:val="a2"/>
    <w:rsid w:val="005C46D1"/>
    <w:pPr>
      <w:widowControl w:val="0"/>
      <w:suppressAutoHyphens w:val="0"/>
      <w:autoSpaceDE w:val="0"/>
      <w:autoSpaceDN w:val="0"/>
      <w:adjustRightInd w:val="0"/>
      <w:jc w:val="both"/>
    </w:pPr>
    <w:rPr>
      <w:rFonts w:ascii="Arial" w:eastAsia="Times New Roman" w:hAnsi="Arial" w:cs="Arial"/>
      <w:sz w:val="24"/>
      <w:szCs w:val="24"/>
      <w:lang w:eastAsia="ru-RU"/>
    </w:rPr>
  </w:style>
  <w:style w:type="character" w:customStyle="1" w:styleId="1b">
    <w:name w:val="Основной шрифт абзаца1"/>
    <w:rsid w:val="00687C3E"/>
  </w:style>
  <w:style w:type="paragraph" w:customStyle="1" w:styleId="1c">
    <w:name w:val="1"/>
    <w:basedOn w:val="a2"/>
    <w:rsid w:val="00184FA4"/>
    <w:pPr>
      <w:suppressAutoHyphens w:val="0"/>
      <w:spacing w:before="100" w:beforeAutospacing="1" w:after="100" w:afterAutospacing="1"/>
    </w:pPr>
    <w:rPr>
      <w:rFonts w:ascii="Tahoma" w:eastAsia="Times New Roman" w:hAnsi="Tahoma"/>
      <w:lang w:val="en-US" w:eastAsia="en-US"/>
    </w:rPr>
  </w:style>
  <w:style w:type="character" w:customStyle="1" w:styleId="WW-Absatz-Standardschriftart111111111111111111111">
    <w:name w:val="WW-Absatz-Standardschriftart111111111111111111111"/>
    <w:rsid w:val="00BC010F"/>
  </w:style>
  <w:style w:type="paragraph" w:customStyle="1" w:styleId="2a">
    <w:name w:val="2"/>
    <w:basedOn w:val="a2"/>
    <w:next w:val="22"/>
    <w:autoRedefine/>
    <w:rsid w:val="00BC010F"/>
    <w:pPr>
      <w:suppressAutoHyphens w:val="0"/>
      <w:spacing w:after="160" w:line="240" w:lineRule="exact"/>
    </w:pPr>
    <w:rPr>
      <w:rFonts w:eastAsia="Times New Roman"/>
      <w:sz w:val="24"/>
      <w:szCs w:val="24"/>
      <w:lang w:val="en-US" w:eastAsia="en-US"/>
    </w:rPr>
  </w:style>
  <w:style w:type="character" w:customStyle="1" w:styleId="28">
    <w:name w:val="Основной текст 2 Знак"/>
    <w:link w:val="27"/>
    <w:rsid w:val="00593F0E"/>
    <w:rPr>
      <w:rFonts w:eastAsia="Calibri"/>
      <w:lang w:eastAsia="ar-SA"/>
    </w:rPr>
  </w:style>
  <w:style w:type="paragraph" w:customStyle="1" w:styleId="210">
    <w:name w:val="Основной текст с отступом 21"/>
    <w:basedOn w:val="a2"/>
    <w:rsid w:val="00357689"/>
    <w:pPr>
      <w:spacing w:before="100" w:after="120" w:line="480" w:lineRule="auto"/>
      <w:ind w:left="283"/>
      <w:jc w:val="both"/>
    </w:pPr>
    <w:rPr>
      <w:rFonts w:ascii="Arial" w:eastAsia="Arial" w:hAnsi="Arial" w:cs="Mangal"/>
      <w:kern w:val="2"/>
      <w:sz w:val="24"/>
      <w:lang w:eastAsia="hi-IN" w:bidi="hi-IN"/>
    </w:rPr>
  </w:style>
  <w:style w:type="paragraph" w:styleId="aff2">
    <w:name w:val="List"/>
    <w:basedOn w:val="a2"/>
    <w:rsid w:val="00357689"/>
    <w:pPr>
      <w:ind w:left="283" w:hanging="283"/>
      <w:contextualSpacing/>
    </w:pPr>
  </w:style>
  <w:style w:type="paragraph" w:styleId="aff3">
    <w:name w:val="Title"/>
    <w:basedOn w:val="a2"/>
    <w:next w:val="a2"/>
    <w:link w:val="aff4"/>
    <w:qFormat/>
    <w:rsid w:val="00357689"/>
    <w:pPr>
      <w:spacing w:before="240" w:after="60"/>
      <w:jc w:val="center"/>
      <w:outlineLvl w:val="0"/>
    </w:pPr>
    <w:rPr>
      <w:rFonts w:ascii="Cambria" w:eastAsia="Times New Roman" w:hAnsi="Cambria"/>
      <w:b/>
      <w:bCs/>
      <w:kern w:val="28"/>
      <w:sz w:val="32"/>
      <w:szCs w:val="32"/>
    </w:rPr>
  </w:style>
  <w:style w:type="character" w:customStyle="1" w:styleId="aff4">
    <w:name w:val="Название Знак"/>
    <w:link w:val="aff3"/>
    <w:rsid w:val="00357689"/>
    <w:rPr>
      <w:rFonts w:ascii="Cambria" w:hAnsi="Cambria" w:cs="Calibri"/>
      <w:b/>
      <w:bCs/>
      <w:kern w:val="28"/>
      <w:sz w:val="32"/>
      <w:szCs w:val="32"/>
      <w:lang w:eastAsia="ar-SA"/>
    </w:rPr>
  </w:style>
  <w:style w:type="paragraph" w:styleId="2b">
    <w:name w:val="List 2"/>
    <w:basedOn w:val="a2"/>
    <w:unhideWhenUsed/>
    <w:rsid w:val="00357689"/>
    <w:pPr>
      <w:ind w:left="566" w:hanging="283"/>
      <w:contextualSpacing/>
    </w:pPr>
    <w:rPr>
      <w:rFonts w:ascii="Calibri" w:eastAsia="Times New Roman" w:hAnsi="Calibri" w:cs="Calibri"/>
    </w:rPr>
  </w:style>
  <w:style w:type="paragraph" w:customStyle="1" w:styleId="211">
    <w:name w:val="Список 21"/>
    <w:basedOn w:val="a2"/>
    <w:rsid w:val="00357689"/>
    <w:pPr>
      <w:spacing w:before="100" w:after="100"/>
      <w:ind w:left="566" w:hanging="283"/>
      <w:jc w:val="both"/>
    </w:pPr>
    <w:rPr>
      <w:rFonts w:ascii="Arial" w:eastAsia="Arial" w:hAnsi="Arial" w:cs="Mangal"/>
      <w:kern w:val="2"/>
      <w:sz w:val="24"/>
      <w:szCs w:val="24"/>
      <w:lang w:eastAsia="hi-IN" w:bidi="hi-IN"/>
    </w:rPr>
  </w:style>
  <w:style w:type="paragraph" w:customStyle="1" w:styleId="aff5">
    <w:name w:val="Мой_текст"/>
    <w:basedOn w:val="a2"/>
    <w:rsid w:val="005F31F1"/>
    <w:pPr>
      <w:tabs>
        <w:tab w:val="left" w:pos="720"/>
      </w:tabs>
      <w:suppressAutoHyphens w:val="0"/>
      <w:spacing w:before="60" w:after="60" w:line="288" w:lineRule="auto"/>
      <w:ind w:firstLine="720"/>
      <w:jc w:val="both"/>
    </w:pPr>
    <w:rPr>
      <w:rFonts w:ascii="Arial" w:eastAsia="Times New Roman" w:hAnsi="Arial"/>
      <w:sz w:val="24"/>
      <w:lang w:eastAsia="ru-RU"/>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Знак1 Знак"/>
    <w:link w:val="aff7"/>
    <w:locked/>
    <w:rsid w:val="00421CD0"/>
    <w:rPr>
      <w:rFonts w:ascii="Courier New" w:hAnsi="Courier New"/>
      <w:lang w:bidi="ar-SA"/>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Текст Знак1,Знак2,Знак1"/>
    <w:basedOn w:val="a2"/>
    <w:link w:val="aff6"/>
    <w:rsid w:val="00421CD0"/>
    <w:pPr>
      <w:suppressAutoHyphens w:val="0"/>
      <w:jc w:val="both"/>
    </w:pPr>
    <w:rPr>
      <w:rFonts w:ascii="Courier New" w:eastAsia="Times New Roman" w:hAnsi="Courier New"/>
    </w:rPr>
  </w:style>
  <w:style w:type="character" w:customStyle="1" w:styleId="ConsNormal0">
    <w:name w:val="ConsNormal Знак"/>
    <w:link w:val="ConsNormal"/>
    <w:locked/>
    <w:rsid w:val="00662774"/>
    <w:rPr>
      <w:rFonts w:ascii="Arial" w:eastAsia="Calibri" w:hAnsi="Arial" w:cs="Arial"/>
      <w:lang w:val="ru-RU" w:eastAsia="ru-RU" w:bidi="ar-SA"/>
    </w:rPr>
  </w:style>
  <w:style w:type="character" w:customStyle="1" w:styleId="FontStyle27">
    <w:name w:val="Font Style27"/>
    <w:rsid w:val="00662774"/>
    <w:rPr>
      <w:rFonts w:ascii="Times New Roman" w:hAnsi="Times New Roman"/>
      <w:b/>
      <w:spacing w:val="10"/>
      <w:sz w:val="24"/>
    </w:rPr>
  </w:style>
  <w:style w:type="character" w:customStyle="1" w:styleId="TitleChar">
    <w:name w:val="Title Char"/>
    <w:locked/>
    <w:rsid w:val="00662774"/>
    <w:rPr>
      <w:rFonts w:eastAsia="Times New Roman" w:cs="Times New Roman"/>
      <w:b/>
    </w:rPr>
  </w:style>
  <w:style w:type="character" w:customStyle="1" w:styleId="iceouttxt1">
    <w:name w:val="iceouttxt1"/>
    <w:rsid w:val="002914A1"/>
    <w:rPr>
      <w:rFonts w:ascii="Arial" w:hAnsi="Arial"/>
      <w:color w:val="666666"/>
      <w:sz w:val="18"/>
    </w:rPr>
  </w:style>
  <w:style w:type="paragraph" w:customStyle="1" w:styleId="1d">
    <w:name w:val="Обычный1"/>
    <w:link w:val="1e"/>
    <w:rsid w:val="002C5838"/>
    <w:pPr>
      <w:tabs>
        <w:tab w:val="left" w:pos="360"/>
      </w:tabs>
      <w:suppressAutoHyphens/>
      <w:ind w:left="360" w:hanging="360"/>
      <w:jc w:val="both"/>
    </w:pPr>
    <w:rPr>
      <w:rFonts w:ascii="Arial" w:eastAsia="Arial" w:hAnsi="Arial" w:cs="Mangal"/>
      <w:kern w:val="1"/>
      <w:sz w:val="24"/>
      <w:szCs w:val="24"/>
      <w:lang w:eastAsia="hi-IN" w:bidi="hi-IN"/>
    </w:rPr>
  </w:style>
  <w:style w:type="paragraph" w:customStyle="1" w:styleId="220">
    <w:name w:val="Основной текст с отступом 22"/>
    <w:basedOn w:val="a2"/>
    <w:rsid w:val="002C5838"/>
    <w:pPr>
      <w:widowControl w:val="0"/>
      <w:spacing w:before="100" w:after="120" w:line="480" w:lineRule="auto"/>
      <w:ind w:left="283"/>
    </w:pPr>
    <w:rPr>
      <w:rFonts w:ascii="Arial" w:eastAsia="Lucida Sans Unicode" w:hAnsi="Arial" w:cs="Tahoma"/>
      <w:color w:val="000000"/>
      <w:kern w:val="1"/>
      <w:sz w:val="24"/>
      <w:szCs w:val="24"/>
      <w:lang w:val="en-US" w:eastAsia="en-US" w:bidi="en-US"/>
    </w:rPr>
  </w:style>
  <w:style w:type="character" w:customStyle="1" w:styleId="Linie">
    <w:name w:val="Linie Знак"/>
    <w:aliases w:val="Название 2 Знак,header Знак Знак"/>
    <w:rsid w:val="002C5838"/>
    <w:rPr>
      <w:rFonts w:ascii="Arial" w:eastAsia="Times New Roman" w:hAnsi="Arial" w:cs="Mangal"/>
      <w:kern w:val="1"/>
      <w:sz w:val="24"/>
      <w:lang w:eastAsia="hi-IN" w:bidi="hi-IN"/>
    </w:rPr>
  </w:style>
  <w:style w:type="table" w:customStyle="1" w:styleId="1f">
    <w:name w:val="Сетка таблицы1"/>
    <w:basedOn w:val="a5"/>
    <w:next w:val="af1"/>
    <w:uiPriority w:val="59"/>
    <w:rsid w:val="00EE52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5"/>
    <w:next w:val="af1"/>
    <w:uiPriority w:val="59"/>
    <w:rsid w:val="00EE52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1"/>
    <w:uiPriority w:val="59"/>
    <w:rsid w:val="002A29A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Список нум."/>
    <w:basedOn w:val="a2"/>
    <w:rsid w:val="004F2E38"/>
    <w:pPr>
      <w:keepNext/>
      <w:numPr>
        <w:numId w:val="6"/>
      </w:numPr>
      <w:tabs>
        <w:tab w:val="left" w:pos="1701"/>
      </w:tabs>
      <w:suppressAutoHyphens w:val="0"/>
      <w:spacing w:before="120" w:after="120" w:line="360" w:lineRule="auto"/>
    </w:pPr>
    <w:rPr>
      <w:rFonts w:ascii="Arial" w:eastAsia="Times New Roman" w:hAnsi="Arial"/>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F2E38"/>
    <w:pPr>
      <w:tabs>
        <w:tab w:val="num" w:pos="432"/>
      </w:tabs>
      <w:suppressAutoHyphens w:val="0"/>
      <w:spacing w:before="100" w:beforeAutospacing="1" w:after="100" w:afterAutospacing="1"/>
    </w:pPr>
    <w:rPr>
      <w:rFonts w:ascii="Tahoma" w:eastAsia="Times New Roman" w:hAnsi="Tahoma" w:cs="Tahoma"/>
      <w:lang w:val="en-US" w:eastAsia="en-US"/>
    </w:rPr>
  </w:style>
  <w:style w:type="paragraph" w:customStyle="1" w:styleId="Style2">
    <w:name w:val="Style2"/>
    <w:basedOn w:val="a2"/>
    <w:rsid w:val="00955062"/>
    <w:pPr>
      <w:widowControl w:val="0"/>
      <w:suppressAutoHyphens w:val="0"/>
      <w:autoSpaceDE w:val="0"/>
      <w:autoSpaceDN w:val="0"/>
      <w:adjustRightInd w:val="0"/>
      <w:spacing w:line="323" w:lineRule="exact"/>
    </w:pPr>
    <w:rPr>
      <w:rFonts w:ascii="Century Schoolbook" w:eastAsia="Times New Roman" w:hAnsi="Century Schoolbook"/>
      <w:sz w:val="24"/>
      <w:szCs w:val="24"/>
      <w:lang w:eastAsia="ru-RU"/>
    </w:rPr>
  </w:style>
  <w:style w:type="character" w:customStyle="1" w:styleId="FontStyle11">
    <w:name w:val="Font Style11"/>
    <w:uiPriority w:val="99"/>
    <w:rsid w:val="00955062"/>
    <w:rPr>
      <w:rFonts w:ascii="Century Schoolbook" w:hAnsi="Century Schoolbook" w:cs="Century Schoolbook"/>
      <w:sz w:val="22"/>
      <w:szCs w:val="22"/>
    </w:rPr>
  </w:style>
  <w:style w:type="paragraph" w:customStyle="1" w:styleId="msonormalcxspmiddle">
    <w:name w:val="msonormalcxspmiddle"/>
    <w:basedOn w:val="a2"/>
    <w:rsid w:val="005C1350"/>
    <w:pPr>
      <w:suppressAutoHyphens w:val="0"/>
      <w:spacing w:before="100" w:beforeAutospacing="1" w:after="100" w:afterAutospacing="1"/>
    </w:pPr>
    <w:rPr>
      <w:rFonts w:eastAsia="Times New Roman"/>
      <w:sz w:val="24"/>
      <w:szCs w:val="24"/>
      <w:lang w:eastAsia="ru-RU"/>
    </w:rPr>
  </w:style>
  <w:style w:type="paragraph" w:customStyle="1" w:styleId="Style3">
    <w:name w:val="Style3"/>
    <w:basedOn w:val="a2"/>
    <w:rsid w:val="005C1350"/>
    <w:pPr>
      <w:widowControl w:val="0"/>
      <w:suppressAutoHyphens w:val="0"/>
      <w:autoSpaceDE w:val="0"/>
      <w:autoSpaceDN w:val="0"/>
      <w:adjustRightInd w:val="0"/>
      <w:spacing w:line="256" w:lineRule="exact"/>
      <w:ind w:firstLine="566"/>
      <w:jc w:val="both"/>
    </w:pPr>
    <w:rPr>
      <w:rFonts w:ascii="Calibri" w:eastAsia="Times New Roman" w:hAnsi="Calibri" w:cs="Calibri"/>
      <w:sz w:val="24"/>
      <w:szCs w:val="24"/>
      <w:lang w:eastAsia="ru-RU"/>
    </w:rPr>
  </w:style>
  <w:style w:type="character" w:customStyle="1" w:styleId="FontStyle14">
    <w:name w:val="Font Style14"/>
    <w:rsid w:val="005C1350"/>
    <w:rPr>
      <w:rFonts w:ascii="Times New Roman" w:hAnsi="Times New Roman" w:cs="Times New Roman" w:hint="default"/>
      <w:sz w:val="20"/>
      <w:szCs w:val="20"/>
    </w:rPr>
  </w:style>
  <w:style w:type="character" w:customStyle="1" w:styleId="1e">
    <w:name w:val="Обычный1 Знак"/>
    <w:link w:val="1d"/>
    <w:rsid w:val="00BF5BAB"/>
    <w:rPr>
      <w:rFonts w:ascii="Arial" w:eastAsia="Arial" w:hAnsi="Arial" w:cs="Mangal"/>
      <w:kern w:val="1"/>
      <w:sz w:val="24"/>
      <w:szCs w:val="24"/>
      <w:lang w:eastAsia="hi-IN" w:bidi="hi-IN"/>
    </w:rPr>
  </w:style>
  <w:style w:type="paragraph" w:styleId="36">
    <w:name w:val="Body Text Indent 3"/>
    <w:basedOn w:val="a2"/>
    <w:link w:val="37"/>
    <w:rsid w:val="004B2591"/>
    <w:pPr>
      <w:spacing w:after="120"/>
      <w:ind w:left="283"/>
    </w:pPr>
    <w:rPr>
      <w:sz w:val="16"/>
      <w:szCs w:val="16"/>
    </w:rPr>
  </w:style>
  <w:style w:type="character" w:customStyle="1" w:styleId="37">
    <w:name w:val="Основной текст с отступом 3 Знак"/>
    <w:link w:val="36"/>
    <w:rsid w:val="004B2591"/>
    <w:rPr>
      <w:rFonts w:eastAsia="Calibri"/>
      <w:sz w:val="16"/>
      <w:szCs w:val="16"/>
      <w:lang w:eastAsia="ar-SA"/>
    </w:rPr>
  </w:style>
  <w:style w:type="paragraph" w:customStyle="1" w:styleId="formattext">
    <w:name w:val="formattext"/>
    <w:basedOn w:val="a2"/>
    <w:rsid w:val="006E31E8"/>
    <w:pPr>
      <w:suppressAutoHyphens w:val="0"/>
      <w:spacing w:before="100" w:beforeAutospacing="1" w:after="100" w:afterAutospacing="1"/>
    </w:pPr>
    <w:rPr>
      <w:rFonts w:eastAsia="Times New Roman"/>
      <w:sz w:val="24"/>
      <w:szCs w:val="24"/>
      <w:lang w:eastAsia="ru-RU"/>
    </w:rPr>
  </w:style>
  <w:style w:type="paragraph" w:styleId="aff8">
    <w:name w:val="footnote text"/>
    <w:basedOn w:val="a2"/>
    <w:link w:val="aff9"/>
    <w:rsid w:val="00AD1325"/>
    <w:pPr>
      <w:suppressAutoHyphens w:val="0"/>
    </w:pPr>
    <w:rPr>
      <w:rFonts w:eastAsia="Times New Roman"/>
      <w:lang w:eastAsia="ru-RU"/>
    </w:rPr>
  </w:style>
  <w:style w:type="character" w:customStyle="1" w:styleId="aff9">
    <w:name w:val="Текст сноски Знак"/>
    <w:basedOn w:val="a4"/>
    <w:link w:val="aff8"/>
    <w:rsid w:val="00AD1325"/>
  </w:style>
  <w:style w:type="character" w:customStyle="1" w:styleId="BodyText">
    <w:name w:val="Body Text Знак Знак"/>
    <w:link w:val="BodyText0"/>
    <w:locked/>
    <w:rsid w:val="00FA1E55"/>
    <w:rPr>
      <w:sz w:val="24"/>
    </w:rPr>
  </w:style>
  <w:style w:type="paragraph" w:customStyle="1" w:styleId="BodyText0">
    <w:name w:val="Body Text Знак"/>
    <w:basedOn w:val="a2"/>
    <w:link w:val="BodyText"/>
    <w:rsid w:val="00FA1E55"/>
    <w:pPr>
      <w:jc w:val="both"/>
    </w:pPr>
    <w:rPr>
      <w:rFonts w:eastAsia="Times New Roman"/>
      <w:sz w:val="24"/>
    </w:rPr>
  </w:style>
  <w:style w:type="paragraph" w:customStyle="1" w:styleId="affa">
    <w:name w:val="Заголовок"/>
    <w:basedOn w:val="a2"/>
    <w:next w:val="a3"/>
    <w:rsid w:val="00FA1E55"/>
    <w:pPr>
      <w:keepNext/>
      <w:widowControl w:val="0"/>
      <w:spacing w:before="240" w:after="120"/>
    </w:pPr>
    <w:rPr>
      <w:rFonts w:ascii="Arial" w:eastAsia="Times New Roman" w:hAnsi="Arial" w:cs="Mangal"/>
      <w:kern w:val="1"/>
      <w:sz w:val="28"/>
      <w:szCs w:val="28"/>
      <w:lang w:eastAsia="zh-CN" w:bidi="hi-IN"/>
    </w:rPr>
  </w:style>
  <w:style w:type="paragraph" w:customStyle="1" w:styleId="1f0">
    <w:name w:val="Без интервала1"/>
    <w:rsid w:val="003E660A"/>
    <w:pPr>
      <w:suppressAutoHyphens/>
    </w:pPr>
    <w:rPr>
      <w:rFonts w:ascii="Calibri" w:eastAsia="Calibri" w:hAnsi="Calibri" w:cs="Mangal"/>
      <w:kern w:val="1"/>
      <w:sz w:val="22"/>
      <w:szCs w:val="22"/>
      <w:lang w:eastAsia="hi-IN" w:bidi="hi-IN"/>
    </w:rPr>
  </w:style>
  <w:style w:type="paragraph" w:customStyle="1" w:styleId="2d">
    <w:name w:val="Знак Знак2 Знак Знак Знак Знак Знак Знак Знак Знак Знак Знак Знак Знак"/>
    <w:basedOn w:val="a2"/>
    <w:next w:val="22"/>
    <w:autoRedefine/>
    <w:rsid w:val="00946A25"/>
    <w:pPr>
      <w:suppressAutoHyphens w:val="0"/>
      <w:spacing w:after="160" w:line="240" w:lineRule="exact"/>
    </w:pPr>
    <w:rPr>
      <w:rFonts w:ascii="Calibri" w:eastAsia="Times New Roman" w:hAnsi="Calibri" w:cs="Calibri"/>
      <w:sz w:val="24"/>
      <w:szCs w:val="24"/>
      <w:lang w:val="en-US" w:eastAsia="en-US"/>
    </w:rPr>
  </w:style>
  <w:style w:type="paragraph" w:customStyle="1" w:styleId="2e">
    <w:name w:val="Знак Знак2 Знак Знак Знак Знак Знак Знак Знак Знак Знак Знак"/>
    <w:basedOn w:val="a2"/>
    <w:next w:val="22"/>
    <w:autoRedefine/>
    <w:rsid w:val="00946A25"/>
    <w:pPr>
      <w:suppressAutoHyphens w:val="0"/>
      <w:spacing w:after="160" w:line="240" w:lineRule="exact"/>
    </w:pPr>
    <w:rPr>
      <w:rFonts w:ascii="Calibri" w:eastAsia="Times New Roman" w:hAnsi="Calibri" w:cs="Calibri"/>
      <w:sz w:val="24"/>
      <w:szCs w:val="24"/>
      <w:lang w:val="en-US" w:eastAsia="en-US"/>
    </w:rPr>
  </w:style>
  <w:style w:type="paragraph" w:customStyle="1" w:styleId="affb">
    <w:name w:val="Таблицы (моноширинный)"/>
    <w:basedOn w:val="a2"/>
    <w:next w:val="a2"/>
    <w:rsid w:val="00657F0B"/>
    <w:pPr>
      <w:widowControl w:val="0"/>
      <w:suppressAutoHyphens w:val="0"/>
      <w:autoSpaceDE w:val="0"/>
      <w:autoSpaceDN w:val="0"/>
      <w:adjustRightInd w:val="0"/>
      <w:jc w:val="both"/>
    </w:pPr>
    <w:rPr>
      <w:rFonts w:ascii="Courier New" w:eastAsia="Times New Roman" w:hAnsi="Courier New" w:cs="Courier New"/>
      <w:sz w:val="24"/>
      <w:szCs w:val="24"/>
      <w:lang w:eastAsia="ru-RU"/>
    </w:rPr>
  </w:style>
  <w:style w:type="numbering" w:customStyle="1" w:styleId="1f1">
    <w:name w:val="Нет списка1"/>
    <w:next w:val="a6"/>
    <w:semiHidden/>
    <w:unhideWhenUsed/>
    <w:rsid w:val="00657C60"/>
  </w:style>
  <w:style w:type="character" w:customStyle="1" w:styleId="41">
    <w:name w:val="Заголовок 4 Знак"/>
    <w:basedOn w:val="a4"/>
    <w:link w:val="40"/>
    <w:rsid w:val="00657C60"/>
    <w:rPr>
      <w:rFonts w:ascii="Arial" w:eastAsia="Arial" w:hAnsi="Arial" w:cs="Mangal"/>
      <w:kern w:val="1"/>
      <w:sz w:val="24"/>
      <w:lang w:eastAsia="hi-IN" w:bidi="hi-IN"/>
    </w:rPr>
  </w:style>
  <w:style w:type="character" w:customStyle="1" w:styleId="51">
    <w:name w:val="Заголовок 5 Знак"/>
    <w:basedOn w:val="a4"/>
    <w:link w:val="50"/>
    <w:rsid w:val="00657C60"/>
    <w:rPr>
      <w:rFonts w:ascii="Arial" w:eastAsia="Arial" w:hAnsi="Arial" w:cs="Mangal"/>
      <w:kern w:val="1"/>
      <w:sz w:val="22"/>
      <w:lang w:eastAsia="hi-IN" w:bidi="hi-IN"/>
    </w:rPr>
  </w:style>
  <w:style w:type="character" w:customStyle="1" w:styleId="60">
    <w:name w:val="Заголовок 6 Знак"/>
    <w:basedOn w:val="a4"/>
    <w:link w:val="6"/>
    <w:rsid w:val="00657C60"/>
    <w:rPr>
      <w:rFonts w:ascii="Arial" w:eastAsia="Arial" w:hAnsi="Arial" w:cs="Mangal"/>
      <w:i/>
      <w:kern w:val="1"/>
      <w:sz w:val="22"/>
      <w:lang w:eastAsia="hi-IN" w:bidi="hi-IN"/>
    </w:rPr>
  </w:style>
  <w:style w:type="character" w:customStyle="1" w:styleId="70">
    <w:name w:val="Заголовок 7 Знак"/>
    <w:basedOn w:val="a4"/>
    <w:link w:val="7"/>
    <w:rsid w:val="00657C60"/>
    <w:rPr>
      <w:rFonts w:ascii="Arial" w:eastAsia="Arial" w:hAnsi="Arial" w:cs="Mangal"/>
      <w:kern w:val="1"/>
      <w:lang w:eastAsia="hi-IN" w:bidi="hi-IN"/>
    </w:rPr>
  </w:style>
  <w:style w:type="character" w:customStyle="1" w:styleId="90">
    <w:name w:val="Заголовок 9 Знак"/>
    <w:basedOn w:val="a4"/>
    <w:link w:val="9"/>
    <w:rsid w:val="00657C60"/>
    <w:rPr>
      <w:rFonts w:ascii="Arial" w:eastAsia="Arial" w:hAnsi="Arial" w:cs="Mangal"/>
      <w:b/>
      <w:i/>
      <w:kern w:val="1"/>
      <w:sz w:val="18"/>
      <w:lang w:eastAsia="hi-IN" w:bidi="hi-IN"/>
    </w:rPr>
  </w:style>
  <w:style w:type="character" w:customStyle="1" w:styleId="1f2">
    <w:name w:val="Основной текст Знак1"/>
    <w:locked/>
    <w:rsid w:val="00657C60"/>
    <w:rPr>
      <w:rFonts w:ascii="Calibri" w:hAnsi="Calibri" w:cs="Calibri"/>
      <w:sz w:val="24"/>
      <w:szCs w:val="24"/>
    </w:rPr>
  </w:style>
  <w:style w:type="paragraph" w:customStyle="1" w:styleId="2f">
    <w:name w:val="Знак Знак2"/>
    <w:basedOn w:val="a2"/>
    <w:next w:val="22"/>
    <w:autoRedefine/>
    <w:rsid w:val="00657C60"/>
    <w:pPr>
      <w:suppressAutoHyphens w:val="0"/>
      <w:spacing w:after="160" w:line="240" w:lineRule="exact"/>
    </w:pPr>
    <w:rPr>
      <w:rFonts w:ascii="Calibri" w:eastAsia="Times New Roman" w:hAnsi="Calibri" w:cs="Calibri"/>
      <w:sz w:val="24"/>
      <w:szCs w:val="24"/>
      <w:lang w:val="en-US" w:eastAsia="en-US"/>
    </w:rPr>
  </w:style>
  <w:style w:type="character" w:customStyle="1" w:styleId="212">
    <w:name w:val="Основной текст с отступом 2 Знак1"/>
    <w:basedOn w:val="a4"/>
    <w:uiPriority w:val="99"/>
    <w:semiHidden/>
    <w:rsid w:val="00657C60"/>
    <w:rPr>
      <w:rFonts w:ascii="Calibri" w:hAnsi="Calibri" w:cs="Calibri"/>
      <w:lang w:eastAsia="ar-SA"/>
    </w:rPr>
  </w:style>
  <w:style w:type="paragraph" w:customStyle="1" w:styleId="-">
    <w:name w:val="Контракт-пункт"/>
    <w:basedOn w:val="a2"/>
    <w:rsid w:val="00657C60"/>
    <w:pPr>
      <w:suppressAutoHyphens w:val="0"/>
      <w:jc w:val="center"/>
    </w:pPr>
    <w:rPr>
      <w:rFonts w:ascii="Calibri" w:eastAsia="Times New Roman" w:hAnsi="Calibri" w:cs="Calibri"/>
      <w:b/>
      <w:bCs/>
      <w:sz w:val="24"/>
      <w:szCs w:val="24"/>
      <w:lang w:eastAsia="ru-RU"/>
    </w:rPr>
  </w:style>
  <w:style w:type="paragraph" w:customStyle="1" w:styleId="2f0">
    <w:name w:val="Абзац списка2"/>
    <w:basedOn w:val="a2"/>
    <w:rsid w:val="00657C60"/>
    <w:pPr>
      <w:suppressAutoHyphens w:val="0"/>
      <w:ind w:left="708"/>
    </w:pPr>
    <w:rPr>
      <w:rFonts w:ascii="Calibri" w:eastAsia="Times New Roman" w:hAnsi="Calibri" w:cs="Calibri"/>
      <w:sz w:val="24"/>
      <w:szCs w:val="24"/>
      <w:lang w:eastAsia="ru-RU"/>
    </w:rPr>
  </w:style>
  <w:style w:type="paragraph" w:customStyle="1" w:styleId="Iauiue1">
    <w:name w:val="Iau?iue1"/>
    <w:rsid w:val="00657C60"/>
    <w:pPr>
      <w:widowControl w:val="0"/>
      <w:suppressAutoHyphens/>
    </w:pPr>
    <w:rPr>
      <w:rFonts w:eastAsia="Arial"/>
      <w:lang w:eastAsia="ar-SA"/>
    </w:rPr>
  </w:style>
  <w:style w:type="paragraph" w:customStyle="1" w:styleId="213">
    <w:name w:val="Основной текст 21"/>
    <w:basedOn w:val="a2"/>
    <w:rsid w:val="00657C60"/>
    <w:pPr>
      <w:tabs>
        <w:tab w:val="left" w:pos="-2410"/>
        <w:tab w:val="left" w:pos="9639"/>
      </w:tabs>
      <w:ind w:right="-29" w:firstLine="720"/>
    </w:pPr>
    <w:rPr>
      <w:rFonts w:eastAsia="Times New Roman"/>
      <w:sz w:val="24"/>
    </w:rPr>
  </w:style>
  <w:style w:type="table" w:customStyle="1" w:styleId="42">
    <w:name w:val="Сетка таблицы4"/>
    <w:basedOn w:val="a5"/>
    <w:next w:val="af1"/>
    <w:rsid w:val="00657C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примечания Знак"/>
    <w:basedOn w:val="a4"/>
    <w:semiHidden/>
    <w:rsid w:val="00657C60"/>
    <w:rPr>
      <w:rFonts w:ascii="Calibri" w:hAnsi="Calibri" w:cs="Calibri"/>
      <w:lang w:eastAsia="ar-SA"/>
    </w:rPr>
  </w:style>
  <w:style w:type="character" w:customStyle="1" w:styleId="afa">
    <w:name w:val="Текст выноски Знак"/>
    <w:basedOn w:val="a4"/>
    <w:link w:val="af9"/>
    <w:rsid w:val="00657C60"/>
    <w:rPr>
      <w:rFonts w:ascii="Tahoma" w:eastAsia="Calibri" w:hAnsi="Tahoma" w:cs="Tahoma"/>
      <w:sz w:val="16"/>
      <w:szCs w:val="16"/>
      <w:lang w:eastAsia="ar-SA"/>
    </w:rPr>
  </w:style>
  <w:style w:type="character" w:styleId="affd">
    <w:name w:val="Emphasis"/>
    <w:qFormat/>
    <w:rsid w:val="00657C60"/>
    <w:rPr>
      <w:i/>
      <w:iCs/>
    </w:rPr>
  </w:style>
  <w:style w:type="character" w:customStyle="1" w:styleId="Absatz-Standardschriftart">
    <w:name w:val="Absatz-Standardschriftart"/>
    <w:rsid w:val="00657C60"/>
  </w:style>
  <w:style w:type="character" w:customStyle="1" w:styleId="WW-Absatz-Standardschriftart">
    <w:name w:val="WW-Absatz-Standardschriftart"/>
    <w:rsid w:val="00657C60"/>
  </w:style>
  <w:style w:type="character" w:customStyle="1" w:styleId="WW-Absatz-Standardschriftart1">
    <w:name w:val="WW-Absatz-Standardschriftart1"/>
    <w:rsid w:val="00657C60"/>
  </w:style>
  <w:style w:type="character" w:customStyle="1" w:styleId="WW-Absatz-Standardschriftart11">
    <w:name w:val="WW-Absatz-Standardschriftart11"/>
    <w:rsid w:val="00657C60"/>
  </w:style>
  <w:style w:type="character" w:customStyle="1" w:styleId="2f1">
    <w:name w:val="Основной шрифт абзаца2"/>
    <w:rsid w:val="00657C60"/>
  </w:style>
  <w:style w:type="character" w:customStyle="1" w:styleId="WW8Num1z1">
    <w:name w:val="WW8Num1z1"/>
    <w:rsid w:val="00657C60"/>
    <w:rPr>
      <w:b/>
    </w:rPr>
  </w:style>
  <w:style w:type="character" w:customStyle="1" w:styleId="WW8Num6z0">
    <w:name w:val="WW8Num6z0"/>
    <w:rsid w:val="00657C60"/>
    <w:rPr>
      <w:rFonts w:ascii="Symbol" w:hAnsi="Symbol"/>
    </w:rPr>
  </w:style>
  <w:style w:type="character" w:customStyle="1" w:styleId="WW8Num7z0">
    <w:name w:val="WW8Num7z0"/>
    <w:rsid w:val="00657C60"/>
    <w:rPr>
      <w:rFonts w:ascii="Symbol" w:hAnsi="Symbol"/>
    </w:rPr>
  </w:style>
  <w:style w:type="character" w:customStyle="1" w:styleId="WW8Num8z0">
    <w:name w:val="WW8Num8z0"/>
    <w:rsid w:val="00657C60"/>
    <w:rPr>
      <w:rFonts w:ascii="Symbol" w:hAnsi="Symbol"/>
    </w:rPr>
  </w:style>
  <w:style w:type="character" w:customStyle="1" w:styleId="WW8Num9z0">
    <w:name w:val="WW8Num9z0"/>
    <w:rsid w:val="00657C60"/>
    <w:rPr>
      <w:rFonts w:ascii="Symbol" w:hAnsi="Symbol"/>
    </w:rPr>
  </w:style>
  <w:style w:type="character" w:customStyle="1" w:styleId="WW8Num12z0">
    <w:name w:val="WW8Num12z0"/>
    <w:rsid w:val="00657C60"/>
    <w:rPr>
      <w:rFonts w:ascii="Times New Roman" w:eastAsia="Times New Roman" w:hAnsi="Times New Roman" w:cs="Times New Roman"/>
    </w:rPr>
  </w:style>
  <w:style w:type="character" w:customStyle="1" w:styleId="WW8Num15z0">
    <w:name w:val="WW8Num15z0"/>
    <w:rsid w:val="00657C60"/>
    <w:rPr>
      <w:b w:val="0"/>
      <w:i w:val="0"/>
    </w:rPr>
  </w:style>
  <w:style w:type="character" w:customStyle="1" w:styleId="WW8Num15z1">
    <w:name w:val="WW8Num15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5z2">
    <w:name w:val="WW8Num15z2"/>
    <w:rsid w:val="00657C60"/>
    <w:rPr>
      <w:b w:val="0"/>
      <w:bCs w:val="0"/>
      <w:iCs w:val="0"/>
      <w:sz w:val="28"/>
      <w:szCs w:val="28"/>
    </w:rPr>
  </w:style>
  <w:style w:type="character" w:customStyle="1" w:styleId="WW8Num15z3">
    <w:name w:val="WW8Num15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5z5">
    <w:name w:val="WW8Num15z5"/>
    <w:rsid w:val="00657C60"/>
    <w:rPr>
      <w:rFonts w:ascii="Symbol" w:hAnsi="Symbol"/>
    </w:rPr>
  </w:style>
  <w:style w:type="character" w:customStyle="1" w:styleId="WW8Num16z0">
    <w:name w:val="WW8Num16z0"/>
    <w:rsid w:val="00657C60"/>
    <w:rPr>
      <w:rFonts w:ascii="Times New Roman" w:eastAsia="Times New Roman" w:hAnsi="Times New Roman" w:cs="Times New Roman"/>
      <w:b/>
      <w:bCs w:val="0"/>
      <w:i w:val="0"/>
      <w:iCs w:val="0"/>
      <w:caps w:val="0"/>
      <w:smallCaps w:val="0"/>
      <w:dstrike/>
      <w:outline w:val="0"/>
      <w:shadow w:val="0"/>
      <w:vanish w:val="0"/>
      <w:spacing w:val="0"/>
      <w:kern w:val="1"/>
      <w:position w:val="0"/>
      <w:sz w:val="20"/>
      <w:u w:val="none"/>
      <w:vertAlign w:val="baseline"/>
      <w:em w:val="none"/>
    </w:rPr>
  </w:style>
  <w:style w:type="character" w:customStyle="1" w:styleId="WW8Num16z1">
    <w:name w:val="WW8Num16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6z2">
    <w:name w:val="WW8Num16z2"/>
    <w:rsid w:val="00657C60"/>
    <w:rPr>
      <w:b w:val="0"/>
      <w:bCs w:val="0"/>
      <w:iCs w:val="0"/>
      <w:sz w:val="28"/>
      <w:szCs w:val="28"/>
    </w:rPr>
  </w:style>
  <w:style w:type="character" w:customStyle="1" w:styleId="WW8Num16z3">
    <w:name w:val="WW8Num16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7z1">
    <w:name w:val="WW8Num17z1"/>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WW8Num18z0">
    <w:name w:val="WW8Num18z0"/>
    <w:rsid w:val="00657C60"/>
    <w:rPr>
      <w:sz w:val="40"/>
      <w:szCs w:val="40"/>
    </w:rPr>
  </w:style>
  <w:style w:type="character" w:customStyle="1" w:styleId="WW8Num19z0">
    <w:name w:val="WW8Num19z0"/>
    <w:rsid w:val="00657C60"/>
    <w:rPr>
      <w:sz w:val="40"/>
      <w:szCs w:val="40"/>
    </w:rPr>
  </w:style>
  <w:style w:type="character" w:customStyle="1" w:styleId="WW-Absatz-Standardschriftart111">
    <w:name w:val="WW-Absatz-Standardschriftart111"/>
    <w:rsid w:val="00657C60"/>
  </w:style>
  <w:style w:type="character" w:customStyle="1" w:styleId="WW-Absatz-Standardschriftart1111">
    <w:name w:val="WW-Absatz-Standardschriftart1111"/>
    <w:rsid w:val="00657C60"/>
  </w:style>
  <w:style w:type="character" w:customStyle="1" w:styleId="WW-Absatz-Standardschriftart11111">
    <w:name w:val="WW-Absatz-Standardschriftart11111"/>
    <w:rsid w:val="00657C60"/>
  </w:style>
  <w:style w:type="character" w:customStyle="1" w:styleId="WW-Absatz-Standardschriftart111111">
    <w:name w:val="WW-Absatz-Standardschriftart111111"/>
    <w:rsid w:val="00657C60"/>
  </w:style>
  <w:style w:type="character" w:customStyle="1" w:styleId="WW-Absatz-Standardschriftart1111111">
    <w:name w:val="WW-Absatz-Standardschriftart1111111"/>
    <w:rsid w:val="00657C60"/>
  </w:style>
  <w:style w:type="character" w:customStyle="1" w:styleId="WW-Absatz-Standardschriftart11111111">
    <w:name w:val="WW-Absatz-Standardschriftart11111111"/>
    <w:rsid w:val="00657C60"/>
  </w:style>
  <w:style w:type="character" w:customStyle="1" w:styleId="WW-Absatz-Standardschriftart111111111">
    <w:name w:val="WW-Absatz-Standardschriftart111111111"/>
    <w:rsid w:val="00657C60"/>
  </w:style>
  <w:style w:type="character" w:customStyle="1" w:styleId="WW-Absatz-Standardschriftart1111111111">
    <w:name w:val="WW-Absatz-Standardschriftart1111111111"/>
    <w:rsid w:val="00657C60"/>
  </w:style>
  <w:style w:type="character" w:customStyle="1" w:styleId="WW-Absatz-Standardschriftart11111111111">
    <w:name w:val="WW-Absatz-Standardschriftart11111111111"/>
    <w:rsid w:val="00657C60"/>
  </w:style>
  <w:style w:type="character" w:customStyle="1" w:styleId="WW-Absatz-Standardschriftart111111111111">
    <w:name w:val="WW-Absatz-Standardschriftart111111111111"/>
    <w:rsid w:val="00657C60"/>
  </w:style>
  <w:style w:type="character" w:customStyle="1" w:styleId="WW-Absatz-Standardschriftart1111111111111">
    <w:name w:val="WW-Absatz-Standardschriftart1111111111111"/>
    <w:rsid w:val="00657C60"/>
  </w:style>
  <w:style w:type="character" w:customStyle="1" w:styleId="WW-Absatz-Standardschriftart11111111111111">
    <w:name w:val="WW-Absatz-Standardschriftart11111111111111"/>
    <w:rsid w:val="00657C60"/>
  </w:style>
  <w:style w:type="character" w:customStyle="1" w:styleId="WW-Absatz-Standardschriftart111111111111111">
    <w:name w:val="WW-Absatz-Standardschriftart111111111111111"/>
    <w:rsid w:val="00657C60"/>
  </w:style>
  <w:style w:type="character" w:customStyle="1" w:styleId="WW-Absatz-Standardschriftart1111111111111111">
    <w:name w:val="WW-Absatz-Standardschriftart1111111111111111"/>
    <w:rsid w:val="00657C60"/>
  </w:style>
  <w:style w:type="character" w:customStyle="1" w:styleId="WW-Absatz-Standardschriftart11111111111111111">
    <w:name w:val="WW-Absatz-Standardschriftart11111111111111111"/>
    <w:rsid w:val="00657C60"/>
  </w:style>
  <w:style w:type="character" w:customStyle="1" w:styleId="WW-Absatz-Standardschriftart111111111111111111">
    <w:name w:val="WW-Absatz-Standardschriftart111111111111111111"/>
    <w:rsid w:val="00657C60"/>
  </w:style>
  <w:style w:type="character" w:customStyle="1" w:styleId="WW-Absatz-Standardschriftart1111111111111111111">
    <w:name w:val="WW-Absatz-Standardschriftart1111111111111111111"/>
    <w:rsid w:val="00657C60"/>
  </w:style>
  <w:style w:type="character" w:customStyle="1" w:styleId="WW-Absatz-Standardschriftart11111111111111111111">
    <w:name w:val="WW-Absatz-Standardschriftart11111111111111111111"/>
    <w:rsid w:val="00657C60"/>
  </w:style>
  <w:style w:type="character" w:customStyle="1" w:styleId="38">
    <w:name w:val="Основной шрифт абзаца3"/>
    <w:rsid w:val="00657C60"/>
  </w:style>
  <w:style w:type="character" w:customStyle="1" w:styleId="WW-Absatz-Standardschriftart1111111111111111111111">
    <w:name w:val="WW-Absatz-Standardschriftart1111111111111111111111"/>
    <w:rsid w:val="00657C60"/>
  </w:style>
  <w:style w:type="character" w:customStyle="1" w:styleId="WW-Absatz-Standardschriftart11111111111111111111111">
    <w:name w:val="WW-Absatz-Standardschriftart11111111111111111111111"/>
    <w:rsid w:val="00657C60"/>
  </w:style>
  <w:style w:type="character" w:customStyle="1" w:styleId="WW-Absatz-Standardschriftart111111111111111111111111">
    <w:name w:val="WW-Absatz-Standardschriftart111111111111111111111111"/>
    <w:rsid w:val="00657C60"/>
  </w:style>
  <w:style w:type="character" w:customStyle="1" w:styleId="WW-Absatz-Standardschriftart1111111111111111111111111">
    <w:name w:val="WW-Absatz-Standardschriftart1111111111111111111111111"/>
    <w:rsid w:val="00657C60"/>
  </w:style>
  <w:style w:type="character" w:customStyle="1" w:styleId="WW-Absatz-Standardschriftart11111111111111111111111111">
    <w:name w:val="WW-Absatz-Standardschriftart11111111111111111111111111"/>
    <w:rsid w:val="00657C60"/>
  </w:style>
  <w:style w:type="character" w:customStyle="1" w:styleId="WW-Absatz-Standardschriftart111111111111111111111111111">
    <w:name w:val="WW-Absatz-Standardschriftart111111111111111111111111111"/>
    <w:rsid w:val="00657C60"/>
  </w:style>
  <w:style w:type="character" w:customStyle="1" w:styleId="WW-Absatz-Standardschriftart1111111111111111111111111111">
    <w:name w:val="WW-Absatz-Standardschriftart1111111111111111111111111111"/>
    <w:rsid w:val="00657C60"/>
  </w:style>
  <w:style w:type="character" w:customStyle="1" w:styleId="WW-Absatz-Standardschriftart111111111111111111111111111111">
    <w:name w:val="WW-Absatz-Standardschriftart111111111111111111111111111111"/>
    <w:rsid w:val="00657C60"/>
  </w:style>
  <w:style w:type="character" w:customStyle="1" w:styleId="WW-Absatz-Standardschriftart1111111111111111111111111111111">
    <w:name w:val="WW-Absatz-Standardschriftart1111111111111111111111111111111"/>
    <w:rsid w:val="00657C60"/>
  </w:style>
  <w:style w:type="character" w:customStyle="1" w:styleId="WW-Absatz-Standardschriftart11111111111111111111111111111111">
    <w:name w:val="WW-Absatz-Standardschriftart11111111111111111111111111111111"/>
    <w:rsid w:val="00657C60"/>
  </w:style>
  <w:style w:type="character" w:customStyle="1" w:styleId="WW8Num13z0">
    <w:name w:val="WW8Num13z0"/>
    <w:rsid w:val="00657C60"/>
    <w:rPr>
      <w:rFonts w:ascii="Times New Roman" w:hAnsi="Times New Roman" w:cs="Times New Roman"/>
    </w:rPr>
  </w:style>
  <w:style w:type="character" w:customStyle="1" w:styleId="WW8Num16z5">
    <w:name w:val="WW8Num16z5"/>
    <w:rsid w:val="00657C60"/>
    <w:rPr>
      <w:rFonts w:ascii="Symbol" w:hAnsi="Symbol"/>
    </w:rPr>
  </w:style>
  <w:style w:type="character" w:customStyle="1" w:styleId="WW8Num17z0">
    <w:name w:val="WW8Num17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17z2">
    <w:name w:val="WW8Num17z2"/>
    <w:rsid w:val="00657C60"/>
    <w:rPr>
      <w:b w:val="0"/>
      <w:bCs w:val="0"/>
      <w:i w:val="0"/>
      <w:iCs w:val="0"/>
    </w:rPr>
  </w:style>
  <w:style w:type="character" w:customStyle="1" w:styleId="WW8Num17z3">
    <w:name w:val="WW8Num17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8z1">
    <w:name w:val="WW8Num18z1"/>
    <w:rsid w:val="00657C60"/>
    <w:rPr>
      <w:b/>
    </w:rPr>
  </w:style>
  <w:style w:type="character" w:customStyle="1" w:styleId="WW8Num20z0">
    <w:name w:val="WW8Num20z0"/>
    <w:rsid w:val="00657C60"/>
    <w:rPr>
      <w:b w:val="0"/>
      <w:i w:val="0"/>
    </w:rPr>
  </w:style>
  <w:style w:type="character" w:customStyle="1" w:styleId="WW-Absatz-Standardschriftart111111111111111111111111111111111">
    <w:name w:val="WW-Absatz-Standardschriftart111111111111111111111111111111111"/>
    <w:rsid w:val="00657C60"/>
  </w:style>
  <w:style w:type="character" w:customStyle="1" w:styleId="WW-Absatz-Standardschriftart1111111111111111111111111111111111">
    <w:name w:val="WW-Absatz-Standardschriftart1111111111111111111111111111111111"/>
    <w:rsid w:val="00657C60"/>
  </w:style>
  <w:style w:type="character" w:customStyle="1" w:styleId="WW-Absatz-Standardschriftart11111111111111111111111111111111111">
    <w:name w:val="WW-Absatz-Standardschriftart11111111111111111111111111111111111"/>
    <w:rsid w:val="00657C60"/>
  </w:style>
  <w:style w:type="character" w:customStyle="1" w:styleId="WW-Absatz-Standardschriftart111111111111111111111111111111111111">
    <w:name w:val="WW-Absatz-Standardschriftart111111111111111111111111111111111111"/>
    <w:rsid w:val="00657C60"/>
  </w:style>
  <w:style w:type="character" w:customStyle="1" w:styleId="WW-Absatz-Standardschriftart1111111111111111111111111111111111111">
    <w:name w:val="WW-Absatz-Standardschriftart1111111111111111111111111111111111111"/>
    <w:rsid w:val="00657C60"/>
  </w:style>
  <w:style w:type="character" w:customStyle="1" w:styleId="WW-Absatz-Standardschriftart11111111111111111111111111111111111111">
    <w:name w:val="WW-Absatz-Standardschriftart11111111111111111111111111111111111111"/>
    <w:rsid w:val="00657C60"/>
  </w:style>
  <w:style w:type="character" w:customStyle="1" w:styleId="WW-Absatz-Standardschriftart111111111111111111111111111111111111111">
    <w:name w:val="WW-Absatz-Standardschriftart111111111111111111111111111111111111111"/>
    <w:rsid w:val="00657C60"/>
  </w:style>
  <w:style w:type="character" w:customStyle="1" w:styleId="WW-Absatz-Standardschriftart1111111111111111111111111111111111111111">
    <w:name w:val="WW-Absatz-Standardschriftart1111111111111111111111111111111111111111"/>
    <w:rsid w:val="00657C60"/>
  </w:style>
  <w:style w:type="character" w:customStyle="1" w:styleId="WW-Absatz-Standardschriftart11111111111111111111111111111111111111111">
    <w:name w:val="WW-Absatz-Standardschriftart11111111111111111111111111111111111111111"/>
    <w:rsid w:val="00657C60"/>
  </w:style>
  <w:style w:type="character" w:customStyle="1" w:styleId="WW-Absatz-Standardschriftart111111111111111111111111111111111111111111">
    <w:name w:val="WW-Absatz-Standardschriftart111111111111111111111111111111111111111111"/>
    <w:rsid w:val="00657C60"/>
  </w:style>
  <w:style w:type="character" w:customStyle="1" w:styleId="WW8Num5z0">
    <w:name w:val="WW8Num5z0"/>
    <w:rsid w:val="00657C60"/>
    <w:rPr>
      <w:rFonts w:ascii="Symbol" w:hAnsi="Symbol"/>
    </w:rPr>
  </w:style>
  <w:style w:type="character" w:customStyle="1" w:styleId="WW8Num22z0">
    <w:name w:val="WW8Num22z0"/>
    <w:rsid w:val="00657C60"/>
    <w:rPr>
      <w:rFonts w:ascii="Times New Roman" w:hAnsi="Times New Roman" w:cs="Times New Roman"/>
    </w:rPr>
  </w:style>
  <w:style w:type="character" w:customStyle="1" w:styleId="WW8Num25z0">
    <w:name w:val="WW8Num25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25z1">
    <w:name w:val="WW8Num25z1"/>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WW8Num25z2">
    <w:name w:val="WW8Num25z2"/>
    <w:rsid w:val="00657C60"/>
    <w:rPr>
      <w:b w:val="0"/>
      <w:bCs w:val="0"/>
      <w:i w:val="0"/>
      <w:iCs w:val="0"/>
    </w:rPr>
  </w:style>
  <w:style w:type="character" w:customStyle="1" w:styleId="WW8Num25z3">
    <w:name w:val="WW8Num25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5z5">
    <w:name w:val="WW8Num25z5"/>
    <w:rsid w:val="00657C60"/>
    <w:rPr>
      <w:rFonts w:ascii="Symbol" w:hAnsi="Symbol"/>
    </w:rPr>
  </w:style>
  <w:style w:type="character" w:customStyle="1" w:styleId="WW8Num26z0">
    <w:name w:val="WW8Num26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26z1">
    <w:name w:val="WW8Num26z1"/>
    <w:rsid w:val="00657C60"/>
    <w:rPr>
      <w:b/>
    </w:rPr>
  </w:style>
  <w:style w:type="character" w:customStyle="1" w:styleId="WW8Num26z2">
    <w:name w:val="WW8Num26z2"/>
    <w:rsid w:val="00657C60"/>
    <w:rPr>
      <w:b w:val="0"/>
      <w:bCs w:val="0"/>
      <w:i w:val="0"/>
      <w:iCs w:val="0"/>
    </w:rPr>
  </w:style>
  <w:style w:type="character" w:customStyle="1" w:styleId="WW8Num26z3">
    <w:name w:val="WW8Num26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7z0">
    <w:name w:val="WW8Num27z0"/>
    <w:rsid w:val="00657C60"/>
    <w:rPr>
      <w:sz w:val="40"/>
      <w:szCs w:val="40"/>
    </w:rPr>
  </w:style>
  <w:style w:type="character" w:customStyle="1" w:styleId="WW8Num29z0">
    <w:name w:val="WW8Num29z0"/>
    <w:rsid w:val="00657C60"/>
    <w:rPr>
      <w:rFonts w:ascii="Times New Roman" w:eastAsia="Times New Roman" w:hAnsi="Times New Roman" w:cs="Times New Roman"/>
    </w:rPr>
  </w:style>
  <w:style w:type="character" w:customStyle="1" w:styleId="WW8Num29z1">
    <w:name w:val="WW8Num29z1"/>
    <w:rsid w:val="00657C60"/>
    <w:rPr>
      <w:rFonts w:ascii="Courier New" w:hAnsi="Courier New"/>
    </w:rPr>
  </w:style>
  <w:style w:type="character" w:customStyle="1" w:styleId="WW8Num29z2">
    <w:name w:val="WW8Num29z2"/>
    <w:rsid w:val="00657C60"/>
    <w:rPr>
      <w:rFonts w:ascii="Wingdings" w:hAnsi="Wingdings"/>
    </w:rPr>
  </w:style>
  <w:style w:type="character" w:customStyle="1" w:styleId="WW8Num29z3">
    <w:name w:val="WW8Num29z3"/>
    <w:rsid w:val="00657C60"/>
    <w:rPr>
      <w:rFonts w:ascii="Symbol" w:hAnsi="Symbol"/>
    </w:rPr>
  </w:style>
  <w:style w:type="character" w:customStyle="1" w:styleId="WW8Num32z0">
    <w:name w:val="WW8Num32z0"/>
    <w:rsid w:val="00657C60"/>
    <w:rPr>
      <w:sz w:val="40"/>
      <w:szCs w:val="40"/>
    </w:rPr>
  </w:style>
  <w:style w:type="character" w:customStyle="1" w:styleId="WW8Num32z1">
    <w:name w:val="WW8Num32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32z2">
    <w:name w:val="WW8Num32z2"/>
    <w:rsid w:val="00657C60"/>
    <w:rPr>
      <w:b w:val="0"/>
      <w:bCs w:val="0"/>
      <w:iCs w:val="0"/>
      <w:sz w:val="28"/>
      <w:szCs w:val="28"/>
    </w:rPr>
  </w:style>
  <w:style w:type="character" w:customStyle="1" w:styleId="WW8Num32z3">
    <w:name w:val="WW8Num32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32z5">
    <w:name w:val="WW8Num32z5"/>
    <w:rsid w:val="00657C60"/>
    <w:rPr>
      <w:rFonts w:ascii="Symbol" w:hAnsi="Symbol"/>
    </w:rPr>
  </w:style>
  <w:style w:type="character" w:customStyle="1" w:styleId="WW8Num33z0">
    <w:name w:val="WW8Num33z0"/>
    <w:rsid w:val="00657C60"/>
    <w:rPr>
      <w:rFonts w:ascii="Courier New" w:hAnsi="Courier New"/>
    </w:rPr>
  </w:style>
  <w:style w:type="character" w:customStyle="1" w:styleId="WW8Num33z1">
    <w:name w:val="WW8Num33z1"/>
    <w:rsid w:val="00657C60"/>
    <w:rPr>
      <w:rFonts w:ascii="Courier New" w:hAnsi="Courier New" w:cs="Courier New"/>
    </w:rPr>
  </w:style>
  <w:style w:type="character" w:customStyle="1" w:styleId="WW8Num33z2">
    <w:name w:val="WW8Num33z2"/>
    <w:rsid w:val="00657C60"/>
    <w:rPr>
      <w:rFonts w:ascii="Wingdings" w:hAnsi="Wingdings"/>
    </w:rPr>
  </w:style>
  <w:style w:type="character" w:customStyle="1" w:styleId="WW8Num33z3">
    <w:name w:val="WW8Num33z3"/>
    <w:rsid w:val="00657C60"/>
    <w:rPr>
      <w:rFonts w:ascii="Symbol" w:hAnsi="Symbol"/>
    </w:rPr>
  </w:style>
  <w:style w:type="character" w:customStyle="1" w:styleId="WW8Num34z0">
    <w:name w:val="WW8Num34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34z1">
    <w:name w:val="WW8Num34z1"/>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WW8Num34z2">
    <w:name w:val="WW8Num34z2"/>
    <w:rsid w:val="00657C60"/>
    <w:rPr>
      <w:b w:val="0"/>
      <w:bCs w:val="0"/>
      <w:i w:val="0"/>
      <w:iCs w:val="0"/>
    </w:rPr>
  </w:style>
  <w:style w:type="character" w:customStyle="1" w:styleId="WW8Num34z3">
    <w:name w:val="WW8Num34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35z1">
    <w:name w:val="WW8Num35z1"/>
    <w:rsid w:val="00657C60"/>
    <w:rPr>
      <w:b/>
    </w:rPr>
  </w:style>
  <w:style w:type="character" w:customStyle="1" w:styleId="WW8Num37z0">
    <w:name w:val="WW8Num37z0"/>
    <w:rsid w:val="00657C60"/>
    <w:rPr>
      <w:sz w:val="40"/>
      <w:szCs w:val="40"/>
    </w:rPr>
  </w:style>
  <w:style w:type="character" w:customStyle="1" w:styleId="WW8Num38z0">
    <w:name w:val="WW8Num38z0"/>
    <w:rsid w:val="00657C60"/>
    <w:rPr>
      <w:b w:val="0"/>
      <w:i w:val="0"/>
    </w:rPr>
  </w:style>
  <w:style w:type="character" w:customStyle="1" w:styleId="2f2">
    <w:name w:val="Основной шрифт абзаца2"/>
    <w:rsid w:val="00657C60"/>
  </w:style>
  <w:style w:type="character" w:customStyle="1" w:styleId="1f3">
    <w:name w:val="Основной текст Знак Знак Знак Знак1"/>
    <w:rsid w:val="00657C60"/>
    <w:rPr>
      <w:sz w:val="24"/>
      <w:lang w:val="ru-RU" w:eastAsia="ar-SA" w:bidi="ar-SA"/>
    </w:rPr>
  </w:style>
  <w:style w:type="character" w:customStyle="1" w:styleId="affe">
    <w:name w:val="Символ сноски"/>
    <w:rsid w:val="00657C60"/>
    <w:rPr>
      <w:rFonts w:ascii="Times New Roman" w:hAnsi="Times New Roman"/>
      <w:vertAlign w:val="superscript"/>
    </w:rPr>
  </w:style>
  <w:style w:type="character" w:customStyle="1" w:styleId="1f4">
    <w:name w:val="Номер страницы1"/>
    <w:rsid w:val="00657C60"/>
    <w:rPr>
      <w:rFonts w:ascii="Times New Roman" w:hAnsi="Times New Roman"/>
    </w:rPr>
  </w:style>
  <w:style w:type="character" w:customStyle="1" w:styleId="afff">
    <w:name w:val="Основной шрифт"/>
    <w:rsid w:val="00657C60"/>
  </w:style>
  <w:style w:type="character" w:customStyle="1" w:styleId="HTML1">
    <w:name w:val="Акроним HTML1"/>
    <w:basedOn w:val="2f2"/>
    <w:rsid w:val="00657C60"/>
  </w:style>
  <w:style w:type="character" w:customStyle="1" w:styleId="HTML10">
    <w:name w:val="Клавиатура HTML1"/>
    <w:rsid w:val="00657C60"/>
    <w:rPr>
      <w:rFonts w:ascii="Courier New" w:hAnsi="Courier New" w:cs="Courier New"/>
      <w:sz w:val="20"/>
      <w:szCs w:val="20"/>
    </w:rPr>
  </w:style>
  <w:style w:type="character" w:customStyle="1" w:styleId="HTML11">
    <w:name w:val="Код HTML1"/>
    <w:rsid w:val="00657C60"/>
    <w:rPr>
      <w:rFonts w:ascii="Courier New" w:hAnsi="Courier New" w:cs="Courier New"/>
      <w:sz w:val="20"/>
      <w:szCs w:val="20"/>
    </w:rPr>
  </w:style>
  <w:style w:type="character" w:customStyle="1" w:styleId="1f5">
    <w:name w:val="Номер строки1"/>
    <w:basedOn w:val="2f2"/>
    <w:rsid w:val="00657C60"/>
  </w:style>
  <w:style w:type="character" w:customStyle="1" w:styleId="HTML12">
    <w:name w:val="Образец HTML1"/>
    <w:rsid w:val="00657C60"/>
    <w:rPr>
      <w:rFonts w:ascii="Courier New" w:hAnsi="Courier New" w:cs="Courier New"/>
    </w:rPr>
  </w:style>
  <w:style w:type="character" w:customStyle="1" w:styleId="HTML13">
    <w:name w:val="Определение HTML1"/>
    <w:rsid w:val="00657C60"/>
    <w:rPr>
      <w:i/>
      <w:iCs/>
    </w:rPr>
  </w:style>
  <w:style w:type="character" w:customStyle="1" w:styleId="HTML14">
    <w:name w:val="Переменный HTML1"/>
    <w:rsid w:val="00657C60"/>
    <w:rPr>
      <w:i/>
      <w:iCs/>
    </w:rPr>
  </w:style>
  <w:style w:type="character" w:customStyle="1" w:styleId="HTML15">
    <w:name w:val="Пишущая машинка HTML1"/>
    <w:rsid w:val="00657C60"/>
    <w:rPr>
      <w:rFonts w:ascii="Courier New" w:hAnsi="Courier New" w:cs="Courier New"/>
      <w:sz w:val="20"/>
      <w:szCs w:val="20"/>
    </w:rPr>
  </w:style>
  <w:style w:type="character" w:customStyle="1" w:styleId="1f6">
    <w:name w:val="Просмотренная гиперссылка1"/>
    <w:rsid w:val="00657C60"/>
    <w:rPr>
      <w:color w:val="800080"/>
      <w:u w:val="single"/>
    </w:rPr>
  </w:style>
  <w:style w:type="character" w:customStyle="1" w:styleId="HTML16">
    <w:name w:val="Цитата HTML1"/>
    <w:rsid w:val="00657C60"/>
    <w:rPr>
      <w:i/>
      <w:iCs/>
    </w:rPr>
  </w:style>
  <w:style w:type="character" w:customStyle="1" w:styleId="39">
    <w:name w:val="Стиль3 Знак"/>
    <w:rsid w:val="00657C60"/>
    <w:rPr>
      <w:rFonts w:ascii="Calibri" w:hAnsi="Calibri" w:cs="Calibri"/>
      <w:sz w:val="24"/>
      <w:szCs w:val="24"/>
      <w:lang w:val="ru-RU" w:eastAsia="ar-SA" w:bidi="ar-SA"/>
    </w:rPr>
  </w:style>
  <w:style w:type="character" w:customStyle="1" w:styleId="3a">
    <w:name w:val="Стиль3 Знак Знак Знак"/>
    <w:rsid w:val="00657C60"/>
    <w:rPr>
      <w:sz w:val="24"/>
      <w:lang w:val="ru-RU" w:eastAsia="ar-SA" w:bidi="ar-SA"/>
    </w:rPr>
  </w:style>
  <w:style w:type="character" w:customStyle="1" w:styleId="labelbodytext11">
    <w:name w:val="label_body_text_11"/>
    <w:rsid w:val="00657C60"/>
    <w:rPr>
      <w:color w:val="0000FF"/>
      <w:sz w:val="20"/>
      <w:szCs w:val="20"/>
    </w:rPr>
  </w:style>
  <w:style w:type="character" w:customStyle="1" w:styleId="afff0">
    <w:name w:val="Дефис_Текст_АМЕ Знак Знак"/>
    <w:rsid w:val="00657C60"/>
    <w:rPr>
      <w:rFonts w:cs="Courier New"/>
      <w:sz w:val="28"/>
      <w:szCs w:val="28"/>
      <w:lang w:val="ru-RU" w:eastAsia="ar-SA" w:bidi="ar-SA"/>
    </w:rPr>
  </w:style>
  <w:style w:type="character" w:customStyle="1" w:styleId="afff1">
    <w:name w:val="Текст_АМЕ Знак Знак Знак"/>
    <w:rsid w:val="00657C60"/>
    <w:rPr>
      <w:rFonts w:cs="Courier New"/>
      <w:sz w:val="28"/>
      <w:szCs w:val="28"/>
      <w:lang w:val="en-US" w:eastAsia="ar-SA" w:bidi="ar-SA"/>
    </w:rPr>
  </w:style>
  <w:style w:type="character" w:customStyle="1" w:styleId="dspn1">
    <w:name w:val="dspn1"/>
    <w:rsid w:val="00657C60"/>
    <w:rPr>
      <w:color w:val="000000"/>
    </w:rPr>
  </w:style>
  <w:style w:type="character" w:customStyle="1" w:styleId="Strong1">
    <w:name w:val="Strong1"/>
    <w:rsid w:val="00657C60"/>
    <w:rPr>
      <w:b/>
    </w:rPr>
  </w:style>
  <w:style w:type="character" w:customStyle="1" w:styleId="item1">
    <w:name w:val="item1"/>
    <w:rsid w:val="00657C60"/>
    <w:rPr>
      <w:rFonts w:ascii="Arial" w:hAnsi="Arial" w:cs="Arial"/>
      <w:color w:val="000000"/>
      <w:sz w:val="13"/>
      <w:szCs w:val="13"/>
    </w:rPr>
  </w:style>
  <w:style w:type="character" w:customStyle="1" w:styleId="afff2">
    <w:name w:val="Знак Знак"/>
    <w:rsid w:val="00657C60"/>
    <w:rPr>
      <w:rFonts w:ascii="Arial" w:hAnsi="Arial" w:cs="Arial"/>
      <w:sz w:val="24"/>
      <w:szCs w:val="24"/>
      <w:lang w:val="ru-RU"/>
    </w:rPr>
  </w:style>
  <w:style w:type="character" w:customStyle="1" w:styleId="labelbodytext1">
    <w:name w:val="label_body_text_1"/>
    <w:basedOn w:val="2f2"/>
    <w:rsid w:val="00657C60"/>
  </w:style>
  <w:style w:type="character" w:customStyle="1" w:styleId="111">
    <w:name w:val="Знак Знак11"/>
    <w:rsid w:val="00657C60"/>
    <w:rPr>
      <w:sz w:val="24"/>
      <w:szCs w:val="24"/>
      <w:lang w:val="ru-RU"/>
    </w:rPr>
  </w:style>
  <w:style w:type="character" w:customStyle="1" w:styleId="2f3">
    <w:name w:val="Знак примечания2"/>
    <w:rsid w:val="00657C60"/>
    <w:rPr>
      <w:sz w:val="16"/>
      <w:szCs w:val="16"/>
    </w:rPr>
  </w:style>
  <w:style w:type="character" w:customStyle="1" w:styleId="afff3">
    <w:name w:val="Символы концевой сноски"/>
    <w:rsid w:val="00657C60"/>
    <w:rPr>
      <w:vertAlign w:val="superscript"/>
    </w:rPr>
  </w:style>
  <w:style w:type="character" w:customStyle="1" w:styleId="2f4">
    <w:name w:val="Знак Знак2"/>
    <w:rsid w:val="00657C60"/>
    <w:rPr>
      <w:sz w:val="24"/>
      <w:lang w:val="ru-RU" w:eastAsia="ar-SA" w:bidi="ar-SA"/>
    </w:rPr>
  </w:style>
  <w:style w:type="character" w:customStyle="1" w:styleId="postbody">
    <w:name w:val="postbody"/>
    <w:basedOn w:val="2f2"/>
    <w:rsid w:val="00657C60"/>
  </w:style>
  <w:style w:type="character" w:customStyle="1" w:styleId="afff4">
    <w:name w:val="Основной текст Знак Знак"/>
    <w:rsid w:val="00657C60"/>
    <w:rPr>
      <w:sz w:val="24"/>
      <w:szCs w:val="24"/>
      <w:lang w:val="ru-RU" w:eastAsia="ar-SA" w:bidi="ar-SA"/>
    </w:rPr>
  </w:style>
  <w:style w:type="character" w:customStyle="1" w:styleId="WW-Absatz-Standardschriftart1111111111111111111111111111111111111111111">
    <w:name w:val="WW-Absatz-Standardschriftart1111111111111111111111111111111111111111111"/>
    <w:rsid w:val="00657C60"/>
  </w:style>
  <w:style w:type="character" w:customStyle="1" w:styleId="WW8Num12z1">
    <w:name w:val="WW8Num12z1"/>
    <w:rsid w:val="00657C60"/>
    <w:rPr>
      <w:rFonts w:ascii="Courier New" w:hAnsi="Courier New"/>
    </w:rPr>
  </w:style>
  <w:style w:type="character" w:customStyle="1" w:styleId="WW8Num12z2">
    <w:name w:val="WW8Num12z2"/>
    <w:rsid w:val="00657C60"/>
    <w:rPr>
      <w:rFonts w:ascii="Wingdings" w:hAnsi="Wingdings"/>
    </w:rPr>
  </w:style>
  <w:style w:type="character" w:customStyle="1" w:styleId="WW8Num12z3">
    <w:name w:val="WW8Num12z3"/>
    <w:rsid w:val="00657C60"/>
    <w:rPr>
      <w:rFonts w:ascii="Symbol" w:hAnsi="Symbol"/>
    </w:rPr>
  </w:style>
  <w:style w:type="character" w:customStyle="1" w:styleId="WW8Num21z0">
    <w:name w:val="WW8Num21z0"/>
    <w:rsid w:val="00657C60"/>
    <w:rPr>
      <w:rFonts w:ascii="Times New Roman" w:eastAsia="Times New Roman" w:hAnsi="Times New Roman" w:cs="Times New Roman"/>
      <w:b/>
      <w:bCs w:val="0"/>
      <w:i w:val="0"/>
      <w:iCs w:val="0"/>
      <w:caps w:val="0"/>
      <w:smallCaps w:val="0"/>
      <w:dstrike/>
      <w:outline w:val="0"/>
      <w:shadow w:val="0"/>
      <w:vanish w:val="0"/>
      <w:spacing w:val="0"/>
      <w:kern w:val="1"/>
      <w:position w:val="0"/>
      <w:sz w:val="20"/>
      <w:u w:val="none"/>
      <w:vertAlign w:val="baseline"/>
      <w:em w:val="none"/>
    </w:rPr>
  </w:style>
  <w:style w:type="character" w:customStyle="1" w:styleId="WW8Num21z1">
    <w:name w:val="WW8Num21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1z2">
    <w:name w:val="WW8Num21z2"/>
    <w:rsid w:val="00657C60"/>
    <w:rPr>
      <w:b w:val="0"/>
      <w:bCs w:val="0"/>
      <w:iCs w:val="0"/>
      <w:sz w:val="28"/>
      <w:szCs w:val="28"/>
    </w:rPr>
  </w:style>
  <w:style w:type="character" w:customStyle="1" w:styleId="WW8Num21z3">
    <w:name w:val="WW8Num21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1z5">
    <w:name w:val="WW8Num21z5"/>
    <w:rsid w:val="00657C60"/>
    <w:rPr>
      <w:rFonts w:ascii="Symbol" w:hAnsi="Symbol"/>
    </w:rPr>
  </w:style>
  <w:style w:type="character" w:customStyle="1" w:styleId="WW8Num23z0">
    <w:name w:val="WW8Num23z0"/>
    <w:rsid w:val="00657C60"/>
    <w:rPr>
      <w:rFonts w:ascii="Courier New" w:hAnsi="Courier New"/>
    </w:rPr>
  </w:style>
  <w:style w:type="character" w:customStyle="1" w:styleId="WW8Num23z1">
    <w:name w:val="WW8Num23z1"/>
    <w:rsid w:val="00657C60"/>
    <w:rPr>
      <w:rFonts w:ascii="Courier New" w:hAnsi="Courier New" w:cs="Courier New"/>
    </w:rPr>
  </w:style>
  <w:style w:type="character" w:customStyle="1" w:styleId="WW8Num23z2">
    <w:name w:val="WW8Num23z2"/>
    <w:rsid w:val="00657C60"/>
    <w:rPr>
      <w:rFonts w:ascii="Wingdings" w:hAnsi="Wingdings"/>
    </w:rPr>
  </w:style>
  <w:style w:type="character" w:customStyle="1" w:styleId="WW8Num23z3">
    <w:name w:val="WW8Num23z3"/>
    <w:rsid w:val="00657C60"/>
    <w:rPr>
      <w:rFonts w:ascii="Symbol" w:hAnsi="Symbol"/>
    </w:rPr>
  </w:style>
  <w:style w:type="character" w:customStyle="1" w:styleId="WW8Num35z0">
    <w:name w:val="WW8Num35z0"/>
    <w:rsid w:val="00657C60"/>
    <w:rPr>
      <w:b w:val="0"/>
      <w:i w:val="0"/>
    </w:rPr>
  </w:style>
  <w:style w:type="character" w:customStyle="1" w:styleId="WW-">
    <w:name w:val="WW-Символ сноски"/>
    <w:rsid w:val="00657C60"/>
    <w:rPr>
      <w:rFonts w:ascii="Times New Roman" w:hAnsi="Times New Roman"/>
      <w:vertAlign w:val="superscript"/>
    </w:rPr>
  </w:style>
  <w:style w:type="character" w:customStyle="1" w:styleId="1f7">
    <w:name w:val="Знак примечания1"/>
    <w:rsid w:val="00657C60"/>
    <w:rPr>
      <w:sz w:val="16"/>
      <w:szCs w:val="16"/>
    </w:rPr>
  </w:style>
  <w:style w:type="character" w:customStyle="1" w:styleId="WW-0">
    <w:name w:val="WW-Символы концевой сноски"/>
    <w:rsid w:val="00657C60"/>
    <w:rPr>
      <w:vertAlign w:val="superscript"/>
    </w:rPr>
  </w:style>
  <w:style w:type="character" w:customStyle="1" w:styleId="ListLabel1">
    <w:name w:val="ListLabel 1"/>
    <w:rsid w:val="00657C60"/>
    <w:rPr>
      <w:b/>
    </w:rPr>
  </w:style>
  <w:style w:type="character" w:customStyle="1" w:styleId="ListLabel2">
    <w:name w:val="ListLabel 2"/>
    <w:rsid w:val="00657C60"/>
    <w:rPr>
      <w:rFonts w:cs="Times New Roman"/>
    </w:rPr>
  </w:style>
  <w:style w:type="character" w:customStyle="1" w:styleId="ListLabel3">
    <w:name w:val="ListLabel 3"/>
    <w:rsid w:val="00657C60"/>
    <w:rPr>
      <w:b w:val="0"/>
      <w:i w:val="0"/>
    </w:rPr>
  </w:style>
  <w:style w:type="character" w:customStyle="1" w:styleId="ListLabel4">
    <w:name w:val="ListLabel 4"/>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ListLabel5">
    <w:name w:val="ListLabel 5"/>
    <w:rsid w:val="00657C60"/>
    <w:rPr>
      <w:b w:val="0"/>
      <w:bCs w:val="0"/>
      <w:iCs w:val="0"/>
      <w:sz w:val="28"/>
      <w:szCs w:val="28"/>
    </w:rPr>
  </w:style>
  <w:style w:type="character" w:customStyle="1" w:styleId="ListLabel6">
    <w:name w:val="ListLabel 6"/>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ListLabel7">
    <w:name w:val="ListLabel 7"/>
    <w:rsid w:val="00657C60"/>
    <w:rPr>
      <w:rFonts w:eastAsia="Times New Roman" w:cs="Times New Roman"/>
      <w:b/>
      <w:bCs w:val="0"/>
      <w:i w:val="0"/>
      <w:iCs w:val="0"/>
      <w:caps w:val="0"/>
      <w:smallCaps w:val="0"/>
      <w:dstrike/>
      <w:outline w:val="0"/>
      <w:shadow w:val="0"/>
      <w:vanish w:val="0"/>
      <w:spacing w:val="0"/>
      <w:kern w:val="1"/>
      <w:position w:val="0"/>
      <w:sz w:val="20"/>
      <w:u w:val="none"/>
      <w:vertAlign w:val="baseline"/>
      <w:em w:val="none"/>
    </w:rPr>
  </w:style>
  <w:style w:type="character" w:customStyle="1" w:styleId="ListLabel8">
    <w:name w:val="ListLabel 8"/>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ListLabel9">
    <w:name w:val="ListLabel 9"/>
    <w:rsid w:val="00657C60"/>
    <w:rPr>
      <w:sz w:val="40"/>
      <w:szCs w:val="40"/>
    </w:rPr>
  </w:style>
  <w:style w:type="paragraph" w:customStyle="1" w:styleId="43">
    <w:name w:val="Название4"/>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44">
    <w:name w:val="Указатель4"/>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3b">
    <w:name w:val="Название3"/>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3c">
    <w:name w:val="Указатель3"/>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2f5">
    <w:name w:val="Название2"/>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2f6">
    <w:name w:val="Указатель2"/>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230">
    <w:name w:val="Основной текст 23"/>
    <w:basedOn w:val="a2"/>
    <w:rsid w:val="00657C60"/>
    <w:pPr>
      <w:tabs>
        <w:tab w:val="left" w:pos="567"/>
      </w:tabs>
      <w:spacing w:before="100" w:after="100"/>
      <w:ind w:left="567" w:hanging="567"/>
      <w:jc w:val="both"/>
    </w:pPr>
    <w:rPr>
      <w:rFonts w:ascii="Arial" w:eastAsia="Arial" w:hAnsi="Arial" w:cs="Mangal"/>
      <w:kern w:val="1"/>
      <w:sz w:val="24"/>
      <w:lang w:eastAsia="hi-IN" w:bidi="hi-IN"/>
    </w:rPr>
  </w:style>
  <w:style w:type="paragraph" w:customStyle="1" w:styleId="2f7">
    <w:name w:val="Маркированный список2"/>
    <w:basedOn w:val="a2"/>
    <w:rsid w:val="00657C60"/>
    <w:pPr>
      <w:widowControl w:val="0"/>
      <w:spacing w:before="100" w:after="100"/>
      <w:jc w:val="both"/>
    </w:pPr>
    <w:rPr>
      <w:rFonts w:ascii="Arial" w:eastAsia="Arial" w:hAnsi="Arial" w:cs="Mangal"/>
      <w:kern w:val="1"/>
      <w:sz w:val="24"/>
      <w:szCs w:val="24"/>
      <w:lang w:eastAsia="hi-IN" w:bidi="hi-IN"/>
    </w:rPr>
  </w:style>
  <w:style w:type="paragraph" w:customStyle="1" w:styleId="221">
    <w:name w:val="Маркированный список 22"/>
    <w:basedOn w:val="a2"/>
    <w:rsid w:val="00657C60"/>
    <w:pPr>
      <w:tabs>
        <w:tab w:val="left" w:pos="643"/>
      </w:tabs>
      <w:spacing w:before="100" w:after="100"/>
      <w:ind w:left="643" w:hanging="360"/>
      <w:jc w:val="both"/>
    </w:pPr>
    <w:rPr>
      <w:rFonts w:ascii="Arial" w:eastAsia="Arial" w:hAnsi="Arial" w:cs="Mangal"/>
      <w:kern w:val="1"/>
      <w:sz w:val="24"/>
      <w:lang w:eastAsia="hi-IN" w:bidi="hi-IN"/>
    </w:rPr>
  </w:style>
  <w:style w:type="paragraph" w:customStyle="1" w:styleId="320">
    <w:name w:val="Маркированный список 32"/>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420">
    <w:name w:val="Маркированный список 42"/>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52">
    <w:name w:val="Маркированный список 52"/>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2f8">
    <w:name w:val="Нумерованный список2"/>
    <w:basedOn w:val="a2"/>
    <w:rsid w:val="00657C60"/>
    <w:pPr>
      <w:tabs>
        <w:tab w:val="left" w:pos="360"/>
      </w:tabs>
      <w:spacing w:before="100" w:after="100"/>
      <w:ind w:left="360" w:hanging="360"/>
      <w:jc w:val="both"/>
    </w:pPr>
    <w:rPr>
      <w:rFonts w:ascii="Arial" w:eastAsia="Arial" w:hAnsi="Arial" w:cs="Mangal"/>
      <w:kern w:val="1"/>
      <w:sz w:val="24"/>
      <w:lang w:eastAsia="hi-IN" w:bidi="hi-IN"/>
    </w:rPr>
  </w:style>
  <w:style w:type="paragraph" w:customStyle="1" w:styleId="222">
    <w:name w:val="Нумерованный список 22"/>
    <w:basedOn w:val="a2"/>
    <w:rsid w:val="00657C60"/>
    <w:pPr>
      <w:tabs>
        <w:tab w:val="left" w:pos="643"/>
      </w:tabs>
      <w:spacing w:before="100" w:after="100"/>
      <w:ind w:left="643" w:hanging="360"/>
      <w:jc w:val="both"/>
    </w:pPr>
    <w:rPr>
      <w:rFonts w:ascii="Arial" w:eastAsia="Arial" w:hAnsi="Arial" w:cs="Mangal"/>
      <w:kern w:val="1"/>
      <w:sz w:val="24"/>
      <w:lang w:eastAsia="hi-IN" w:bidi="hi-IN"/>
    </w:rPr>
  </w:style>
  <w:style w:type="paragraph" w:customStyle="1" w:styleId="321">
    <w:name w:val="Нумерованный список 32"/>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421">
    <w:name w:val="Нумерованный список 42"/>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520">
    <w:name w:val="Нумерованный список 52"/>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afff5">
    <w:name w:val="Раздел"/>
    <w:basedOn w:val="a2"/>
    <w:rsid w:val="00657C60"/>
    <w:pPr>
      <w:tabs>
        <w:tab w:val="left" w:pos="2160"/>
      </w:tabs>
      <w:spacing w:before="120" w:after="120"/>
      <w:ind w:left="720" w:hanging="720"/>
      <w:jc w:val="center"/>
    </w:pPr>
    <w:rPr>
      <w:rFonts w:ascii="Arial Narrow" w:eastAsia="Arial" w:hAnsi="Arial Narrow" w:cs="Mangal"/>
      <w:b/>
      <w:kern w:val="1"/>
      <w:sz w:val="28"/>
      <w:lang w:eastAsia="hi-IN" w:bidi="hi-IN"/>
    </w:rPr>
  </w:style>
  <w:style w:type="paragraph" w:customStyle="1" w:styleId="afff6">
    <w:name w:val="Часть"/>
    <w:basedOn w:val="a2"/>
    <w:rsid w:val="00657C60"/>
    <w:pPr>
      <w:spacing w:before="100" w:after="100"/>
      <w:jc w:val="center"/>
    </w:pPr>
    <w:rPr>
      <w:rFonts w:ascii="Arial" w:eastAsia="Arial" w:hAnsi="Arial" w:cs="Mangal"/>
      <w:b/>
      <w:caps/>
      <w:kern w:val="1"/>
      <w:sz w:val="32"/>
      <w:lang w:eastAsia="hi-IN" w:bidi="hi-IN"/>
    </w:rPr>
  </w:style>
  <w:style w:type="paragraph" w:customStyle="1" w:styleId="3d">
    <w:name w:val="Раздел 3"/>
    <w:basedOn w:val="a2"/>
    <w:rsid w:val="00657C60"/>
    <w:pPr>
      <w:tabs>
        <w:tab w:val="left" w:pos="360"/>
      </w:tabs>
      <w:spacing w:before="120" w:after="120"/>
      <w:ind w:left="360" w:hanging="360"/>
      <w:jc w:val="center"/>
    </w:pPr>
    <w:rPr>
      <w:rFonts w:ascii="Arial" w:eastAsia="Arial" w:hAnsi="Arial" w:cs="Mangal"/>
      <w:b/>
      <w:kern w:val="1"/>
      <w:sz w:val="24"/>
      <w:lang w:eastAsia="hi-IN" w:bidi="hi-IN"/>
    </w:rPr>
  </w:style>
  <w:style w:type="paragraph" w:customStyle="1" w:styleId="afff7">
    <w:name w:val="Условия контракта"/>
    <w:basedOn w:val="a2"/>
    <w:rsid w:val="00657C60"/>
    <w:pPr>
      <w:tabs>
        <w:tab w:val="left" w:pos="567"/>
      </w:tabs>
      <w:spacing w:before="240" w:after="120"/>
      <w:ind w:left="567" w:hanging="567"/>
      <w:jc w:val="both"/>
    </w:pPr>
    <w:rPr>
      <w:rFonts w:ascii="Arial" w:eastAsia="Arial" w:hAnsi="Arial" w:cs="Mangal"/>
      <w:b/>
      <w:kern w:val="1"/>
      <w:sz w:val="24"/>
      <w:lang w:eastAsia="hi-IN" w:bidi="hi-IN"/>
    </w:rPr>
  </w:style>
  <w:style w:type="paragraph" w:customStyle="1" w:styleId="Instruction">
    <w:name w:val="Instruction"/>
    <w:basedOn w:val="230"/>
    <w:rsid w:val="00657C60"/>
    <w:pPr>
      <w:tabs>
        <w:tab w:val="clear" w:pos="567"/>
        <w:tab w:val="left" w:pos="360"/>
      </w:tabs>
      <w:spacing w:before="180" w:after="60"/>
      <w:ind w:left="360" w:hanging="360"/>
    </w:pPr>
    <w:rPr>
      <w:b/>
    </w:rPr>
  </w:style>
  <w:style w:type="paragraph" w:styleId="afff8">
    <w:name w:val="Subtitle"/>
    <w:basedOn w:val="a2"/>
    <w:next w:val="a3"/>
    <w:link w:val="afff9"/>
    <w:qFormat/>
    <w:rsid w:val="00657C60"/>
    <w:pPr>
      <w:spacing w:before="100" w:after="100"/>
      <w:jc w:val="center"/>
    </w:pPr>
    <w:rPr>
      <w:rFonts w:ascii="Arial" w:eastAsia="Arial" w:hAnsi="Arial" w:cs="Mangal"/>
      <w:i/>
      <w:iCs/>
      <w:kern w:val="1"/>
      <w:sz w:val="28"/>
      <w:lang w:eastAsia="hi-IN" w:bidi="hi-IN"/>
    </w:rPr>
  </w:style>
  <w:style w:type="character" w:customStyle="1" w:styleId="afff9">
    <w:name w:val="Подзаголовок Знак"/>
    <w:basedOn w:val="a4"/>
    <w:link w:val="afff8"/>
    <w:rsid w:val="00657C60"/>
    <w:rPr>
      <w:rFonts w:ascii="Arial" w:eastAsia="Arial" w:hAnsi="Arial" w:cs="Mangal"/>
      <w:i/>
      <w:iCs/>
      <w:kern w:val="1"/>
      <w:sz w:val="28"/>
      <w:lang w:eastAsia="hi-IN" w:bidi="hi-IN"/>
    </w:rPr>
  </w:style>
  <w:style w:type="paragraph" w:customStyle="1" w:styleId="afffa">
    <w:name w:val="Тендерные данные"/>
    <w:basedOn w:val="a2"/>
    <w:rsid w:val="00657C60"/>
    <w:pPr>
      <w:tabs>
        <w:tab w:val="left" w:pos="1985"/>
      </w:tabs>
      <w:spacing w:before="120" w:after="60"/>
      <w:jc w:val="both"/>
    </w:pPr>
    <w:rPr>
      <w:rFonts w:ascii="Arial" w:eastAsia="Arial" w:hAnsi="Arial" w:cs="Mangal"/>
      <w:b/>
      <w:kern w:val="1"/>
      <w:sz w:val="24"/>
      <w:lang w:eastAsia="hi-IN" w:bidi="hi-IN"/>
    </w:rPr>
  </w:style>
  <w:style w:type="paragraph" w:styleId="1f8">
    <w:name w:val="toc 1"/>
    <w:basedOn w:val="a2"/>
    <w:rsid w:val="00657C60"/>
    <w:pPr>
      <w:tabs>
        <w:tab w:val="left" w:pos="1440"/>
        <w:tab w:val="right" w:leader="dot" w:pos="10148"/>
      </w:tabs>
      <w:spacing w:before="100"/>
    </w:pPr>
    <w:rPr>
      <w:rFonts w:ascii="Arial" w:eastAsia="Arial" w:hAnsi="Arial" w:cs="Arial"/>
      <w:b/>
      <w:bCs/>
      <w:caps/>
      <w:kern w:val="1"/>
      <w:sz w:val="24"/>
      <w:szCs w:val="24"/>
      <w:lang w:eastAsia="hi-IN" w:bidi="hi-IN"/>
    </w:rPr>
  </w:style>
  <w:style w:type="paragraph" w:styleId="2f9">
    <w:name w:val="toc 2"/>
    <w:basedOn w:val="a2"/>
    <w:uiPriority w:val="39"/>
    <w:rsid w:val="00657C60"/>
    <w:pPr>
      <w:tabs>
        <w:tab w:val="right" w:leader="dot" w:pos="10148"/>
      </w:tabs>
      <w:spacing w:before="100"/>
      <w:ind w:left="360"/>
    </w:pPr>
    <w:rPr>
      <w:rFonts w:ascii="Arial" w:eastAsia="Arial" w:hAnsi="Arial" w:cs="Mangal"/>
      <w:b/>
      <w:bCs/>
      <w:kern w:val="1"/>
      <w:lang w:eastAsia="hi-IN" w:bidi="hi-IN"/>
    </w:rPr>
  </w:style>
  <w:style w:type="paragraph" w:customStyle="1" w:styleId="2fa">
    <w:name w:val="Дата2"/>
    <w:basedOn w:val="a2"/>
    <w:rsid w:val="00657C60"/>
    <w:pPr>
      <w:spacing w:before="100" w:after="100"/>
      <w:jc w:val="both"/>
    </w:pPr>
    <w:rPr>
      <w:rFonts w:ascii="Arial" w:eastAsia="Arial" w:hAnsi="Arial" w:cs="Mangal"/>
      <w:kern w:val="1"/>
      <w:sz w:val="24"/>
      <w:lang w:eastAsia="hi-IN" w:bidi="hi-IN"/>
    </w:rPr>
  </w:style>
  <w:style w:type="paragraph" w:customStyle="1" w:styleId="afffb">
    <w:name w:val="Îáû÷íûé"/>
    <w:rsid w:val="00657C60"/>
    <w:pPr>
      <w:suppressAutoHyphens/>
    </w:pPr>
    <w:rPr>
      <w:rFonts w:ascii="Arial" w:eastAsia="Arial" w:hAnsi="Arial" w:cs="Mangal"/>
      <w:kern w:val="1"/>
      <w:szCs w:val="24"/>
      <w:lang w:eastAsia="hi-IN" w:bidi="hi-IN"/>
    </w:rPr>
  </w:style>
  <w:style w:type="paragraph" w:customStyle="1" w:styleId="afffc">
    <w:name w:val="Íîðìàëüíûé"/>
    <w:rsid w:val="00657C60"/>
    <w:pPr>
      <w:suppressAutoHyphens/>
    </w:pPr>
    <w:rPr>
      <w:rFonts w:ascii="Courier" w:eastAsia="Arial" w:hAnsi="Courier" w:cs="Mangal"/>
      <w:kern w:val="1"/>
      <w:sz w:val="24"/>
      <w:szCs w:val="24"/>
      <w:lang w:val="en-GB" w:eastAsia="hi-IN" w:bidi="hi-IN"/>
    </w:rPr>
  </w:style>
  <w:style w:type="paragraph" w:customStyle="1" w:styleId="afffd">
    <w:name w:val="Подраздел"/>
    <w:basedOn w:val="a2"/>
    <w:rsid w:val="00657C60"/>
    <w:pPr>
      <w:spacing w:before="240" w:after="120"/>
      <w:jc w:val="center"/>
    </w:pPr>
    <w:rPr>
      <w:rFonts w:ascii="TimesDL" w:eastAsia="Arial" w:hAnsi="TimesDL" w:cs="Mangal"/>
      <w:b/>
      <w:smallCaps/>
      <w:spacing w:val="-2"/>
      <w:kern w:val="1"/>
      <w:sz w:val="24"/>
      <w:lang w:eastAsia="hi-IN" w:bidi="hi-IN"/>
    </w:rPr>
  </w:style>
  <w:style w:type="paragraph" w:customStyle="1" w:styleId="231">
    <w:name w:val="Основной текст с отступом 23"/>
    <w:basedOn w:val="a2"/>
    <w:rsid w:val="00657C60"/>
    <w:pPr>
      <w:spacing w:after="120" w:line="480" w:lineRule="auto"/>
      <w:ind w:left="283"/>
      <w:jc w:val="both"/>
    </w:pPr>
    <w:rPr>
      <w:rFonts w:ascii="Arial" w:eastAsia="Arial" w:hAnsi="Arial" w:cs="Mangal"/>
      <w:kern w:val="1"/>
      <w:sz w:val="24"/>
      <w:lang w:eastAsia="hi-IN" w:bidi="hi-IN"/>
    </w:rPr>
  </w:style>
  <w:style w:type="paragraph" w:customStyle="1" w:styleId="322">
    <w:name w:val="Основной текст с отступом 32"/>
    <w:basedOn w:val="a2"/>
    <w:rsid w:val="00657C60"/>
    <w:pPr>
      <w:spacing w:after="120"/>
      <w:ind w:left="283"/>
      <w:jc w:val="both"/>
    </w:pPr>
    <w:rPr>
      <w:rFonts w:ascii="Arial" w:eastAsia="Arial" w:hAnsi="Arial" w:cs="Mangal"/>
      <w:kern w:val="1"/>
      <w:sz w:val="16"/>
      <w:lang w:eastAsia="hi-IN" w:bidi="hi-IN"/>
    </w:rPr>
  </w:style>
  <w:style w:type="paragraph" w:customStyle="1" w:styleId="2fb">
    <w:name w:val="Цитата2"/>
    <w:basedOn w:val="a2"/>
    <w:rsid w:val="00657C60"/>
    <w:pPr>
      <w:spacing w:after="120"/>
      <w:ind w:left="1440" w:right="1440"/>
      <w:jc w:val="both"/>
    </w:pPr>
    <w:rPr>
      <w:rFonts w:ascii="Arial" w:eastAsia="Arial" w:hAnsi="Arial" w:cs="Mangal"/>
      <w:kern w:val="1"/>
      <w:sz w:val="24"/>
      <w:lang w:eastAsia="hi-IN" w:bidi="hi-IN"/>
    </w:rPr>
  </w:style>
  <w:style w:type="paragraph" w:customStyle="1" w:styleId="1f9">
    <w:name w:val="Текст сноски1"/>
    <w:basedOn w:val="a2"/>
    <w:rsid w:val="00657C60"/>
    <w:pPr>
      <w:spacing w:before="100" w:after="100"/>
      <w:jc w:val="both"/>
    </w:pPr>
    <w:rPr>
      <w:rFonts w:ascii="Arial" w:eastAsia="Arial" w:hAnsi="Arial" w:cs="Mangal"/>
      <w:kern w:val="1"/>
      <w:lang w:eastAsia="hi-IN" w:bidi="hi-IN"/>
    </w:rPr>
  </w:style>
  <w:style w:type="paragraph" w:customStyle="1" w:styleId="323">
    <w:name w:val="Основной текст 32"/>
    <w:basedOn w:val="a2"/>
    <w:rsid w:val="00657C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Arial" w:eastAsia="Arial" w:hAnsi="Arial" w:cs="Mangal"/>
      <w:b/>
      <w:i/>
      <w:kern w:val="1"/>
      <w:sz w:val="22"/>
      <w:szCs w:val="24"/>
      <w:lang w:eastAsia="hi-IN" w:bidi="hi-IN"/>
    </w:rPr>
  </w:style>
  <w:style w:type="paragraph" w:customStyle="1" w:styleId="2fc">
    <w:name w:val="Текст2"/>
    <w:basedOn w:val="a2"/>
    <w:rsid w:val="00657C60"/>
    <w:rPr>
      <w:rFonts w:ascii="Courier New" w:eastAsia="Arial" w:hAnsi="Courier New" w:cs="Courier New"/>
      <w:kern w:val="1"/>
      <w:lang w:eastAsia="hi-IN" w:bidi="hi-IN"/>
    </w:rPr>
  </w:style>
  <w:style w:type="paragraph" w:customStyle="1" w:styleId="1fa">
    <w:name w:val="Обычный (веб)1"/>
    <w:basedOn w:val="a2"/>
    <w:rsid w:val="00657C60"/>
    <w:pPr>
      <w:spacing w:before="280" w:after="280"/>
    </w:pPr>
    <w:rPr>
      <w:rFonts w:ascii="Arial" w:eastAsia="Arial" w:hAnsi="Arial" w:cs="Mangal"/>
      <w:kern w:val="1"/>
      <w:sz w:val="24"/>
      <w:szCs w:val="24"/>
      <w:lang w:eastAsia="hi-IN" w:bidi="hi-IN"/>
    </w:rPr>
  </w:style>
  <w:style w:type="paragraph" w:customStyle="1" w:styleId="HTML17">
    <w:name w:val="Адрес HTML1"/>
    <w:basedOn w:val="a2"/>
    <w:rsid w:val="00657C60"/>
    <w:pPr>
      <w:spacing w:before="100" w:after="100"/>
      <w:jc w:val="both"/>
    </w:pPr>
    <w:rPr>
      <w:rFonts w:ascii="Arial" w:eastAsia="Arial" w:hAnsi="Arial" w:cs="Mangal"/>
      <w:i/>
      <w:iCs/>
      <w:kern w:val="1"/>
      <w:sz w:val="24"/>
      <w:szCs w:val="24"/>
      <w:lang w:eastAsia="hi-IN" w:bidi="hi-IN"/>
    </w:rPr>
  </w:style>
  <w:style w:type="paragraph" w:customStyle="1" w:styleId="1fb">
    <w:name w:val="Адрес на конверте1"/>
    <w:basedOn w:val="a2"/>
    <w:rsid w:val="00657C60"/>
    <w:pPr>
      <w:spacing w:before="100" w:after="100"/>
      <w:ind w:left="2880"/>
      <w:jc w:val="both"/>
    </w:pPr>
    <w:rPr>
      <w:rFonts w:ascii="Arial" w:eastAsia="Arial" w:hAnsi="Arial" w:cs="Arial"/>
      <w:kern w:val="1"/>
      <w:sz w:val="24"/>
      <w:szCs w:val="24"/>
      <w:lang w:eastAsia="hi-IN" w:bidi="hi-IN"/>
    </w:rPr>
  </w:style>
  <w:style w:type="paragraph" w:customStyle="1" w:styleId="2fd">
    <w:name w:val="Заголовок записки2"/>
    <w:basedOn w:val="a2"/>
    <w:rsid w:val="00657C60"/>
    <w:pPr>
      <w:spacing w:before="100" w:after="100"/>
      <w:jc w:val="both"/>
    </w:pPr>
    <w:rPr>
      <w:rFonts w:ascii="Arial" w:eastAsia="Arial" w:hAnsi="Arial" w:cs="Mangal"/>
      <w:kern w:val="1"/>
      <w:sz w:val="24"/>
      <w:szCs w:val="24"/>
      <w:lang w:eastAsia="hi-IN" w:bidi="hi-IN"/>
    </w:rPr>
  </w:style>
  <w:style w:type="paragraph" w:customStyle="1" w:styleId="2fe">
    <w:name w:val="Красная строка2"/>
    <w:basedOn w:val="a3"/>
    <w:rsid w:val="00657C60"/>
    <w:pPr>
      <w:suppressAutoHyphens/>
      <w:ind w:firstLine="210"/>
    </w:pPr>
    <w:rPr>
      <w:rFonts w:ascii="Arial" w:eastAsia="Arial" w:hAnsi="Arial" w:cs="Mangal"/>
      <w:kern w:val="1"/>
      <w:lang w:eastAsia="hi-IN" w:bidi="hi-IN"/>
    </w:rPr>
  </w:style>
  <w:style w:type="paragraph" w:customStyle="1" w:styleId="223">
    <w:name w:val="Красная строка 22"/>
    <w:basedOn w:val="a9"/>
    <w:rsid w:val="00657C60"/>
    <w:pPr>
      <w:suppressAutoHyphens/>
      <w:ind w:firstLine="210"/>
      <w:jc w:val="both"/>
    </w:pPr>
    <w:rPr>
      <w:rFonts w:ascii="Arial" w:eastAsia="Arial" w:hAnsi="Arial" w:cs="Mangal"/>
      <w:noProof w:val="0"/>
      <w:kern w:val="1"/>
      <w:lang w:eastAsia="hi-IN" w:bidi="hi-IN"/>
    </w:rPr>
  </w:style>
  <w:style w:type="paragraph" w:customStyle="1" w:styleId="214">
    <w:name w:val="Обратный адрес 21"/>
    <w:basedOn w:val="a2"/>
    <w:rsid w:val="00657C60"/>
    <w:pPr>
      <w:spacing w:before="100" w:after="100"/>
      <w:jc w:val="both"/>
    </w:pPr>
    <w:rPr>
      <w:rFonts w:ascii="Arial" w:eastAsia="Arial" w:hAnsi="Arial" w:cs="Arial"/>
      <w:kern w:val="1"/>
      <w:lang w:eastAsia="hi-IN" w:bidi="hi-IN"/>
    </w:rPr>
  </w:style>
  <w:style w:type="paragraph" w:customStyle="1" w:styleId="2ff">
    <w:name w:val="Обычный отступ2"/>
    <w:basedOn w:val="a2"/>
    <w:rsid w:val="00657C60"/>
    <w:pPr>
      <w:spacing w:before="100" w:after="100"/>
      <w:ind w:left="708"/>
      <w:jc w:val="both"/>
    </w:pPr>
    <w:rPr>
      <w:rFonts w:ascii="Arial" w:eastAsia="Arial" w:hAnsi="Arial" w:cs="Mangal"/>
      <w:kern w:val="1"/>
      <w:sz w:val="24"/>
      <w:szCs w:val="24"/>
      <w:lang w:eastAsia="hi-IN" w:bidi="hi-IN"/>
    </w:rPr>
  </w:style>
  <w:style w:type="paragraph" w:styleId="afffe">
    <w:name w:val="Signature"/>
    <w:basedOn w:val="a2"/>
    <w:link w:val="affff"/>
    <w:rsid w:val="00657C60"/>
    <w:pPr>
      <w:suppressLineNumbers/>
      <w:spacing w:before="100" w:after="100"/>
      <w:ind w:left="4252"/>
      <w:jc w:val="both"/>
    </w:pPr>
    <w:rPr>
      <w:rFonts w:ascii="Arial" w:eastAsia="Arial" w:hAnsi="Arial" w:cs="Mangal"/>
      <w:kern w:val="1"/>
      <w:sz w:val="24"/>
      <w:szCs w:val="24"/>
      <w:lang w:eastAsia="hi-IN" w:bidi="hi-IN"/>
    </w:rPr>
  </w:style>
  <w:style w:type="character" w:customStyle="1" w:styleId="affff">
    <w:name w:val="Подпись Знак"/>
    <w:basedOn w:val="a4"/>
    <w:link w:val="afffe"/>
    <w:rsid w:val="00657C60"/>
    <w:rPr>
      <w:rFonts w:ascii="Arial" w:eastAsia="Arial" w:hAnsi="Arial" w:cs="Mangal"/>
      <w:kern w:val="1"/>
      <w:sz w:val="24"/>
      <w:szCs w:val="24"/>
      <w:lang w:eastAsia="hi-IN" w:bidi="hi-IN"/>
    </w:rPr>
  </w:style>
  <w:style w:type="paragraph" w:customStyle="1" w:styleId="2ff0">
    <w:name w:val="Приветствие2"/>
    <w:basedOn w:val="a2"/>
    <w:rsid w:val="00657C60"/>
    <w:pPr>
      <w:spacing w:before="100" w:after="100"/>
      <w:jc w:val="both"/>
    </w:pPr>
    <w:rPr>
      <w:rFonts w:ascii="Arial" w:eastAsia="Arial" w:hAnsi="Arial" w:cs="Mangal"/>
      <w:kern w:val="1"/>
      <w:sz w:val="24"/>
      <w:szCs w:val="24"/>
      <w:lang w:eastAsia="hi-IN" w:bidi="hi-IN"/>
    </w:rPr>
  </w:style>
  <w:style w:type="paragraph" w:customStyle="1" w:styleId="2ff1">
    <w:name w:val="Продолжение списка2"/>
    <w:basedOn w:val="a2"/>
    <w:rsid w:val="00657C60"/>
    <w:pPr>
      <w:spacing w:after="120"/>
      <w:ind w:left="283"/>
      <w:jc w:val="both"/>
    </w:pPr>
    <w:rPr>
      <w:rFonts w:ascii="Arial" w:eastAsia="Arial" w:hAnsi="Arial" w:cs="Mangal"/>
      <w:kern w:val="1"/>
      <w:sz w:val="24"/>
      <w:szCs w:val="24"/>
      <w:lang w:eastAsia="hi-IN" w:bidi="hi-IN"/>
    </w:rPr>
  </w:style>
  <w:style w:type="paragraph" w:customStyle="1" w:styleId="224">
    <w:name w:val="Продолжение списка 22"/>
    <w:basedOn w:val="a2"/>
    <w:rsid w:val="00657C60"/>
    <w:pPr>
      <w:spacing w:after="120"/>
      <w:ind w:left="566"/>
      <w:jc w:val="both"/>
    </w:pPr>
    <w:rPr>
      <w:rFonts w:ascii="Arial" w:eastAsia="Arial" w:hAnsi="Arial" w:cs="Mangal"/>
      <w:kern w:val="1"/>
      <w:sz w:val="24"/>
      <w:szCs w:val="24"/>
      <w:lang w:eastAsia="hi-IN" w:bidi="hi-IN"/>
    </w:rPr>
  </w:style>
  <w:style w:type="paragraph" w:customStyle="1" w:styleId="324">
    <w:name w:val="Продолжение списка 32"/>
    <w:basedOn w:val="a2"/>
    <w:rsid w:val="00657C60"/>
    <w:pPr>
      <w:spacing w:after="120"/>
      <w:ind w:left="849"/>
      <w:jc w:val="both"/>
    </w:pPr>
    <w:rPr>
      <w:rFonts w:ascii="Arial" w:eastAsia="Arial" w:hAnsi="Arial" w:cs="Mangal"/>
      <w:kern w:val="1"/>
      <w:sz w:val="24"/>
      <w:szCs w:val="24"/>
      <w:lang w:eastAsia="hi-IN" w:bidi="hi-IN"/>
    </w:rPr>
  </w:style>
  <w:style w:type="paragraph" w:customStyle="1" w:styleId="422">
    <w:name w:val="Продолжение списка 42"/>
    <w:basedOn w:val="a2"/>
    <w:rsid w:val="00657C60"/>
    <w:pPr>
      <w:spacing w:after="120"/>
      <w:ind w:left="1132"/>
      <w:jc w:val="both"/>
    </w:pPr>
    <w:rPr>
      <w:rFonts w:ascii="Arial" w:eastAsia="Arial" w:hAnsi="Arial" w:cs="Mangal"/>
      <w:kern w:val="1"/>
      <w:sz w:val="24"/>
      <w:szCs w:val="24"/>
      <w:lang w:eastAsia="hi-IN" w:bidi="hi-IN"/>
    </w:rPr>
  </w:style>
  <w:style w:type="paragraph" w:customStyle="1" w:styleId="521">
    <w:name w:val="Продолжение списка 52"/>
    <w:basedOn w:val="a2"/>
    <w:rsid w:val="00657C60"/>
    <w:pPr>
      <w:spacing w:after="120"/>
      <w:ind w:left="1415"/>
      <w:jc w:val="both"/>
    </w:pPr>
    <w:rPr>
      <w:rFonts w:ascii="Arial" w:eastAsia="Arial" w:hAnsi="Arial" w:cs="Mangal"/>
      <w:kern w:val="1"/>
      <w:sz w:val="24"/>
      <w:szCs w:val="24"/>
      <w:lang w:eastAsia="hi-IN" w:bidi="hi-IN"/>
    </w:rPr>
  </w:style>
  <w:style w:type="paragraph" w:customStyle="1" w:styleId="2ff2">
    <w:name w:val="Прощание2"/>
    <w:basedOn w:val="a2"/>
    <w:rsid w:val="00657C60"/>
    <w:pPr>
      <w:spacing w:before="100" w:after="100"/>
      <w:ind w:left="4252"/>
      <w:jc w:val="both"/>
    </w:pPr>
    <w:rPr>
      <w:rFonts w:ascii="Arial" w:eastAsia="Arial" w:hAnsi="Arial" w:cs="Mangal"/>
      <w:kern w:val="1"/>
      <w:sz w:val="24"/>
      <w:szCs w:val="24"/>
      <w:lang w:eastAsia="hi-IN" w:bidi="hi-IN"/>
    </w:rPr>
  </w:style>
  <w:style w:type="paragraph" w:customStyle="1" w:styleId="225">
    <w:name w:val="Список 22"/>
    <w:basedOn w:val="a2"/>
    <w:rsid w:val="00657C60"/>
    <w:pPr>
      <w:spacing w:before="100" w:after="100"/>
      <w:ind w:left="566" w:hanging="283"/>
      <w:jc w:val="both"/>
    </w:pPr>
    <w:rPr>
      <w:rFonts w:ascii="Arial" w:eastAsia="Arial" w:hAnsi="Arial" w:cs="Mangal"/>
      <w:kern w:val="1"/>
      <w:sz w:val="24"/>
      <w:szCs w:val="24"/>
      <w:lang w:eastAsia="hi-IN" w:bidi="hi-IN"/>
    </w:rPr>
  </w:style>
  <w:style w:type="paragraph" w:customStyle="1" w:styleId="325">
    <w:name w:val="Список 32"/>
    <w:basedOn w:val="a2"/>
    <w:rsid w:val="00657C60"/>
    <w:pPr>
      <w:spacing w:before="100" w:after="100"/>
      <w:ind w:left="849" w:hanging="283"/>
      <w:jc w:val="both"/>
    </w:pPr>
    <w:rPr>
      <w:rFonts w:ascii="Arial" w:eastAsia="Arial" w:hAnsi="Arial" w:cs="Mangal"/>
      <w:kern w:val="1"/>
      <w:sz w:val="24"/>
      <w:szCs w:val="24"/>
      <w:lang w:eastAsia="hi-IN" w:bidi="hi-IN"/>
    </w:rPr>
  </w:style>
  <w:style w:type="paragraph" w:customStyle="1" w:styleId="423">
    <w:name w:val="Список 42"/>
    <w:basedOn w:val="a2"/>
    <w:rsid w:val="00657C60"/>
    <w:pPr>
      <w:spacing w:before="100" w:after="100"/>
      <w:ind w:left="1132" w:hanging="283"/>
      <w:jc w:val="both"/>
    </w:pPr>
    <w:rPr>
      <w:rFonts w:ascii="Arial" w:eastAsia="Arial" w:hAnsi="Arial" w:cs="Mangal"/>
      <w:kern w:val="1"/>
      <w:sz w:val="24"/>
      <w:szCs w:val="24"/>
      <w:lang w:eastAsia="hi-IN" w:bidi="hi-IN"/>
    </w:rPr>
  </w:style>
  <w:style w:type="paragraph" w:customStyle="1" w:styleId="522">
    <w:name w:val="Список 52"/>
    <w:basedOn w:val="a2"/>
    <w:rsid w:val="00657C60"/>
    <w:pPr>
      <w:spacing w:before="100" w:after="100"/>
      <w:ind w:left="1415" w:hanging="283"/>
      <w:jc w:val="both"/>
    </w:pPr>
    <w:rPr>
      <w:rFonts w:ascii="Arial" w:eastAsia="Arial" w:hAnsi="Arial" w:cs="Mangal"/>
      <w:kern w:val="1"/>
      <w:sz w:val="24"/>
      <w:szCs w:val="24"/>
      <w:lang w:eastAsia="hi-IN" w:bidi="hi-IN"/>
    </w:rPr>
  </w:style>
  <w:style w:type="paragraph" w:customStyle="1" w:styleId="HTML18">
    <w:name w:val="Стандартный HTML1"/>
    <w:basedOn w:val="a2"/>
    <w:rsid w:val="00657C60"/>
    <w:pPr>
      <w:spacing w:before="100" w:after="100"/>
      <w:jc w:val="both"/>
    </w:pPr>
    <w:rPr>
      <w:rFonts w:ascii="Courier New" w:eastAsia="Arial" w:hAnsi="Courier New" w:cs="Courier New"/>
      <w:kern w:val="1"/>
      <w:lang w:eastAsia="hi-IN" w:bidi="hi-IN"/>
    </w:rPr>
  </w:style>
  <w:style w:type="paragraph" w:customStyle="1" w:styleId="2ff3">
    <w:name w:val="Шапка2"/>
    <w:basedOn w:val="a2"/>
    <w:rsid w:val="00657C60"/>
    <w:pPr>
      <w:pBdr>
        <w:top w:val="single" w:sz="4" w:space="1" w:color="000000"/>
        <w:left w:val="single" w:sz="4" w:space="1" w:color="000000"/>
        <w:bottom w:val="single" w:sz="4" w:space="1" w:color="000000"/>
        <w:right w:val="single" w:sz="4" w:space="1" w:color="000000"/>
      </w:pBdr>
      <w:shd w:val="clear" w:color="auto" w:fill="CCCCCC"/>
      <w:spacing w:before="100" w:after="100"/>
      <w:ind w:left="1134" w:hanging="1134"/>
      <w:jc w:val="both"/>
    </w:pPr>
    <w:rPr>
      <w:rFonts w:ascii="Arial" w:eastAsia="Arial" w:hAnsi="Arial" w:cs="Arial"/>
      <w:kern w:val="1"/>
      <w:sz w:val="24"/>
      <w:szCs w:val="24"/>
      <w:lang w:eastAsia="hi-IN" w:bidi="hi-IN"/>
    </w:rPr>
  </w:style>
  <w:style w:type="paragraph" w:customStyle="1" w:styleId="1fc">
    <w:name w:val="Электронная подпись1"/>
    <w:basedOn w:val="a2"/>
    <w:rsid w:val="00657C60"/>
    <w:pPr>
      <w:spacing w:before="100" w:after="100"/>
      <w:jc w:val="both"/>
    </w:pPr>
    <w:rPr>
      <w:rFonts w:ascii="Arial" w:eastAsia="Arial" w:hAnsi="Arial" w:cs="Mangal"/>
      <w:kern w:val="1"/>
      <w:sz w:val="24"/>
      <w:szCs w:val="24"/>
      <w:lang w:eastAsia="hi-IN" w:bidi="hi-IN"/>
    </w:rPr>
  </w:style>
  <w:style w:type="paragraph" w:styleId="45">
    <w:name w:val="toc 4"/>
    <w:basedOn w:val="a2"/>
    <w:rsid w:val="00657C60"/>
    <w:pPr>
      <w:tabs>
        <w:tab w:val="right" w:leader="dot" w:pos="8789"/>
      </w:tabs>
      <w:ind w:left="480"/>
    </w:pPr>
    <w:rPr>
      <w:rFonts w:ascii="Arial" w:eastAsia="Arial" w:hAnsi="Arial" w:cs="Mangal"/>
      <w:kern w:val="1"/>
      <w:lang w:eastAsia="hi-IN" w:bidi="hi-IN"/>
    </w:rPr>
  </w:style>
  <w:style w:type="paragraph" w:styleId="53">
    <w:name w:val="toc 5"/>
    <w:basedOn w:val="a2"/>
    <w:rsid w:val="00657C60"/>
    <w:pPr>
      <w:tabs>
        <w:tab w:val="right" w:leader="dot" w:pos="8506"/>
      </w:tabs>
      <w:ind w:left="720"/>
    </w:pPr>
    <w:rPr>
      <w:rFonts w:ascii="Arial" w:eastAsia="Arial" w:hAnsi="Arial" w:cs="Mangal"/>
      <w:kern w:val="1"/>
      <w:lang w:eastAsia="hi-IN" w:bidi="hi-IN"/>
    </w:rPr>
  </w:style>
  <w:style w:type="paragraph" w:styleId="62">
    <w:name w:val="toc 6"/>
    <w:basedOn w:val="a2"/>
    <w:rsid w:val="00657C60"/>
    <w:pPr>
      <w:tabs>
        <w:tab w:val="right" w:leader="dot" w:pos="8223"/>
      </w:tabs>
      <w:ind w:left="960"/>
    </w:pPr>
    <w:rPr>
      <w:rFonts w:ascii="Arial" w:eastAsia="Arial" w:hAnsi="Arial" w:cs="Mangal"/>
      <w:kern w:val="1"/>
      <w:lang w:eastAsia="hi-IN" w:bidi="hi-IN"/>
    </w:rPr>
  </w:style>
  <w:style w:type="paragraph" w:styleId="71">
    <w:name w:val="toc 7"/>
    <w:basedOn w:val="a2"/>
    <w:rsid w:val="00657C60"/>
    <w:pPr>
      <w:tabs>
        <w:tab w:val="right" w:leader="dot" w:pos="7940"/>
      </w:tabs>
      <w:ind w:left="1200"/>
    </w:pPr>
    <w:rPr>
      <w:rFonts w:ascii="Arial" w:eastAsia="Arial" w:hAnsi="Arial" w:cs="Mangal"/>
      <w:kern w:val="1"/>
      <w:lang w:eastAsia="hi-IN" w:bidi="hi-IN"/>
    </w:rPr>
  </w:style>
  <w:style w:type="paragraph" w:styleId="81">
    <w:name w:val="toc 8"/>
    <w:basedOn w:val="a2"/>
    <w:rsid w:val="00657C60"/>
    <w:pPr>
      <w:tabs>
        <w:tab w:val="right" w:leader="dot" w:pos="7657"/>
      </w:tabs>
      <w:ind w:left="1440"/>
    </w:pPr>
    <w:rPr>
      <w:rFonts w:ascii="Arial" w:eastAsia="Arial" w:hAnsi="Arial" w:cs="Mangal"/>
      <w:kern w:val="1"/>
      <w:lang w:eastAsia="hi-IN" w:bidi="hi-IN"/>
    </w:rPr>
  </w:style>
  <w:style w:type="paragraph" w:styleId="91">
    <w:name w:val="toc 9"/>
    <w:basedOn w:val="a2"/>
    <w:rsid w:val="00657C60"/>
    <w:pPr>
      <w:tabs>
        <w:tab w:val="right" w:leader="dot" w:pos="7374"/>
      </w:tabs>
      <w:ind w:left="1680"/>
    </w:pPr>
    <w:rPr>
      <w:rFonts w:ascii="Arial" w:eastAsia="Arial" w:hAnsi="Arial" w:cs="Mangal"/>
      <w:kern w:val="1"/>
      <w:lang w:eastAsia="hi-IN" w:bidi="hi-IN"/>
    </w:rPr>
  </w:style>
  <w:style w:type="paragraph" w:customStyle="1" w:styleId="2-1">
    <w:name w:val="содержание2-1"/>
    <w:basedOn w:val="30"/>
    <w:rsid w:val="00657C60"/>
    <w:pPr>
      <w:suppressAutoHyphens/>
      <w:jc w:val="both"/>
    </w:pPr>
    <w:rPr>
      <w:rFonts w:eastAsia="Arial" w:cs="Mangal"/>
      <w:bCs w:val="0"/>
      <w:noProof w:val="0"/>
      <w:kern w:val="1"/>
      <w:sz w:val="24"/>
      <w:szCs w:val="20"/>
      <w:lang w:eastAsia="hi-IN" w:bidi="hi-IN"/>
    </w:rPr>
  </w:style>
  <w:style w:type="paragraph" w:customStyle="1" w:styleId="215">
    <w:name w:val="Заголовок 2.1"/>
    <w:basedOn w:val="11"/>
    <w:rsid w:val="00657C60"/>
    <w:pPr>
      <w:keepLines/>
      <w:widowControl w:val="0"/>
      <w:suppressLineNumbers/>
      <w:suppressAutoHyphens/>
    </w:pPr>
    <w:rPr>
      <w:rFonts w:ascii="Arial" w:eastAsia="Arial" w:hAnsi="Arial" w:cs="Mangal"/>
      <w:bCs w:val="0"/>
      <w:caps/>
      <w:kern w:val="1"/>
      <w:szCs w:val="28"/>
      <w:lang w:eastAsia="hi-IN" w:bidi="hi-IN"/>
    </w:rPr>
  </w:style>
  <w:style w:type="paragraph" w:customStyle="1" w:styleId="46">
    <w:name w:val="Стиль4"/>
    <w:basedOn w:val="22"/>
    <w:rsid w:val="00657C60"/>
    <w:pPr>
      <w:keepLines/>
      <w:widowControl w:val="0"/>
      <w:suppressLineNumbers/>
      <w:suppressAutoHyphens/>
      <w:spacing w:before="100" w:after="100"/>
      <w:ind w:firstLine="567"/>
    </w:pPr>
    <w:rPr>
      <w:rFonts w:ascii="Arial" w:eastAsia="Arial" w:hAnsi="Arial" w:cs="Mangal"/>
      <w:bCs w:val="0"/>
      <w:kern w:val="1"/>
      <w:sz w:val="30"/>
      <w:szCs w:val="20"/>
      <w:lang w:eastAsia="hi-IN" w:bidi="hi-IN"/>
    </w:rPr>
  </w:style>
  <w:style w:type="paragraph" w:customStyle="1" w:styleId="affff0">
    <w:name w:val="Таблица заголовок"/>
    <w:basedOn w:val="a2"/>
    <w:rsid w:val="00657C60"/>
    <w:pPr>
      <w:spacing w:before="120" w:after="120" w:line="360" w:lineRule="auto"/>
      <w:jc w:val="right"/>
    </w:pPr>
    <w:rPr>
      <w:rFonts w:ascii="Arial" w:eastAsia="Arial" w:hAnsi="Arial" w:cs="Mangal"/>
      <w:b/>
      <w:kern w:val="1"/>
      <w:sz w:val="28"/>
      <w:szCs w:val="28"/>
      <w:lang w:eastAsia="hi-IN" w:bidi="hi-IN"/>
    </w:rPr>
  </w:style>
  <w:style w:type="paragraph" w:customStyle="1" w:styleId="affff1">
    <w:name w:val="текст таблицы"/>
    <w:basedOn w:val="a2"/>
    <w:rsid w:val="00657C60"/>
    <w:pPr>
      <w:spacing w:before="120"/>
      <w:ind w:right="-102"/>
    </w:pPr>
    <w:rPr>
      <w:rFonts w:ascii="Arial" w:eastAsia="Arial" w:hAnsi="Arial" w:cs="Mangal"/>
      <w:kern w:val="1"/>
      <w:sz w:val="24"/>
      <w:szCs w:val="24"/>
      <w:lang w:eastAsia="hi-IN" w:bidi="hi-IN"/>
    </w:rPr>
  </w:style>
  <w:style w:type="paragraph" w:customStyle="1" w:styleId="affff2">
    <w:name w:val="Пункт Знак"/>
    <w:basedOn w:val="a2"/>
    <w:rsid w:val="00657C60"/>
    <w:pPr>
      <w:tabs>
        <w:tab w:val="left" w:pos="1134"/>
        <w:tab w:val="left" w:pos="1701"/>
      </w:tabs>
      <w:spacing w:line="360" w:lineRule="auto"/>
      <w:ind w:left="1134" w:hanging="567"/>
      <w:jc w:val="both"/>
    </w:pPr>
    <w:rPr>
      <w:rFonts w:ascii="Arial" w:eastAsia="Arial" w:hAnsi="Arial" w:cs="Mangal"/>
      <w:kern w:val="1"/>
      <w:sz w:val="28"/>
      <w:lang w:eastAsia="hi-IN" w:bidi="hi-IN"/>
    </w:rPr>
  </w:style>
  <w:style w:type="paragraph" w:customStyle="1" w:styleId="affff3">
    <w:name w:val="a"/>
    <w:basedOn w:val="a2"/>
    <w:rsid w:val="00657C60"/>
    <w:pPr>
      <w:spacing w:line="360" w:lineRule="auto"/>
      <w:ind w:left="1134" w:hanging="567"/>
      <w:jc w:val="both"/>
    </w:pPr>
    <w:rPr>
      <w:rFonts w:ascii="Arial" w:eastAsia="Arial" w:hAnsi="Arial" w:cs="Mangal"/>
      <w:kern w:val="1"/>
      <w:sz w:val="28"/>
      <w:szCs w:val="28"/>
      <w:lang w:eastAsia="hi-IN" w:bidi="hi-IN"/>
    </w:rPr>
  </w:style>
  <w:style w:type="paragraph" w:customStyle="1" w:styleId="affff4">
    <w:name w:val="Словарная статья"/>
    <w:basedOn w:val="a2"/>
    <w:rsid w:val="00657C60"/>
    <w:pPr>
      <w:ind w:right="118"/>
      <w:jc w:val="both"/>
    </w:pPr>
    <w:rPr>
      <w:rFonts w:ascii="Arial" w:eastAsia="Arial" w:hAnsi="Arial" w:cs="Mangal"/>
      <w:kern w:val="1"/>
      <w:lang w:eastAsia="hi-IN" w:bidi="hi-IN"/>
    </w:rPr>
  </w:style>
  <w:style w:type="paragraph" w:customStyle="1" w:styleId="affff5">
    <w:name w:val="Комментарий пользователя"/>
    <w:basedOn w:val="a2"/>
    <w:rsid w:val="00657C60"/>
    <w:pPr>
      <w:ind w:left="170"/>
    </w:pPr>
    <w:rPr>
      <w:rFonts w:ascii="Arial" w:eastAsia="Arial" w:hAnsi="Arial" w:cs="Mangal"/>
      <w:i/>
      <w:iCs/>
      <w:color w:val="000080"/>
      <w:kern w:val="1"/>
      <w:lang w:eastAsia="hi-IN" w:bidi="hi-IN"/>
    </w:rPr>
  </w:style>
  <w:style w:type="paragraph" w:customStyle="1" w:styleId="1fd">
    <w:name w:val="Текст выноски1"/>
    <w:basedOn w:val="a2"/>
    <w:rsid w:val="00657C60"/>
    <w:pPr>
      <w:spacing w:before="100" w:after="100"/>
      <w:jc w:val="both"/>
    </w:pPr>
    <w:rPr>
      <w:rFonts w:ascii="Tahoma" w:eastAsia="Arial" w:hAnsi="Tahoma" w:cs="Tahoma"/>
      <w:kern w:val="1"/>
      <w:sz w:val="16"/>
      <w:szCs w:val="16"/>
      <w:lang w:eastAsia="hi-IN" w:bidi="hi-IN"/>
    </w:rPr>
  </w:style>
  <w:style w:type="paragraph" w:customStyle="1" w:styleId="2ff4">
    <w:name w:val="Название объекта2"/>
    <w:basedOn w:val="a2"/>
    <w:rsid w:val="00657C60"/>
    <w:rPr>
      <w:rFonts w:ascii="Arial" w:eastAsia="Arial" w:hAnsi="Arial" w:cs="Mangal"/>
      <w:b/>
      <w:kern w:val="1"/>
      <w:sz w:val="24"/>
      <w:lang w:eastAsia="hi-IN" w:bidi="hi-IN"/>
    </w:rPr>
  </w:style>
  <w:style w:type="paragraph" w:customStyle="1" w:styleId="3e">
    <w:name w:val="3"/>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ConsCell">
    <w:name w:val="ConsCell"/>
    <w:rsid w:val="00657C60"/>
    <w:pPr>
      <w:widowControl w:val="0"/>
      <w:suppressAutoHyphens/>
    </w:pPr>
    <w:rPr>
      <w:rFonts w:ascii="Arial" w:eastAsia="Arial" w:hAnsi="Arial" w:cs="Arial"/>
      <w:kern w:val="1"/>
      <w:szCs w:val="24"/>
      <w:lang w:eastAsia="hi-IN" w:bidi="hi-IN"/>
    </w:rPr>
  </w:style>
  <w:style w:type="paragraph" w:customStyle="1" w:styleId="heading">
    <w:name w:val="heading"/>
    <w:basedOn w:val="a2"/>
    <w:rsid w:val="00657C60"/>
    <w:pPr>
      <w:spacing w:before="150" w:after="150"/>
      <w:ind w:left="150" w:right="150"/>
    </w:pPr>
    <w:rPr>
      <w:rFonts w:ascii="Arial" w:eastAsia="Arial" w:hAnsi="Arial" w:cs="Mangal"/>
      <w:kern w:val="1"/>
      <w:sz w:val="24"/>
      <w:szCs w:val="24"/>
      <w:lang w:eastAsia="hi-IN" w:bidi="hi-IN"/>
    </w:rPr>
  </w:style>
  <w:style w:type="paragraph" w:customStyle="1" w:styleId="z-1">
    <w:name w:val="z-Начало формы1"/>
    <w:basedOn w:val="a2"/>
    <w:rsid w:val="00657C60"/>
    <w:pPr>
      <w:pBdr>
        <w:bottom w:val="single" w:sz="4" w:space="1" w:color="000000"/>
      </w:pBdr>
      <w:jc w:val="center"/>
    </w:pPr>
    <w:rPr>
      <w:rFonts w:ascii="Arial" w:eastAsia="Arial" w:hAnsi="Arial" w:cs="Arial"/>
      <w:vanish/>
      <w:kern w:val="1"/>
      <w:sz w:val="16"/>
      <w:szCs w:val="16"/>
      <w:lang w:eastAsia="hi-IN" w:bidi="hi-IN"/>
    </w:rPr>
  </w:style>
  <w:style w:type="paragraph" w:customStyle="1" w:styleId="47">
    <w:name w:val="заголовок 4"/>
    <w:basedOn w:val="a2"/>
    <w:rsid w:val="00657C60"/>
    <w:pPr>
      <w:keepNext/>
      <w:widowControl w:val="0"/>
      <w:spacing w:line="360" w:lineRule="auto"/>
      <w:ind w:firstLine="720"/>
      <w:jc w:val="center"/>
    </w:pPr>
    <w:rPr>
      <w:rFonts w:ascii="Arial" w:eastAsia="Arial" w:hAnsi="Arial" w:cs="Mangal"/>
      <w:b/>
      <w:kern w:val="1"/>
      <w:sz w:val="22"/>
      <w:lang w:eastAsia="hi-IN" w:bidi="hi-IN"/>
    </w:rPr>
  </w:style>
  <w:style w:type="paragraph" w:customStyle="1" w:styleId="affff6">
    <w:name w:val="РазделТ"/>
    <w:basedOn w:val="afff5"/>
    <w:rsid w:val="00657C60"/>
    <w:pPr>
      <w:keepNext/>
      <w:keepLines/>
      <w:widowControl w:val="0"/>
      <w:tabs>
        <w:tab w:val="clear" w:pos="2160"/>
      </w:tabs>
      <w:spacing w:before="360" w:after="360" w:line="312" w:lineRule="auto"/>
      <w:ind w:left="0" w:firstLine="720"/>
      <w:jc w:val="both"/>
    </w:pPr>
    <w:rPr>
      <w:rFonts w:ascii="Times New Roman" w:hAnsi="Times New Roman"/>
      <w:sz w:val="36"/>
    </w:rPr>
  </w:style>
  <w:style w:type="paragraph" w:customStyle="1" w:styleId="affff7">
    <w:name w:val="ПодразделТ"/>
    <w:basedOn w:val="affff6"/>
    <w:rsid w:val="00657C60"/>
    <w:rPr>
      <w:sz w:val="32"/>
    </w:rPr>
  </w:style>
  <w:style w:type="paragraph" w:customStyle="1" w:styleId="affff8">
    <w:name w:val="Подпункт"/>
    <w:basedOn w:val="50"/>
    <w:rsid w:val="00657C60"/>
    <w:pPr>
      <w:keepNext/>
      <w:keepLines/>
      <w:widowControl w:val="0"/>
      <w:tabs>
        <w:tab w:val="clear" w:pos="1008"/>
      </w:tabs>
      <w:spacing w:after="240" w:line="312" w:lineRule="auto"/>
      <w:ind w:left="0" w:firstLine="720"/>
    </w:pPr>
    <w:rPr>
      <w:sz w:val="28"/>
    </w:rPr>
  </w:style>
  <w:style w:type="paragraph" w:customStyle="1" w:styleId="141">
    <w:name w:val="Табличный 14Ц1"/>
    <w:basedOn w:val="a2"/>
    <w:rsid w:val="00657C60"/>
    <w:pPr>
      <w:widowControl w:val="0"/>
      <w:jc w:val="center"/>
    </w:pPr>
    <w:rPr>
      <w:rFonts w:ascii="Arial" w:eastAsia="Arial" w:hAnsi="Arial" w:cs="Mangal"/>
      <w:kern w:val="1"/>
      <w:sz w:val="28"/>
      <w:lang w:eastAsia="hi-IN" w:bidi="hi-IN"/>
    </w:rPr>
  </w:style>
  <w:style w:type="paragraph" w:customStyle="1" w:styleId="1410">
    <w:name w:val="Табличный 14Л1"/>
    <w:basedOn w:val="141"/>
    <w:rsid w:val="00657C60"/>
    <w:pPr>
      <w:jc w:val="left"/>
    </w:pPr>
  </w:style>
  <w:style w:type="paragraph" w:customStyle="1" w:styleId="121">
    <w:name w:val="Табличный 12Л1"/>
    <w:basedOn w:val="1410"/>
    <w:rsid w:val="00657C60"/>
    <w:rPr>
      <w:sz w:val="24"/>
    </w:rPr>
  </w:style>
  <w:style w:type="paragraph" w:customStyle="1" w:styleId="1213">
    <w:name w:val="Табличный 12Л1.3"/>
    <w:basedOn w:val="121"/>
    <w:rsid w:val="00657C60"/>
    <w:pPr>
      <w:spacing w:line="312" w:lineRule="auto"/>
    </w:pPr>
  </w:style>
  <w:style w:type="paragraph" w:customStyle="1" w:styleId="1210">
    <w:name w:val="Табличный 12Ц1"/>
    <w:basedOn w:val="141"/>
    <w:rsid w:val="00657C60"/>
    <w:rPr>
      <w:sz w:val="24"/>
    </w:rPr>
  </w:style>
  <w:style w:type="paragraph" w:customStyle="1" w:styleId="12130">
    <w:name w:val="Табличный 12Ц1.3"/>
    <w:basedOn w:val="1210"/>
    <w:rsid w:val="00657C60"/>
    <w:pPr>
      <w:spacing w:line="312" w:lineRule="auto"/>
    </w:pPr>
  </w:style>
  <w:style w:type="paragraph" w:customStyle="1" w:styleId="1413">
    <w:name w:val="Табличный 14Л1.3"/>
    <w:basedOn w:val="1410"/>
    <w:rsid w:val="00657C60"/>
    <w:pPr>
      <w:spacing w:line="312" w:lineRule="auto"/>
    </w:pPr>
  </w:style>
  <w:style w:type="paragraph" w:customStyle="1" w:styleId="14130">
    <w:name w:val="Табличный 14Ц1.3"/>
    <w:basedOn w:val="141"/>
    <w:rsid w:val="00657C60"/>
    <w:pPr>
      <w:spacing w:line="312" w:lineRule="auto"/>
    </w:pPr>
  </w:style>
  <w:style w:type="paragraph" w:customStyle="1" w:styleId="1411">
    <w:name w:val="Табличный14Ц1"/>
    <w:basedOn w:val="a2"/>
    <w:rsid w:val="00657C60"/>
    <w:pPr>
      <w:widowControl w:val="0"/>
      <w:jc w:val="center"/>
    </w:pPr>
    <w:rPr>
      <w:rFonts w:ascii="Arial" w:eastAsia="Arial" w:hAnsi="Arial" w:cs="Mangal"/>
      <w:kern w:val="1"/>
      <w:sz w:val="28"/>
      <w:lang w:eastAsia="hi-IN" w:bidi="hi-IN"/>
    </w:rPr>
  </w:style>
  <w:style w:type="paragraph" w:customStyle="1" w:styleId="1412">
    <w:name w:val="Табличный14Л1"/>
    <w:basedOn w:val="1411"/>
    <w:rsid w:val="00657C60"/>
    <w:pPr>
      <w:jc w:val="left"/>
    </w:pPr>
  </w:style>
  <w:style w:type="paragraph" w:customStyle="1" w:styleId="1211">
    <w:name w:val="Табличный12Л1"/>
    <w:basedOn w:val="1412"/>
    <w:rsid w:val="00657C60"/>
    <w:rPr>
      <w:sz w:val="24"/>
    </w:rPr>
  </w:style>
  <w:style w:type="paragraph" w:customStyle="1" w:styleId="xl48">
    <w:name w:val="xl48"/>
    <w:basedOn w:val="a2"/>
    <w:rsid w:val="00657C60"/>
    <w:pPr>
      <w:spacing w:before="280" w:after="280"/>
    </w:pPr>
    <w:rPr>
      <w:rFonts w:ascii="Arial" w:eastAsia="Arial" w:hAnsi="Arial" w:cs="Mangal"/>
      <w:b/>
      <w:bCs/>
      <w:kern w:val="1"/>
      <w:sz w:val="24"/>
      <w:szCs w:val="24"/>
      <w:lang w:eastAsia="hi-IN" w:bidi="hi-IN"/>
    </w:rPr>
  </w:style>
  <w:style w:type="paragraph" w:customStyle="1" w:styleId="affff9">
    <w:name w:val="Список марк"/>
    <w:basedOn w:val="2fc"/>
    <w:rsid w:val="00657C60"/>
    <w:pPr>
      <w:tabs>
        <w:tab w:val="left" w:pos="643"/>
      </w:tabs>
      <w:spacing w:line="360" w:lineRule="auto"/>
      <w:ind w:left="643"/>
      <w:jc w:val="both"/>
    </w:pPr>
    <w:rPr>
      <w:rFonts w:ascii="Arial" w:hAnsi="Arial" w:cs="Times New Roman"/>
      <w:sz w:val="24"/>
    </w:rPr>
  </w:style>
  <w:style w:type="paragraph" w:customStyle="1" w:styleId="affffa">
    <w:name w:val="табличный"/>
    <w:basedOn w:val="a2"/>
    <w:rsid w:val="00657C60"/>
    <w:rPr>
      <w:rFonts w:ascii="Arial" w:eastAsia="Arial" w:hAnsi="Arial" w:cs="Mangal"/>
      <w:kern w:val="1"/>
      <w:sz w:val="24"/>
      <w:lang w:eastAsia="hi-IN" w:bidi="hi-IN"/>
    </w:rPr>
  </w:style>
  <w:style w:type="paragraph" w:customStyle="1" w:styleId="affffb">
    <w:name w:val="текстовой"/>
    <w:basedOn w:val="a2"/>
    <w:rsid w:val="00657C60"/>
    <w:rPr>
      <w:rFonts w:ascii="Arial" w:eastAsia="Arial" w:hAnsi="Arial" w:cs="Mangal"/>
      <w:kern w:val="1"/>
      <w:sz w:val="24"/>
      <w:lang w:eastAsia="hi-IN" w:bidi="hi-IN"/>
    </w:rPr>
  </w:style>
  <w:style w:type="paragraph" w:customStyle="1" w:styleId="1fe">
    <w:name w:val="заголовок 1"/>
    <w:basedOn w:val="a2"/>
    <w:rsid w:val="00657C60"/>
    <w:pPr>
      <w:keepNext/>
      <w:spacing w:before="240" w:after="60"/>
    </w:pPr>
    <w:rPr>
      <w:rFonts w:ascii="Arial" w:eastAsia="Arial" w:hAnsi="Arial" w:cs="Mangal"/>
      <w:b/>
      <w:kern w:val="1"/>
      <w:sz w:val="28"/>
      <w:lang w:eastAsia="hi-IN" w:bidi="hi-IN"/>
    </w:rPr>
  </w:style>
  <w:style w:type="paragraph" w:customStyle="1" w:styleId="Hd2">
    <w:name w:val="МаркироваHdный список 2"/>
    <w:basedOn w:val="a2"/>
    <w:rsid w:val="00657C60"/>
    <w:pPr>
      <w:tabs>
        <w:tab w:val="left" w:pos="0"/>
      </w:tabs>
      <w:ind w:left="566" w:hanging="283"/>
    </w:pPr>
    <w:rPr>
      <w:rFonts w:ascii="Arial" w:eastAsia="Arial" w:hAnsi="Arial" w:cs="Mangal"/>
      <w:kern w:val="1"/>
      <w:lang w:eastAsia="hi-IN" w:bidi="hi-IN"/>
    </w:rPr>
  </w:style>
  <w:style w:type="paragraph" w:customStyle="1" w:styleId="2ff5">
    <w:name w:val="заголовок 2"/>
    <w:basedOn w:val="a2"/>
    <w:rsid w:val="00657C60"/>
    <w:pPr>
      <w:keepNext/>
      <w:jc w:val="center"/>
    </w:pPr>
    <w:rPr>
      <w:rFonts w:ascii="Arial" w:eastAsia="Arial" w:hAnsi="Arial" w:cs="Mangal"/>
      <w:b/>
      <w:i/>
      <w:kern w:val="1"/>
      <w:sz w:val="24"/>
      <w:lang w:eastAsia="hi-IN" w:bidi="hi-IN"/>
    </w:rPr>
  </w:style>
  <w:style w:type="paragraph" w:customStyle="1" w:styleId="affffc">
    <w:name w:val="Стиль Обычный отступ + не полужирный"/>
    <w:basedOn w:val="a2"/>
    <w:rsid w:val="00657C60"/>
    <w:pPr>
      <w:tabs>
        <w:tab w:val="left" w:pos="2160"/>
      </w:tabs>
      <w:spacing w:before="120"/>
      <w:ind w:left="2160" w:hanging="360"/>
    </w:pPr>
    <w:rPr>
      <w:rFonts w:ascii="Arial" w:eastAsia="Arial" w:hAnsi="Arial" w:cs="Arial"/>
      <w:kern w:val="1"/>
      <w:sz w:val="22"/>
      <w:szCs w:val="22"/>
      <w:lang w:eastAsia="hi-IN" w:bidi="hi-IN"/>
    </w:rPr>
  </w:style>
  <w:style w:type="paragraph" w:customStyle="1" w:styleId="affffd">
    <w:name w:val="Дефис_Текст_АМЕ Знак"/>
    <w:basedOn w:val="a2"/>
    <w:rsid w:val="00657C60"/>
    <w:pPr>
      <w:tabs>
        <w:tab w:val="left" w:pos="360"/>
        <w:tab w:val="left" w:pos="1191"/>
      </w:tabs>
      <w:spacing w:line="360" w:lineRule="auto"/>
      <w:ind w:firstLine="851"/>
      <w:jc w:val="both"/>
    </w:pPr>
    <w:rPr>
      <w:rFonts w:ascii="Arial" w:eastAsia="Arial" w:hAnsi="Arial" w:cs="Courier New"/>
      <w:kern w:val="1"/>
      <w:sz w:val="28"/>
      <w:szCs w:val="28"/>
      <w:lang w:eastAsia="hi-IN" w:bidi="hi-IN"/>
    </w:rPr>
  </w:style>
  <w:style w:type="paragraph" w:customStyle="1" w:styleId="affffe">
    <w:name w:val="НКАтомЭкспортЦентр"/>
    <w:basedOn w:val="a2"/>
    <w:rsid w:val="00657C60"/>
    <w:pPr>
      <w:ind w:left="-57" w:right="-57"/>
      <w:jc w:val="center"/>
    </w:pPr>
    <w:rPr>
      <w:rFonts w:ascii="Arial" w:eastAsia="Arial" w:hAnsi="Arial" w:cs="Mangal"/>
      <w:kern w:val="1"/>
      <w:sz w:val="16"/>
      <w:szCs w:val="16"/>
      <w:lang w:eastAsia="hi-IN" w:bidi="hi-IN"/>
    </w:rPr>
  </w:style>
  <w:style w:type="paragraph" w:customStyle="1" w:styleId="afffff">
    <w:name w:val="Текст_АМЕ Знак Знак"/>
    <w:basedOn w:val="a2"/>
    <w:rsid w:val="00657C60"/>
    <w:pPr>
      <w:spacing w:line="360" w:lineRule="auto"/>
      <w:ind w:firstLine="851"/>
      <w:jc w:val="both"/>
    </w:pPr>
    <w:rPr>
      <w:rFonts w:ascii="Arial" w:eastAsia="Arial" w:hAnsi="Arial" w:cs="Courier New"/>
      <w:kern w:val="1"/>
      <w:sz w:val="28"/>
      <w:szCs w:val="28"/>
      <w:lang w:val="en-US" w:eastAsia="hi-IN" w:bidi="hi-IN"/>
    </w:rPr>
  </w:style>
  <w:style w:type="paragraph" w:customStyle="1" w:styleId="1212">
    <w:name w:val="Табличный12Ц1"/>
    <w:basedOn w:val="a2"/>
    <w:rsid w:val="00657C60"/>
    <w:pPr>
      <w:jc w:val="center"/>
    </w:pPr>
    <w:rPr>
      <w:rFonts w:ascii="Arial" w:eastAsia="Arial" w:hAnsi="Arial" w:cs="Mangal"/>
      <w:kern w:val="1"/>
      <w:sz w:val="24"/>
      <w:lang w:eastAsia="hi-IN" w:bidi="hi-IN"/>
    </w:rPr>
  </w:style>
  <w:style w:type="paragraph" w:customStyle="1" w:styleId="afffff0">
    <w:name w:val="Абзац Г"/>
    <w:basedOn w:val="a2"/>
    <w:rsid w:val="00657C60"/>
    <w:pPr>
      <w:spacing w:after="120" w:line="300" w:lineRule="auto"/>
      <w:ind w:firstLine="709"/>
      <w:jc w:val="both"/>
    </w:pPr>
    <w:rPr>
      <w:rFonts w:ascii="Arial" w:eastAsia="Helvetica_Condenced-Normal" w:hAnsi="Arial" w:cs="Mangal"/>
      <w:kern w:val="1"/>
      <w:sz w:val="24"/>
      <w:lang w:eastAsia="hi-IN" w:bidi="hi-IN"/>
    </w:rPr>
  </w:style>
  <w:style w:type="paragraph" w:customStyle="1" w:styleId="ptk">
    <w:name w:val="ptk"/>
    <w:basedOn w:val="2fc"/>
    <w:rsid w:val="00657C60"/>
    <w:rPr>
      <w:rFonts w:ascii="Times New Roman" w:hAnsi="Times New Roman" w:cs="Times New Roman"/>
      <w:sz w:val="14"/>
    </w:rPr>
  </w:style>
  <w:style w:type="paragraph" w:customStyle="1" w:styleId="afffff1">
    <w:name w:val="Раздел Знак"/>
    <w:basedOn w:val="a2"/>
    <w:rsid w:val="00657C60"/>
    <w:pPr>
      <w:tabs>
        <w:tab w:val="left" w:pos="1418"/>
      </w:tabs>
      <w:spacing w:before="120" w:after="120"/>
      <w:ind w:left="680" w:hanging="680"/>
      <w:jc w:val="center"/>
    </w:pPr>
    <w:rPr>
      <w:rFonts w:ascii="Arial Narrow" w:eastAsia="Arial" w:hAnsi="Arial Narrow" w:cs="Mangal"/>
      <w:b/>
      <w:caps/>
      <w:kern w:val="1"/>
      <w:sz w:val="32"/>
      <w:szCs w:val="32"/>
      <w:lang w:eastAsia="hi-IN" w:bidi="hi-IN"/>
    </w:rPr>
  </w:style>
  <w:style w:type="paragraph" w:customStyle="1" w:styleId="afffff2">
    <w:name w:val="Подраздел Знак"/>
    <w:basedOn w:val="a2"/>
    <w:rsid w:val="00657C60"/>
    <w:pPr>
      <w:tabs>
        <w:tab w:val="left" w:pos="720"/>
      </w:tabs>
      <w:spacing w:before="240" w:after="120"/>
      <w:jc w:val="center"/>
    </w:pPr>
    <w:rPr>
      <w:rFonts w:ascii="Arial Narrow" w:eastAsia="Arial" w:hAnsi="Arial Narrow" w:cs="Mangal"/>
      <w:b/>
      <w:smallCaps/>
      <w:spacing w:val="-2"/>
      <w:kern w:val="1"/>
      <w:sz w:val="28"/>
      <w:szCs w:val="28"/>
      <w:lang w:eastAsia="hi-IN" w:bidi="hi-IN"/>
    </w:rPr>
  </w:style>
  <w:style w:type="paragraph" w:customStyle="1" w:styleId="xl22">
    <w:name w:val="xl22"/>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xl19">
    <w:name w:val="xl19"/>
    <w:basedOn w:val="a2"/>
    <w:rsid w:val="00657C60"/>
    <w:pPr>
      <w:pBdr>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kern w:val="1"/>
      <w:sz w:val="24"/>
      <w:szCs w:val="24"/>
      <w:lang w:eastAsia="hi-IN" w:bidi="hi-IN"/>
    </w:rPr>
  </w:style>
  <w:style w:type="paragraph" w:customStyle="1" w:styleId="xl21">
    <w:name w:val="xl21"/>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xl20">
    <w:name w:val="xl20"/>
    <w:basedOn w:val="a2"/>
    <w:rsid w:val="00657C60"/>
    <w:pPr>
      <w:spacing w:before="280" w:after="280"/>
      <w:jc w:val="center"/>
    </w:pPr>
    <w:rPr>
      <w:rFonts w:ascii="Arial Unicode MS" w:eastAsia="Arial Unicode MS" w:hAnsi="Arial Unicode MS" w:cs="Arial Unicode MS"/>
      <w:kern w:val="1"/>
      <w:sz w:val="24"/>
      <w:szCs w:val="24"/>
      <w:lang w:eastAsia="hi-IN" w:bidi="hi-IN"/>
    </w:rPr>
  </w:style>
  <w:style w:type="paragraph" w:customStyle="1" w:styleId="xl17">
    <w:name w:val="xl17"/>
    <w:basedOn w:val="a2"/>
    <w:rsid w:val="00657C60"/>
    <w:pPr>
      <w:pBdr>
        <w:top w:val="single" w:sz="8" w:space="0" w:color="000000"/>
        <w:left w:val="single" w:sz="8" w:space="0" w:color="000000"/>
        <w:bottom w:val="single" w:sz="8" w:space="0" w:color="000000"/>
      </w:pBdr>
      <w:spacing w:before="280" w:after="280"/>
      <w:jc w:val="center"/>
    </w:pPr>
    <w:rPr>
      <w:rFonts w:ascii="Arial Unicode MS" w:eastAsia="Arial Unicode MS" w:hAnsi="Arial Unicode MS" w:cs="Arial Unicode MS"/>
      <w:b/>
      <w:bCs/>
      <w:kern w:val="1"/>
      <w:lang w:eastAsia="hi-IN" w:bidi="hi-IN"/>
    </w:rPr>
  </w:style>
  <w:style w:type="paragraph" w:customStyle="1" w:styleId="xl18">
    <w:name w:val="xl18"/>
    <w:basedOn w:val="a2"/>
    <w:rsid w:val="00657C60"/>
    <w:pPr>
      <w:pBdr>
        <w:top w:val="single" w:sz="8" w:space="0" w:color="000000"/>
        <w:left w:val="single" w:sz="8" w:space="0" w:color="000000"/>
        <w:bottom w:val="single" w:sz="8" w:space="0" w:color="000000"/>
        <w:right w:val="single" w:sz="8" w:space="0" w:color="000000"/>
      </w:pBdr>
      <w:spacing w:before="280" w:after="280"/>
      <w:jc w:val="center"/>
    </w:pPr>
    <w:rPr>
      <w:rFonts w:ascii="Arial Unicode MS" w:eastAsia="Arial Unicode MS" w:hAnsi="Arial Unicode MS" w:cs="Arial Unicode MS"/>
      <w:b/>
      <w:bCs/>
      <w:kern w:val="1"/>
      <w:lang w:eastAsia="hi-IN" w:bidi="hi-IN"/>
    </w:rPr>
  </w:style>
  <w:style w:type="paragraph" w:customStyle="1" w:styleId="font5">
    <w:name w:val="font5"/>
    <w:basedOn w:val="a2"/>
    <w:rsid w:val="00657C60"/>
    <w:pPr>
      <w:spacing w:before="280" w:after="280"/>
    </w:pPr>
    <w:rPr>
      <w:rFonts w:ascii="Arial" w:eastAsia="Arial Unicode MS" w:hAnsi="Arial" w:cs="Mangal"/>
      <w:kern w:val="1"/>
      <w:sz w:val="24"/>
      <w:szCs w:val="24"/>
      <w:lang w:eastAsia="hi-IN" w:bidi="hi-IN"/>
    </w:rPr>
  </w:style>
  <w:style w:type="paragraph" w:customStyle="1" w:styleId="afffff3">
    <w:name w:val="Обычный текст"/>
    <w:basedOn w:val="a2"/>
    <w:rsid w:val="00657C60"/>
    <w:pPr>
      <w:spacing w:before="60" w:after="60" w:line="360" w:lineRule="auto"/>
      <w:ind w:left="567" w:right="425" w:firstLine="709"/>
      <w:jc w:val="both"/>
    </w:pPr>
    <w:rPr>
      <w:rFonts w:ascii="Arial" w:eastAsia="Arial" w:hAnsi="Arial" w:cs="Arial"/>
      <w:kern w:val="1"/>
      <w:sz w:val="24"/>
      <w:lang w:eastAsia="hi-IN" w:bidi="hi-IN"/>
    </w:rPr>
  </w:style>
  <w:style w:type="paragraph" w:customStyle="1" w:styleId="FR2">
    <w:name w:val="FR2"/>
    <w:rsid w:val="00657C60"/>
    <w:pPr>
      <w:widowControl w:val="0"/>
      <w:suppressAutoHyphens/>
      <w:spacing w:line="300" w:lineRule="auto"/>
      <w:ind w:firstLine="720"/>
    </w:pPr>
    <w:rPr>
      <w:rFonts w:ascii="Arial" w:eastAsia="Arial" w:hAnsi="Arial" w:cs="Mangal"/>
      <w:kern w:val="1"/>
      <w:sz w:val="22"/>
      <w:szCs w:val="22"/>
      <w:lang w:eastAsia="hi-IN" w:bidi="hi-IN"/>
    </w:rPr>
  </w:style>
  <w:style w:type="paragraph" w:customStyle="1" w:styleId="FR1">
    <w:name w:val="FR1"/>
    <w:rsid w:val="00657C60"/>
    <w:pPr>
      <w:widowControl w:val="0"/>
      <w:suppressAutoHyphens/>
      <w:ind w:left="3160"/>
    </w:pPr>
    <w:rPr>
      <w:rFonts w:ascii="Arial" w:eastAsia="Arial" w:hAnsi="Arial" w:cs="Mangal"/>
      <w:kern w:val="1"/>
      <w:szCs w:val="24"/>
      <w:lang w:eastAsia="hi-IN" w:bidi="hi-IN"/>
    </w:rPr>
  </w:style>
  <w:style w:type="paragraph" w:customStyle="1" w:styleId="xl30">
    <w:name w:val="xl30"/>
    <w:basedOn w:val="a2"/>
    <w:rsid w:val="00657C60"/>
    <w:pPr>
      <w:spacing w:before="280" w:after="280"/>
    </w:pPr>
    <w:rPr>
      <w:rFonts w:ascii="Arial" w:eastAsia="Arial Unicode MS" w:hAnsi="Arial" w:cs="Mangal"/>
      <w:color w:val="000000"/>
      <w:kern w:val="1"/>
      <w:sz w:val="24"/>
      <w:szCs w:val="24"/>
      <w:lang w:eastAsia="hi-IN" w:bidi="hi-IN"/>
    </w:rPr>
  </w:style>
  <w:style w:type="paragraph" w:customStyle="1" w:styleId="xl24">
    <w:name w:val="xl24"/>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kern w:val="1"/>
      <w:sz w:val="24"/>
      <w:szCs w:val="24"/>
      <w:lang w:eastAsia="hi-IN" w:bidi="hi-IN"/>
    </w:rPr>
  </w:style>
  <w:style w:type="paragraph" w:customStyle="1" w:styleId="xl25">
    <w:name w:val="xl25"/>
    <w:basedOn w:val="a2"/>
    <w:rsid w:val="00657C60"/>
    <w:pPr>
      <w:spacing w:before="280" w:after="280"/>
      <w:jc w:val="center"/>
    </w:pPr>
    <w:rPr>
      <w:rFonts w:ascii="Arial" w:eastAsia="Arial Unicode MS" w:hAnsi="Arial" w:cs="Arial Unicode MS"/>
      <w:b/>
      <w:bCs/>
      <w:kern w:val="1"/>
      <w:sz w:val="24"/>
      <w:szCs w:val="24"/>
      <w:lang w:eastAsia="hi-IN" w:bidi="hi-IN"/>
    </w:rPr>
  </w:style>
  <w:style w:type="paragraph" w:customStyle="1" w:styleId="xl26">
    <w:name w:val="xl26"/>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kern w:val="1"/>
      <w:sz w:val="24"/>
      <w:szCs w:val="24"/>
      <w:lang w:eastAsia="hi-IN" w:bidi="hi-IN"/>
    </w:rPr>
  </w:style>
  <w:style w:type="paragraph" w:customStyle="1" w:styleId="xl27">
    <w:name w:val="xl27"/>
    <w:basedOn w:val="a2"/>
    <w:rsid w:val="00657C60"/>
    <w:pPr>
      <w:spacing w:before="280" w:after="280"/>
      <w:jc w:val="center"/>
    </w:pPr>
    <w:rPr>
      <w:rFonts w:ascii="Arial" w:eastAsia="Arial Unicode MS" w:hAnsi="Arial" w:cs="Arial Unicode MS"/>
      <w:kern w:val="1"/>
      <w:sz w:val="24"/>
      <w:szCs w:val="24"/>
      <w:lang w:eastAsia="hi-IN" w:bidi="hi-IN"/>
    </w:rPr>
  </w:style>
  <w:style w:type="paragraph" w:customStyle="1" w:styleId="xl28">
    <w:name w:val="xl28"/>
    <w:basedOn w:val="a2"/>
    <w:rsid w:val="00657C60"/>
    <w:pPr>
      <w:spacing w:before="280" w:after="280"/>
      <w:jc w:val="both"/>
    </w:pPr>
    <w:rPr>
      <w:rFonts w:ascii="Arial Unicode MS" w:eastAsia="Arial Unicode MS" w:hAnsi="Arial Unicode MS" w:cs="Arial Unicode MS"/>
      <w:kern w:val="1"/>
      <w:sz w:val="24"/>
      <w:szCs w:val="24"/>
      <w:lang w:eastAsia="hi-IN" w:bidi="hi-IN"/>
    </w:rPr>
  </w:style>
  <w:style w:type="paragraph" w:customStyle="1" w:styleId="xl29">
    <w:name w:val="xl29"/>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kern w:val="1"/>
      <w:sz w:val="24"/>
      <w:szCs w:val="24"/>
      <w:lang w:eastAsia="hi-IN" w:bidi="hi-IN"/>
    </w:rPr>
  </w:style>
  <w:style w:type="paragraph" w:customStyle="1" w:styleId="xl31">
    <w:name w:val="xl31"/>
    <w:basedOn w:val="a2"/>
    <w:rsid w:val="00657C6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kern w:val="1"/>
      <w:sz w:val="24"/>
      <w:szCs w:val="24"/>
      <w:lang w:eastAsia="hi-IN" w:bidi="hi-IN"/>
    </w:rPr>
  </w:style>
  <w:style w:type="paragraph" w:customStyle="1" w:styleId="xl32">
    <w:name w:val="xl32"/>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i/>
      <w:iCs/>
      <w:kern w:val="1"/>
      <w:sz w:val="24"/>
      <w:szCs w:val="24"/>
      <w:lang w:eastAsia="hi-IN" w:bidi="hi-IN"/>
    </w:rPr>
  </w:style>
  <w:style w:type="paragraph" w:customStyle="1" w:styleId="xl33">
    <w:name w:val="xl33"/>
    <w:basedOn w:val="a2"/>
    <w:rsid w:val="00657C60"/>
    <w:pPr>
      <w:pBdr>
        <w:top w:val="single" w:sz="4" w:space="0" w:color="000000"/>
        <w:left w:val="single" w:sz="4" w:space="0" w:color="000000"/>
        <w:bottom w:val="single" w:sz="4" w:space="0" w:color="000000"/>
        <w:right w:val="single" w:sz="4" w:space="0" w:color="000000"/>
      </w:pBdr>
      <w:spacing w:before="280" w:after="280"/>
      <w:jc w:val="both"/>
    </w:pPr>
    <w:rPr>
      <w:rFonts w:ascii="Arial" w:eastAsia="Arial Unicode MS" w:hAnsi="Arial" w:cs="Arial Unicode MS"/>
      <w:kern w:val="1"/>
      <w:sz w:val="24"/>
      <w:szCs w:val="24"/>
      <w:lang w:eastAsia="hi-IN" w:bidi="hi-IN"/>
    </w:rPr>
  </w:style>
  <w:style w:type="paragraph" w:customStyle="1" w:styleId="xl34">
    <w:name w:val="xl34"/>
    <w:basedOn w:val="a2"/>
    <w:rsid w:val="00657C60"/>
    <w:pPr>
      <w:pBdr>
        <w:top w:val="single" w:sz="4" w:space="0" w:color="000000"/>
        <w:left w:val="single" w:sz="4" w:space="0" w:color="000000"/>
        <w:bottom w:val="single" w:sz="4" w:space="0" w:color="000000"/>
        <w:right w:val="single" w:sz="4" w:space="0" w:color="000000"/>
      </w:pBdr>
      <w:spacing w:before="280" w:after="280"/>
      <w:jc w:val="both"/>
    </w:pPr>
    <w:rPr>
      <w:rFonts w:ascii="Arial" w:eastAsia="Arial Unicode MS" w:hAnsi="Arial" w:cs="Arial Unicode MS"/>
      <w:kern w:val="1"/>
      <w:sz w:val="24"/>
      <w:szCs w:val="24"/>
      <w:lang w:eastAsia="hi-IN" w:bidi="hi-IN"/>
    </w:rPr>
  </w:style>
  <w:style w:type="paragraph" w:customStyle="1" w:styleId="xl35">
    <w:name w:val="xl35"/>
    <w:basedOn w:val="a2"/>
    <w:rsid w:val="00657C60"/>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kern w:val="1"/>
      <w:sz w:val="24"/>
      <w:szCs w:val="24"/>
      <w:lang w:eastAsia="hi-IN" w:bidi="hi-IN"/>
    </w:rPr>
  </w:style>
  <w:style w:type="paragraph" w:customStyle="1" w:styleId="xl36">
    <w:name w:val="xl36"/>
    <w:basedOn w:val="a2"/>
    <w:rsid w:val="00657C60"/>
    <w:pPr>
      <w:spacing w:before="280" w:after="280"/>
      <w:jc w:val="right"/>
    </w:pPr>
    <w:rPr>
      <w:rFonts w:ascii="Arial" w:eastAsia="Arial Unicode MS" w:hAnsi="Arial" w:cs="Arial Unicode MS"/>
      <w:kern w:val="1"/>
      <w:sz w:val="24"/>
      <w:szCs w:val="24"/>
      <w:lang w:eastAsia="hi-IN" w:bidi="hi-IN"/>
    </w:rPr>
  </w:style>
  <w:style w:type="paragraph" w:customStyle="1" w:styleId="xl37">
    <w:name w:val="xl37"/>
    <w:basedOn w:val="a2"/>
    <w:rsid w:val="00657C60"/>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kern w:val="1"/>
      <w:sz w:val="24"/>
      <w:szCs w:val="24"/>
      <w:lang w:eastAsia="hi-IN" w:bidi="hi-IN"/>
    </w:rPr>
  </w:style>
  <w:style w:type="paragraph" w:customStyle="1" w:styleId="xl38">
    <w:name w:val="xl38"/>
    <w:basedOn w:val="a2"/>
    <w:rsid w:val="00657C60"/>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kern w:val="1"/>
      <w:sz w:val="24"/>
      <w:szCs w:val="24"/>
      <w:lang w:eastAsia="hi-IN" w:bidi="hi-IN"/>
    </w:rPr>
  </w:style>
  <w:style w:type="paragraph" w:customStyle="1" w:styleId="xl39">
    <w:name w:val="xl39"/>
    <w:basedOn w:val="a2"/>
    <w:rsid w:val="00657C60"/>
    <w:pPr>
      <w:spacing w:before="280" w:after="280"/>
      <w:jc w:val="right"/>
    </w:pPr>
    <w:rPr>
      <w:rFonts w:ascii="Arial" w:eastAsia="Arial Unicode MS" w:hAnsi="Arial" w:cs="Arial Unicode MS"/>
      <w:kern w:val="1"/>
      <w:sz w:val="22"/>
      <w:szCs w:val="22"/>
      <w:lang w:eastAsia="hi-IN" w:bidi="hi-IN"/>
    </w:rPr>
  </w:style>
  <w:style w:type="paragraph" w:customStyle="1" w:styleId="xl40">
    <w:name w:val="xl40"/>
    <w:basedOn w:val="a2"/>
    <w:rsid w:val="00657C60"/>
    <w:pPr>
      <w:spacing w:before="280" w:after="280"/>
      <w:jc w:val="center"/>
    </w:pPr>
    <w:rPr>
      <w:rFonts w:ascii="Arial" w:eastAsia="Arial Unicode MS" w:hAnsi="Arial" w:cs="Arial Unicode MS"/>
      <w:b/>
      <w:bCs/>
      <w:kern w:val="1"/>
      <w:sz w:val="24"/>
      <w:szCs w:val="24"/>
      <w:lang w:eastAsia="hi-IN" w:bidi="hi-IN"/>
    </w:rPr>
  </w:style>
  <w:style w:type="paragraph" w:customStyle="1" w:styleId="xl41">
    <w:name w:val="xl41"/>
    <w:basedOn w:val="a2"/>
    <w:rsid w:val="00657C60"/>
    <w:pPr>
      <w:spacing w:before="280" w:after="280"/>
      <w:jc w:val="center"/>
    </w:pPr>
    <w:rPr>
      <w:rFonts w:ascii="Arial" w:eastAsia="Arial Unicode MS" w:hAnsi="Arial" w:cs="Arial Unicode MS"/>
      <w:kern w:val="1"/>
      <w:sz w:val="24"/>
      <w:szCs w:val="24"/>
      <w:lang w:eastAsia="hi-IN" w:bidi="hi-IN"/>
    </w:rPr>
  </w:style>
  <w:style w:type="paragraph" w:customStyle="1" w:styleId="xl23">
    <w:name w:val="xl23"/>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statusline">
    <w:name w:val="status_line"/>
    <w:basedOn w:val="a2"/>
    <w:rsid w:val="00657C60"/>
    <w:pPr>
      <w:spacing w:before="280" w:after="280"/>
    </w:pPr>
    <w:rPr>
      <w:rFonts w:ascii="Arial" w:eastAsia="Arial" w:hAnsi="Arial" w:cs="Arial"/>
      <w:color w:val="000000"/>
      <w:kern w:val="1"/>
      <w:sz w:val="16"/>
      <w:szCs w:val="16"/>
      <w:lang w:eastAsia="hi-IN" w:bidi="hi-IN"/>
    </w:rPr>
  </w:style>
  <w:style w:type="paragraph" w:customStyle="1" w:styleId="xl63">
    <w:name w:val="xl63"/>
    <w:basedOn w:val="a2"/>
    <w:rsid w:val="00657C60"/>
    <w:pPr>
      <w:pBdr>
        <w:left w:val="single" w:sz="4" w:space="0" w:color="000000"/>
        <w:right w:val="single" w:sz="4" w:space="0" w:color="000000"/>
      </w:pBdr>
      <w:spacing w:before="280" w:after="280"/>
    </w:pPr>
    <w:rPr>
      <w:rFonts w:ascii="Arial" w:eastAsia="Arial Unicode MS" w:hAnsi="Arial" w:cs="Mangal"/>
      <w:kern w:val="1"/>
      <w:sz w:val="16"/>
      <w:szCs w:val="16"/>
      <w:lang w:eastAsia="hi-IN" w:bidi="hi-IN"/>
    </w:rPr>
  </w:style>
  <w:style w:type="paragraph" w:customStyle="1" w:styleId="2ff6">
    <w:name w:val="Обычный2"/>
    <w:basedOn w:val="a2"/>
    <w:rsid w:val="00657C60"/>
    <w:pPr>
      <w:spacing w:before="60" w:after="100"/>
      <w:ind w:left="60" w:right="60" w:firstLine="225"/>
      <w:jc w:val="both"/>
    </w:pPr>
    <w:rPr>
      <w:rFonts w:ascii="Arial" w:eastAsia="Arial" w:hAnsi="Arial" w:cs="Arial"/>
      <w:color w:val="000000"/>
      <w:kern w:val="1"/>
      <w:sz w:val="18"/>
      <w:szCs w:val="18"/>
      <w:lang w:eastAsia="hi-IN" w:bidi="hi-IN"/>
    </w:rPr>
  </w:style>
  <w:style w:type="paragraph" w:customStyle="1" w:styleId="112">
    <w:name w:val="Обычный + 11 пт"/>
    <w:basedOn w:val="a2"/>
    <w:rsid w:val="00657C60"/>
    <w:pPr>
      <w:tabs>
        <w:tab w:val="left" w:pos="720"/>
      </w:tabs>
      <w:spacing w:before="100"/>
      <w:ind w:left="720" w:hanging="360"/>
      <w:jc w:val="both"/>
    </w:pPr>
    <w:rPr>
      <w:rFonts w:ascii="Arial" w:eastAsia="Arial" w:hAnsi="Arial" w:cs="Mangal"/>
      <w:kern w:val="1"/>
      <w:sz w:val="22"/>
      <w:szCs w:val="22"/>
      <w:lang w:eastAsia="hi-IN" w:bidi="hi-IN"/>
    </w:rPr>
  </w:style>
  <w:style w:type="paragraph" w:customStyle="1" w:styleId="BodyBullet">
    <w:name w:val="Body Bullet"/>
    <w:basedOn w:val="a3"/>
    <w:rsid w:val="00657C60"/>
    <w:pPr>
      <w:tabs>
        <w:tab w:val="left" w:pos="0"/>
      </w:tabs>
      <w:suppressAutoHyphens/>
      <w:ind w:left="360" w:hanging="360"/>
    </w:pPr>
    <w:rPr>
      <w:rFonts w:ascii="Arial" w:eastAsia="Arial" w:hAnsi="Arial" w:cs="Mangal"/>
      <w:kern w:val="1"/>
      <w:lang w:eastAsia="hi-IN" w:bidi="hi-IN"/>
    </w:rPr>
  </w:style>
  <w:style w:type="paragraph" w:customStyle="1" w:styleId="z-10">
    <w:name w:val="z-Конец формы1"/>
    <w:basedOn w:val="a2"/>
    <w:rsid w:val="00657C60"/>
    <w:pPr>
      <w:pBdr>
        <w:top w:val="single" w:sz="4" w:space="1" w:color="000000"/>
      </w:pBdr>
      <w:spacing w:before="100"/>
      <w:jc w:val="center"/>
    </w:pPr>
    <w:rPr>
      <w:rFonts w:ascii="Arial" w:eastAsia="Arial" w:hAnsi="Arial" w:cs="Arial"/>
      <w:vanish/>
      <w:kern w:val="1"/>
      <w:sz w:val="16"/>
      <w:szCs w:val="16"/>
      <w:lang w:eastAsia="hi-IN" w:bidi="hi-IN"/>
    </w:rPr>
  </w:style>
  <w:style w:type="paragraph" w:customStyle="1" w:styleId="1DocumentHeader1">
    <w:name w:val="Заголовок 1.Document Header1"/>
    <w:basedOn w:val="a2"/>
    <w:rsid w:val="00657C60"/>
    <w:pPr>
      <w:keepNext/>
      <w:spacing w:before="240" w:after="100"/>
      <w:jc w:val="center"/>
    </w:pPr>
    <w:rPr>
      <w:rFonts w:ascii="Arial" w:eastAsia="Arial" w:hAnsi="Arial" w:cs="Mangal"/>
      <w:kern w:val="1"/>
      <w:sz w:val="36"/>
      <w:szCs w:val="36"/>
      <w:lang w:eastAsia="hi-IN" w:bidi="hi-IN"/>
    </w:rPr>
  </w:style>
  <w:style w:type="paragraph" w:customStyle="1" w:styleId="2ff7">
    <w:name w:val="Текст примечания2"/>
    <w:basedOn w:val="a2"/>
    <w:rsid w:val="00657C60"/>
    <w:pPr>
      <w:spacing w:before="100" w:after="100"/>
      <w:jc w:val="both"/>
    </w:pPr>
    <w:rPr>
      <w:rFonts w:ascii="Arial" w:eastAsia="Arial" w:hAnsi="Arial" w:cs="Mangal"/>
      <w:kern w:val="1"/>
      <w:lang w:eastAsia="hi-IN" w:bidi="hi-IN"/>
    </w:rPr>
  </w:style>
  <w:style w:type="paragraph" w:customStyle="1" w:styleId="1ff">
    <w:name w:val="Тема примечания1"/>
    <w:basedOn w:val="2ff7"/>
    <w:rsid w:val="00657C60"/>
    <w:rPr>
      <w:b/>
      <w:bCs/>
    </w:rPr>
  </w:style>
  <w:style w:type="paragraph" w:customStyle="1" w:styleId="200">
    <w:name w:val="20"/>
    <w:basedOn w:val="a2"/>
    <w:rsid w:val="00657C60"/>
    <w:pPr>
      <w:spacing w:before="104" w:after="104"/>
      <w:ind w:left="104" w:right="104"/>
    </w:pPr>
    <w:rPr>
      <w:rFonts w:ascii="Arial" w:eastAsia="Arial" w:hAnsi="Arial" w:cs="Mangal"/>
      <w:kern w:val="1"/>
      <w:sz w:val="24"/>
      <w:szCs w:val="24"/>
      <w:lang w:eastAsia="hi-IN" w:bidi="hi-IN"/>
    </w:rPr>
  </w:style>
  <w:style w:type="paragraph" w:customStyle="1" w:styleId="2ff8">
    <w:name w:val="Схема документа2"/>
    <w:basedOn w:val="a2"/>
    <w:rsid w:val="00657C60"/>
    <w:pPr>
      <w:shd w:val="clear" w:color="auto" w:fill="000080"/>
      <w:spacing w:before="100" w:after="100"/>
      <w:jc w:val="both"/>
    </w:pPr>
    <w:rPr>
      <w:rFonts w:ascii="Tahoma" w:eastAsia="Arial" w:hAnsi="Tahoma" w:cs="Tahoma"/>
      <w:kern w:val="1"/>
      <w:lang w:eastAsia="hi-IN" w:bidi="hi-IN"/>
    </w:rPr>
  </w:style>
  <w:style w:type="paragraph" w:customStyle="1" w:styleId="afffff4">
    <w:name w:val="Таблица шапка"/>
    <w:basedOn w:val="a2"/>
    <w:rsid w:val="00657C60"/>
    <w:pPr>
      <w:keepNext/>
      <w:spacing w:before="40" w:after="40"/>
      <w:ind w:left="57" w:right="57"/>
    </w:pPr>
    <w:rPr>
      <w:rFonts w:ascii="Arial" w:eastAsia="Arial" w:hAnsi="Arial" w:cs="Mangal"/>
      <w:kern w:val="1"/>
      <w:sz w:val="18"/>
      <w:szCs w:val="18"/>
      <w:lang w:eastAsia="hi-IN" w:bidi="hi-IN"/>
    </w:rPr>
  </w:style>
  <w:style w:type="paragraph" w:customStyle="1" w:styleId="afffff5">
    <w:name w:val="Таблица текст"/>
    <w:basedOn w:val="a2"/>
    <w:rsid w:val="00657C60"/>
    <w:pPr>
      <w:spacing w:before="40" w:after="40"/>
      <w:ind w:left="57" w:right="57"/>
    </w:pPr>
    <w:rPr>
      <w:rFonts w:ascii="Arial" w:eastAsia="Arial" w:hAnsi="Arial" w:cs="Mangal"/>
      <w:kern w:val="1"/>
      <w:sz w:val="22"/>
      <w:szCs w:val="22"/>
      <w:lang w:eastAsia="hi-IN" w:bidi="hi-IN"/>
    </w:rPr>
  </w:style>
  <w:style w:type="paragraph" w:customStyle="1" w:styleId="afffff6">
    <w:name w:val="пункт"/>
    <w:basedOn w:val="a2"/>
    <w:rsid w:val="00657C60"/>
    <w:pPr>
      <w:tabs>
        <w:tab w:val="left" w:pos="0"/>
      </w:tabs>
      <w:spacing w:before="60" w:after="100"/>
    </w:pPr>
    <w:rPr>
      <w:rFonts w:ascii="Arial" w:eastAsia="Arial" w:hAnsi="Arial" w:cs="Mangal"/>
      <w:kern w:val="1"/>
      <w:sz w:val="24"/>
      <w:szCs w:val="24"/>
      <w:lang w:eastAsia="hi-IN" w:bidi="hi-IN"/>
    </w:rPr>
  </w:style>
  <w:style w:type="paragraph" w:customStyle="1" w:styleId="1CharChar">
    <w:name w:val="1 Знак Char Знак Char Знак"/>
    <w:basedOn w:val="a2"/>
    <w:rsid w:val="00657C60"/>
    <w:pPr>
      <w:spacing w:before="100" w:after="160" w:line="240" w:lineRule="exact"/>
    </w:pPr>
    <w:rPr>
      <w:rFonts w:ascii="Arial" w:hAnsi="Arial" w:cs="Mangal"/>
      <w:kern w:val="1"/>
      <w:lang w:eastAsia="hi-IN" w:bidi="hi-IN"/>
    </w:rPr>
  </w:style>
  <w:style w:type="paragraph" w:customStyle="1" w:styleId="1ff0">
    <w:name w:val="Знак1 Знак Знак Знак Знак Знак Знак Знак Знак Знак Знак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1ff1">
    <w:name w:val="Текст концевой сноски1"/>
    <w:basedOn w:val="a2"/>
    <w:rsid w:val="00657C60"/>
    <w:pPr>
      <w:spacing w:before="100" w:after="100"/>
      <w:jc w:val="both"/>
    </w:pPr>
    <w:rPr>
      <w:rFonts w:ascii="Arial" w:eastAsia="Arial" w:hAnsi="Arial" w:cs="Mangal"/>
      <w:kern w:val="1"/>
      <w:lang w:eastAsia="hi-IN" w:bidi="hi-IN"/>
    </w:rPr>
  </w:style>
  <w:style w:type="paragraph" w:customStyle="1" w:styleId="3f">
    <w:name w:val="заголовок 3"/>
    <w:basedOn w:val="a2"/>
    <w:rsid w:val="00657C60"/>
    <w:pPr>
      <w:keepNext/>
      <w:spacing w:before="100"/>
    </w:pPr>
    <w:rPr>
      <w:rFonts w:ascii="Arial" w:eastAsia="Arial" w:hAnsi="Arial" w:cs="Mangal"/>
      <w:kern w:val="1"/>
      <w:sz w:val="24"/>
      <w:lang w:val="en-US" w:eastAsia="hi-IN" w:bidi="hi-IN"/>
    </w:rPr>
  </w:style>
  <w:style w:type="paragraph" w:customStyle="1" w:styleId="2ff9">
    <w:name w:val="Знак Знак2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2ffa">
    <w:name w:val="Знак Знак2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2ffb">
    <w:name w:val="Без интервала2"/>
    <w:rsid w:val="00657C60"/>
    <w:pPr>
      <w:suppressAutoHyphens/>
    </w:pPr>
    <w:rPr>
      <w:rFonts w:ascii="Calibri" w:eastAsia="Calibri" w:hAnsi="Calibri" w:cs="Mangal"/>
      <w:kern w:val="1"/>
      <w:sz w:val="22"/>
      <w:szCs w:val="22"/>
      <w:lang w:eastAsia="hi-IN" w:bidi="hi-IN"/>
    </w:rPr>
  </w:style>
  <w:style w:type="paragraph" w:customStyle="1" w:styleId="afffff7">
    <w:name w:val="Готовый"/>
    <w:basedOn w:val="a2"/>
    <w:rsid w:val="00657C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eastAsia="Arial" w:hAnsi="Courier New" w:cs="Mangal"/>
      <w:kern w:val="1"/>
      <w:lang w:eastAsia="hi-IN" w:bidi="hi-IN"/>
    </w:rPr>
  </w:style>
  <w:style w:type="paragraph" w:customStyle="1" w:styleId="330">
    <w:name w:val="Основной текст 33"/>
    <w:basedOn w:val="a2"/>
    <w:rsid w:val="00657C60"/>
    <w:pPr>
      <w:spacing w:before="100" w:line="240" w:lineRule="atLeast"/>
      <w:jc w:val="both"/>
    </w:pPr>
    <w:rPr>
      <w:rFonts w:ascii="Arial" w:eastAsia="Arial" w:hAnsi="Arial" w:cs="Mangal"/>
      <w:kern w:val="1"/>
      <w:lang w:eastAsia="hi-IN" w:bidi="hi-IN"/>
    </w:rPr>
  </w:style>
  <w:style w:type="paragraph" w:customStyle="1" w:styleId="1ff2">
    <w:name w:val="текст1"/>
    <w:rsid w:val="00657C60"/>
    <w:pPr>
      <w:suppressAutoHyphens/>
      <w:ind w:firstLine="397"/>
      <w:jc w:val="both"/>
    </w:pPr>
    <w:rPr>
      <w:rFonts w:ascii="SchoolBookC" w:eastAsia="Arial" w:hAnsi="SchoolBookC" w:cs="Mangal"/>
      <w:kern w:val="1"/>
      <w:sz w:val="24"/>
      <w:szCs w:val="24"/>
      <w:lang w:eastAsia="hi-IN" w:bidi="hi-IN"/>
    </w:rPr>
  </w:style>
  <w:style w:type="paragraph" w:customStyle="1" w:styleId="216">
    <w:name w:val="Основной текст 21"/>
    <w:basedOn w:val="a2"/>
    <w:rsid w:val="00657C60"/>
    <w:pPr>
      <w:widowControl w:val="0"/>
      <w:spacing w:before="100"/>
      <w:jc w:val="both"/>
    </w:pPr>
    <w:rPr>
      <w:rFonts w:ascii="Arial" w:eastAsia="Arial" w:hAnsi="Arial" w:cs="Arial"/>
      <w:kern w:val="1"/>
      <w:sz w:val="24"/>
      <w:szCs w:val="18"/>
      <w:lang w:eastAsia="hi-IN" w:bidi="hi-IN"/>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2"/>
    <w:rsid w:val="00657C60"/>
    <w:pPr>
      <w:keepNext/>
      <w:widowControl w:val="0"/>
      <w:spacing w:before="60"/>
      <w:jc w:val="center"/>
    </w:pPr>
    <w:rPr>
      <w:rFonts w:ascii="Arial" w:eastAsia="Arial" w:hAnsi="Arial" w:cs="Arial"/>
      <w:b/>
      <w:kern w:val="1"/>
      <w:sz w:val="28"/>
      <w:szCs w:val="18"/>
      <w:lang w:eastAsia="hi-IN" w:bidi="hi-IN"/>
    </w:rPr>
  </w:style>
  <w:style w:type="paragraph" w:customStyle="1" w:styleId="Head93">
    <w:name w:val="Head 9.3"/>
    <w:basedOn w:val="a2"/>
    <w:rsid w:val="00657C60"/>
    <w:pPr>
      <w:widowControl w:val="0"/>
      <w:spacing w:before="120" w:after="100"/>
    </w:pPr>
    <w:rPr>
      <w:rFonts w:ascii="Arial" w:eastAsia="Arial" w:hAnsi="Arial" w:cs="Mangal"/>
      <w:b/>
      <w:kern w:val="1"/>
      <w:sz w:val="24"/>
      <w:lang w:val="en-US" w:eastAsia="hi-IN" w:bidi="hi-IN"/>
    </w:rPr>
  </w:style>
  <w:style w:type="paragraph" w:customStyle="1" w:styleId="1ff3">
    <w:name w:val="Текст1"/>
    <w:basedOn w:val="a2"/>
    <w:rsid w:val="00657C60"/>
    <w:pPr>
      <w:spacing w:before="100"/>
    </w:pPr>
    <w:rPr>
      <w:rFonts w:ascii="Courier New" w:eastAsia="Arial" w:hAnsi="Courier New" w:cs="Mangal"/>
      <w:kern w:val="1"/>
      <w:lang w:eastAsia="hi-IN" w:bidi="hi-IN"/>
    </w:rPr>
  </w:style>
  <w:style w:type="paragraph" w:customStyle="1" w:styleId="ConsTitle">
    <w:name w:val="ConsTitle"/>
    <w:rsid w:val="00657C60"/>
    <w:pPr>
      <w:widowControl w:val="0"/>
      <w:suppressAutoHyphens/>
    </w:pPr>
    <w:rPr>
      <w:rFonts w:ascii="Arial" w:eastAsia="Arial" w:hAnsi="Arial" w:cs="Mangal"/>
      <w:b/>
      <w:kern w:val="1"/>
      <w:sz w:val="16"/>
      <w:szCs w:val="24"/>
      <w:lang w:eastAsia="hi-IN" w:bidi="hi-IN"/>
    </w:rPr>
  </w:style>
  <w:style w:type="paragraph" w:customStyle="1" w:styleId="afffff8">
    <w:name w:val="Стиль"/>
    <w:rsid w:val="00657C60"/>
    <w:pPr>
      <w:suppressAutoHyphens/>
    </w:pPr>
    <w:rPr>
      <w:rFonts w:ascii="MS Sans Serif" w:eastAsia="Arial" w:hAnsi="MS Sans Serif" w:cs="Mangal"/>
      <w:kern w:val="1"/>
      <w:szCs w:val="24"/>
      <w:lang w:val="en-US" w:eastAsia="hi-IN" w:bidi="hi-IN"/>
    </w:rPr>
  </w:style>
  <w:style w:type="paragraph" w:customStyle="1" w:styleId="afffff9">
    <w:name w:val="Знак Знак Знак Знак Знак Знак Знак Знак Знак Знак"/>
    <w:basedOn w:val="a2"/>
    <w:rsid w:val="00657C60"/>
    <w:pPr>
      <w:spacing w:before="280" w:after="280"/>
    </w:pPr>
    <w:rPr>
      <w:rFonts w:ascii="Tahoma" w:eastAsia="Arial" w:hAnsi="Tahoma" w:cs="Mangal"/>
      <w:kern w:val="1"/>
      <w:lang w:val="en-US" w:eastAsia="hi-IN" w:bidi="hi-IN"/>
    </w:rPr>
  </w:style>
  <w:style w:type="paragraph" w:customStyle="1" w:styleId="afffffa">
    <w:name w:val="Знак Знак Знак Знак Знак Знак Знак Знак Знак Знак"/>
    <w:basedOn w:val="a2"/>
    <w:rsid w:val="00657C60"/>
    <w:pPr>
      <w:spacing w:before="280" w:after="280"/>
    </w:pPr>
    <w:rPr>
      <w:rFonts w:ascii="Tahoma" w:eastAsia="Arial" w:hAnsi="Tahoma" w:cs="Mangal"/>
      <w:kern w:val="1"/>
      <w:lang w:val="en-US" w:eastAsia="hi-IN" w:bidi="hi-IN"/>
    </w:rPr>
  </w:style>
  <w:style w:type="paragraph" w:customStyle="1" w:styleId="afffffb">
    <w:name w:val="Знак Знак Знак"/>
    <w:basedOn w:val="a2"/>
    <w:rsid w:val="00657C60"/>
    <w:pPr>
      <w:tabs>
        <w:tab w:val="left" w:pos="2160"/>
      </w:tabs>
      <w:spacing w:before="120" w:line="240" w:lineRule="exact"/>
      <w:jc w:val="both"/>
    </w:pPr>
    <w:rPr>
      <w:rFonts w:ascii="Arial" w:eastAsia="Arial" w:hAnsi="Arial" w:cs="Mangal"/>
      <w:kern w:val="1"/>
      <w:sz w:val="24"/>
      <w:szCs w:val="24"/>
      <w:lang w:val="en-US" w:eastAsia="hi-IN" w:bidi="hi-IN"/>
    </w:rPr>
  </w:style>
  <w:style w:type="paragraph" w:customStyle="1" w:styleId="1ff4">
    <w:name w:val="çàãîëîâîê 1"/>
    <w:basedOn w:val="a2"/>
    <w:rsid w:val="00657C60"/>
    <w:pPr>
      <w:keepNext/>
      <w:spacing w:before="100"/>
      <w:ind w:firstLine="567"/>
      <w:jc w:val="both"/>
    </w:pPr>
    <w:rPr>
      <w:rFonts w:ascii="Arial" w:eastAsia="Arial" w:hAnsi="Arial" w:cs="Mangal"/>
      <w:kern w:val="1"/>
      <w:sz w:val="24"/>
      <w:lang w:eastAsia="hi-IN" w:bidi="hi-IN"/>
    </w:rPr>
  </w:style>
  <w:style w:type="paragraph" w:customStyle="1" w:styleId="2ffc">
    <w:name w:val="çàãîëîâîê 2"/>
    <w:basedOn w:val="a2"/>
    <w:rsid w:val="00657C60"/>
    <w:pPr>
      <w:keepNext/>
      <w:spacing w:before="100"/>
      <w:ind w:firstLine="567"/>
    </w:pPr>
    <w:rPr>
      <w:rFonts w:ascii="Arial" w:eastAsia="Arial" w:hAnsi="Arial" w:cs="Mangal"/>
      <w:kern w:val="1"/>
      <w:sz w:val="24"/>
      <w:lang w:eastAsia="hi-IN" w:bidi="hi-IN"/>
    </w:rPr>
  </w:style>
  <w:style w:type="paragraph" w:customStyle="1" w:styleId="240">
    <w:name w:val="Основной текст с отступом 24"/>
    <w:basedOn w:val="a2"/>
    <w:rsid w:val="00657C60"/>
    <w:pPr>
      <w:spacing w:before="100"/>
      <w:ind w:left="5103"/>
    </w:pPr>
    <w:rPr>
      <w:rFonts w:ascii="Arial" w:eastAsia="Arial" w:hAnsi="Arial" w:cs="Mangal"/>
      <w:kern w:val="1"/>
      <w:lang w:eastAsia="hi-IN" w:bidi="hi-IN"/>
    </w:rPr>
  </w:style>
  <w:style w:type="paragraph" w:customStyle="1" w:styleId="1ff5">
    <w:name w:val="Знак Знак Знак Знак Знак Знак Знак Знак Знак Знак Знак Знак Знак Знак Знак Знак1 Знак Знак"/>
    <w:basedOn w:val="a2"/>
    <w:rsid w:val="00657C60"/>
    <w:pPr>
      <w:tabs>
        <w:tab w:val="left" w:pos="2160"/>
      </w:tabs>
      <w:spacing w:before="120" w:line="240" w:lineRule="exact"/>
      <w:jc w:val="both"/>
    </w:pPr>
    <w:rPr>
      <w:rFonts w:ascii="Arial" w:eastAsia="Arial" w:hAnsi="Arial" w:cs="Mangal"/>
      <w:kern w:val="1"/>
      <w:sz w:val="24"/>
      <w:szCs w:val="24"/>
      <w:lang w:val="en-US" w:eastAsia="hi-IN" w:bidi="hi-IN"/>
    </w:rPr>
  </w:style>
  <w:style w:type="paragraph" w:customStyle="1" w:styleId="afffffc">
    <w:name w:val="Знак Знак Знак Знак"/>
    <w:basedOn w:val="a2"/>
    <w:rsid w:val="00657C60"/>
    <w:pPr>
      <w:spacing w:before="280" w:after="280"/>
    </w:pPr>
    <w:rPr>
      <w:rFonts w:ascii="Tahoma" w:eastAsia="Arial" w:hAnsi="Tahoma" w:cs="Mangal"/>
      <w:kern w:val="1"/>
      <w:lang w:val="en-US" w:eastAsia="hi-IN" w:bidi="hi-IN"/>
    </w:rPr>
  </w:style>
  <w:style w:type="paragraph" w:customStyle="1" w:styleId="afffffd">
    <w:name w:val="Знак Знак Знак Знак Знак Знак"/>
    <w:basedOn w:val="a2"/>
    <w:rsid w:val="00657C60"/>
    <w:pPr>
      <w:tabs>
        <w:tab w:val="left" w:pos="2160"/>
      </w:tabs>
      <w:spacing w:before="120" w:line="240" w:lineRule="exact"/>
      <w:jc w:val="both"/>
    </w:pPr>
    <w:rPr>
      <w:rFonts w:ascii="Arial" w:eastAsia="Arial" w:hAnsi="Arial" w:cs="Mangal"/>
      <w:kern w:val="1"/>
      <w:sz w:val="24"/>
      <w:szCs w:val="24"/>
      <w:lang w:val="en-US" w:eastAsia="hi-IN" w:bidi="hi-IN"/>
    </w:rPr>
  </w:style>
  <w:style w:type="paragraph" w:customStyle="1" w:styleId="ConsPlusTitle">
    <w:name w:val="ConsPlusTitle"/>
    <w:rsid w:val="00657C60"/>
    <w:pPr>
      <w:widowControl w:val="0"/>
      <w:suppressAutoHyphens/>
    </w:pPr>
    <w:rPr>
      <w:rFonts w:ascii="Arial" w:eastAsia="Arial" w:hAnsi="Arial" w:cs="Mangal"/>
      <w:b/>
      <w:bCs/>
      <w:kern w:val="1"/>
      <w:sz w:val="24"/>
      <w:szCs w:val="24"/>
      <w:lang w:eastAsia="hi-IN" w:bidi="hi-IN"/>
    </w:rPr>
  </w:style>
  <w:style w:type="paragraph" w:customStyle="1" w:styleId="3f0">
    <w:name w:val="Знак Знак3"/>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3f1">
    <w:name w:val="Знак Знак3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0">
    <w:name w:val="Контракт-подподпункт"/>
    <w:basedOn w:val="a2"/>
    <w:rsid w:val="00657C60"/>
    <w:pPr>
      <w:tabs>
        <w:tab w:val="left" w:pos="2853"/>
      </w:tabs>
      <w:spacing w:before="100"/>
      <w:ind w:left="2853" w:firstLine="567"/>
      <w:jc w:val="both"/>
    </w:pPr>
    <w:rPr>
      <w:rFonts w:ascii="Arial" w:eastAsia="Arial" w:hAnsi="Arial" w:cs="Mangal"/>
      <w:kern w:val="1"/>
      <w:sz w:val="28"/>
      <w:szCs w:val="28"/>
      <w:lang w:eastAsia="hi-IN" w:bidi="hi-IN"/>
    </w:rPr>
  </w:style>
  <w:style w:type="paragraph" w:customStyle="1" w:styleId="-1">
    <w:name w:val="Контракт-подпункт"/>
    <w:basedOn w:val="a2"/>
    <w:rsid w:val="00657C60"/>
    <w:pPr>
      <w:tabs>
        <w:tab w:val="left" w:pos="2853"/>
      </w:tabs>
      <w:spacing w:before="100"/>
      <w:ind w:left="2853" w:firstLine="567"/>
      <w:jc w:val="both"/>
    </w:pPr>
    <w:rPr>
      <w:rFonts w:ascii="Arial" w:eastAsia="Arial" w:hAnsi="Arial" w:cs="Mangal"/>
      <w:kern w:val="1"/>
      <w:sz w:val="28"/>
      <w:szCs w:val="28"/>
      <w:lang w:eastAsia="hi-IN" w:bidi="hi-IN"/>
    </w:rPr>
  </w:style>
  <w:style w:type="paragraph" w:customStyle="1" w:styleId="-2">
    <w:name w:val="Контракт-раздел"/>
    <w:basedOn w:val="a2"/>
    <w:rsid w:val="00657C60"/>
    <w:pPr>
      <w:keepNext/>
      <w:keepLines/>
      <w:tabs>
        <w:tab w:val="left" w:pos="900"/>
        <w:tab w:val="left" w:pos="2853"/>
      </w:tabs>
      <w:spacing w:before="360" w:after="120"/>
      <w:jc w:val="center"/>
    </w:pPr>
    <w:rPr>
      <w:rFonts w:ascii="Arial" w:eastAsia="Arial" w:hAnsi="Arial" w:cs="Mangal"/>
      <w:b/>
      <w:bCs/>
      <w:caps/>
      <w:kern w:val="1"/>
      <w:sz w:val="28"/>
      <w:szCs w:val="28"/>
      <w:lang w:eastAsia="hi-IN" w:bidi="hi-IN"/>
    </w:rPr>
  </w:style>
  <w:style w:type="paragraph" w:customStyle="1" w:styleId="1ff6">
    <w:name w:val="Название1"/>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1ff7">
    <w:name w:val="Указатель1"/>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226">
    <w:name w:val="Основной текст 22"/>
    <w:basedOn w:val="a2"/>
    <w:rsid w:val="00657C60"/>
    <w:pPr>
      <w:tabs>
        <w:tab w:val="left" w:pos="1069"/>
      </w:tabs>
      <w:spacing w:before="100" w:after="100"/>
      <w:ind w:left="1069" w:hanging="360"/>
      <w:jc w:val="both"/>
    </w:pPr>
    <w:rPr>
      <w:rFonts w:ascii="Arial" w:eastAsia="Arial" w:hAnsi="Arial" w:cs="Mangal"/>
      <w:kern w:val="1"/>
      <w:sz w:val="24"/>
      <w:lang w:eastAsia="hi-IN" w:bidi="hi-IN"/>
    </w:rPr>
  </w:style>
  <w:style w:type="paragraph" w:customStyle="1" w:styleId="1ff8">
    <w:name w:val="Маркированный список1"/>
    <w:basedOn w:val="a2"/>
    <w:rsid w:val="00657C60"/>
    <w:pPr>
      <w:widowControl w:val="0"/>
      <w:spacing w:before="100" w:after="100"/>
      <w:jc w:val="both"/>
    </w:pPr>
    <w:rPr>
      <w:rFonts w:ascii="Arial" w:eastAsia="Arial" w:hAnsi="Arial" w:cs="Mangal"/>
      <w:kern w:val="1"/>
      <w:sz w:val="24"/>
      <w:szCs w:val="24"/>
      <w:lang w:eastAsia="hi-IN" w:bidi="hi-IN"/>
    </w:rPr>
  </w:style>
  <w:style w:type="paragraph" w:customStyle="1" w:styleId="217">
    <w:name w:val="Маркированный список 21"/>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312">
    <w:name w:val="Маркированный список 31"/>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410">
    <w:name w:val="Маркированный список 41"/>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510">
    <w:name w:val="Маркированный список 51"/>
    <w:basedOn w:val="a2"/>
    <w:rsid w:val="00657C60"/>
    <w:pPr>
      <w:tabs>
        <w:tab w:val="left" w:pos="643"/>
      </w:tabs>
      <w:spacing w:before="100" w:after="100"/>
      <w:ind w:left="643" w:hanging="360"/>
      <w:jc w:val="both"/>
    </w:pPr>
    <w:rPr>
      <w:rFonts w:ascii="Arial" w:eastAsia="Arial" w:hAnsi="Arial" w:cs="Mangal"/>
      <w:kern w:val="1"/>
      <w:sz w:val="24"/>
      <w:lang w:eastAsia="hi-IN" w:bidi="hi-IN"/>
    </w:rPr>
  </w:style>
  <w:style w:type="paragraph" w:customStyle="1" w:styleId="1ff9">
    <w:name w:val="Нумерованный список1"/>
    <w:basedOn w:val="a2"/>
    <w:rsid w:val="00657C60"/>
    <w:pPr>
      <w:tabs>
        <w:tab w:val="left" w:pos="432"/>
      </w:tabs>
      <w:spacing w:before="100" w:after="100"/>
      <w:ind w:left="432" w:hanging="432"/>
      <w:jc w:val="both"/>
    </w:pPr>
    <w:rPr>
      <w:rFonts w:ascii="Arial" w:eastAsia="Arial" w:hAnsi="Arial" w:cs="Mangal"/>
      <w:kern w:val="1"/>
      <w:sz w:val="24"/>
      <w:lang w:eastAsia="hi-IN" w:bidi="hi-IN"/>
    </w:rPr>
  </w:style>
  <w:style w:type="paragraph" w:customStyle="1" w:styleId="218">
    <w:name w:val="Нумерованный список 21"/>
    <w:basedOn w:val="a2"/>
    <w:rsid w:val="00657C60"/>
    <w:pPr>
      <w:tabs>
        <w:tab w:val="left" w:pos="360"/>
      </w:tabs>
      <w:spacing w:before="100" w:after="100"/>
      <w:ind w:left="360" w:hanging="360"/>
      <w:jc w:val="both"/>
    </w:pPr>
    <w:rPr>
      <w:rFonts w:ascii="Arial" w:eastAsia="Arial" w:hAnsi="Arial" w:cs="Mangal"/>
      <w:kern w:val="1"/>
      <w:sz w:val="24"/>
      <w:lang w:eastAsia="hi-IN" w:bidi="hi-IN"/>
    </w:rPr>
  </w:style>
  <w:style w:type="paragraph" w:customStyle="1" w:styleId="313">
    <w:name w:val="Нумерованный список 31"/>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411">
    <w:name w:val="Нумерованный список 41"/>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511">
    <w:name w:val="Нумерованный список 51"/>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1ffa">
    <w:name w:val="Дата1"/>
    <w:basedOn w:val="a2"/>
    <w:rsid w:val="00657C60"/>
    <w:pPr>
      <w:spacing w:before="100" w:after="100"/>
      <w:jc w:val="both"/>
    </w:pPr>
    <w:rPr>
      <w:rFonts w:ascii="Arial" w:eastAsia="Arial" w:hAnsi="Arial" w:cs="Mangal"/>
      <w:kern w:val="1"/>
      <w:sz w:val="24"/>
      <w:lang w:eastAsia="hi-IN" w:bidi="hi-IN"/>
    </w:rPr>
  </w:style>
  <w:style w:type="paragraph" w:customStyle="1" w:styleId="1ffb">
    <w:name w:val="Цитата1"/>
    <w:basedOn w:val="a2"/>
    <w:rsid w:val="00657C60"/>
    <w:pPr>
      <w:spacing w:before="100" w:after="120"/>
      <w:ind w:left="1440" w:right="1440"/>
      <w:jc w:val="both"/>
    </w:pPr>
    <w:rPr>
      <w:rFonts w:ascii="Arial" w:eastAsia="Arial" w:hAnsi="Arial" w:cs="Mangal"/>
      <w:kern w:val="1"/>
      <w:sz w:val="24"/>
      <w:lang w:eastAsia="hi-IN" w:bidi="hi-IN"/>
    </w:rPr>
  </w:style>
  <w:style w:type="paragraph" w:customStyle="1" w:styleId="1ffc">
    <w:name w:val="Текст1"/>
    <w:basedOn w:val="a2"/>
    <w:rsid w:val="00657C60"/>
    <w:pPr>
      <w:spacing w:before="100"/>
    </w:pPr>
    <w:rPr>
      <w:rFonts w:ascii="Courier New" w:eastAsia="Arial" w:hAnsi="Courier New" w:cs="Courier New"/>
      <w:kern w:val="1"/>
      <w:lang w:eastAsia="hi-IN" w:bidi="hi-IN"/>
    </w:rPr>
  </w:style>
  <w:style w:type="paragraph" w:customStyle="1" w:styleId="1ffd">
    <w:name w:val="Заголовок записки1"/>
    <w:basedOn w:val="a2"/>
    <w:rsid w:val="00657C60"/>
    <w:pPr>
      <w:spacing w:before="100" w:after="100"/>
      <w:jc w:val="both"/>
    </w:pPr>
    <w:rPr>
      <w:rFonts w:ascii="Arial" w:eastAsia="Arial" w:hAnsi="Arial" w:cs="Mangal"/>
      <w:kern w:val="1"/>
      <w:sz w:val="24"/>
      <w:szCs w:val="24"/>
      <w:lang w:eastAsia="hi-IN" w:bidi="hi-IN"/>
    </w:rPr>
  </w:style>
  <w:style w:type="paragraph" w:customStyle="1" w:styleId="1ffe">
    <w:name w:val="Красная строка1"/>
    <w:basedOn w:val="a3"/>
    <w:rsid w:val="00657C60"/>
    <w:pPr>
      <w:suppressAutoHyphens/>
      <w:ind w:firstLine="210"/>
    </w:pPr>
    <w:rPr>
      <w:rFonts w:ascii="Arial" w:eastAsia="Arial" w:hAnsi="Arial" w:cs="Mangal"/>
      <w:kern w:val="1"/>
      <w:lang w:eastAsia="hi-IN" w:bidi="hi-IN"/>
    </w:rPr>
  </w:style>
  <w:style w:type="paragraph" w:customStyle="1" w:styleId="219">
    <w:name w:val="Красная строка 21"/>
    <w:basedOn w:val="a9"/>
    <w:rsid w:val="00657C60"/>
    <w:pPr>
      <w:suppressAutoHyphens/>
      <w:ind w:firstLine="210"/>
      <w:jc w:val="both"/>
    </w:pPr>
    <w:rPr>
      <w:rFonts w:ascii="Arial" w:eastAsia="Arial" w:hAnsi="Arial" w:cs="Mangal"/>
      <w:noProof w:val="0"/>
      <w:kern w:val="1"/>
      <w:lang w:eastAsia="hi-IN" w:bidi="hi-IN"/>
    </w:rPr>
  </w:style>
  <w:style w:type="paragraph" w:customStyle="1" w:styleId="1fff">
    <w:name w:val="Обычный отступ1"/>
    <w:basedOn w:val="a2"/>
    <w:rsid w:val="00657C60"/>
    <w:pPr>
      <w:spacing w:before="100" w:after="100"/>
      <w:ind w:left="708"/>
      <w:jc w:val="both"/>
    </w:pPr>
    <w:rPr>
      <w:rFonts w:ascii="Arial" w:eastAsia="Arial" w:hAnsi="Arial" w:cs="Mangal"/>
      <w:kern w:val="1"/>
      <w:sz w:val="24"/>
      <w:szCs w:val="24"/>
      <w:lang w:eastAsia="hi-IN" w:bidi="hi-IN"/>
    </w:rPr>
  </w:style>
  <w:style w:type="paragraph" w:customStyle="1" w:styleId="1fff0">
    <w:name w:val="Приветствие1"/>
    <w:basedOn w:val="a2"/>
    <w:rsid w:val="00657C60"/>
    <w:pPr>
      <w:spacing w:before="100" w:after="100"/>
      <w:jc w:val="both"/>
    </w:pPr>
    <w:rPr>
      <w:rFonts w:ascii="Arial" w:eastAsia="Arial" w:hAnsi="Arial" w:cs="Mangal"/>
      <w:kern w:val="1"/>
      <w:sz w:val="24"/>
      <w:szCs w:val="24"/>
      <w:lang w:eastAsia="hi-IN" w:bidi="hi-IN"/>
    </w:rPr>
  </w:style>
  <w:style w:type="paragraph" w:customStyle="1" w:styleId="1fff1">
    <w:name w:val="Продолжение списка1"/>
    <w:basedOn w:val="a2"/>
    <w:rsid w:val="00657C60"/>
    <w:pPr>
      <w:spacing w:before="100" w:after="120"/>
      <w:ind w:left="283"/>
      <w:jc w:val="both"/>
    </w:pPr>
    <w:rPr>
      <w:rFonts w:ascii="Arial" w:eastAsia="Arial" w:hAnsi="Arial" w:cs="Mangal"/>
      <w:kern w:val="1"/>
      <w:sz w:val="24"/>
      <w:szCs w:val="24"/>
      <w:lang w:eastAsia="hi-IN" w:bidi="hi-IN"/>
    </w:rPr>
  </w:style>
  <w:style w:type="paragraph" w:customStyle="1" w:styleId="21a">
    <w:name w:val="Продолжение списка 21"/>
    <w:basedOn w:val="a2"/>
    <w:rsid w:val="00657C60"/>
    <w:pPr>
      <w:spacing w:before="100" w:after="120"/>
      <w:ind w:left="566"/>
      <w:jc w:val="both"/>
    </w:pPr>
    <w:rPr>
      <w:rFonts w:ascii="Arial" w:eastAsia="Arial" w:hAnsi="Arial" w:cs="Mangal"/>
      <w:kern w:val="1"/>
      <w:sz w:val="24"/>
      <w:szCs w:val="24"/>
      <w:lang w:eastAsia="hi-IN" w:bidi="hi-IN"/>
    </w:rPr>
  </w:style>
  <w:style w:type="paragraph" w:customStyle="1" w:styleId="314">
    <w:name w:val="Продолжение списка 31"/>
    <w:basedOn w:val="a2"/>
    <w:rsid w:val="00657C60"/>
    <w:pPr>
      <w:spacing w:before="100" w:after="120"/>
      <w:ind w:left="849"/>
      <w:jc w:val="both"/>
    </w:pPr>
    <w:rPr>
      <w:rFonts w:ascii="Arial" w:eastAsia="Arial" w:hAnsi="Arial" w:cs="Mangal"/>
      <w:kern w:val="1"/>
      <w:sz w:val="24"/>
      <w:szCs w:val="24"/>
      <w:lang w:eastAsia="hi-IN" w:bidi="hi-IN"/>
    </w:rPr>
  </w:style>
  <w:style w:type="paragraph" w:customStyle="1" w:styleId="412">
    <w:name w:val="Продолжение списка 41"/>
    <w:basedOn w:val="a2"/>
    <w:rsid w:val="00657C60"/>
    <w:pPr>
      <w:spacing w:before="100" w:after="120"/>
      <w:ind w:left="1132"/>
      <w:jc w:val="both"/>
    </w:pPr>
    <w:rPr>
      <w:rFonts w:ascii="Arial" w:eastAsia="Arial" w:hAnsi="Arial" w:cs="Mangal"/>
      <w:kern w:val="1"/>
      <w:sz w:val="24"/>
      <w:szCs w:val="24"/>
      <w:lang w:eastAsia="hi-IN" w:bidi="hi-IN"/>
    </w:rPr>
  </w:style>
  <w:style w:type="paragraph" w:customStyle="1" w:styleId="512">
    <w:name w:val="Продолжение списка 51"/>
    <w:basedOn w:val="a2"/>
    <w:rsid w:val="00657C60"/>
    <w:pPr>
      <w:spacing w:before="100" w:after="120"/>
      <w:ind w:left="1415"/>
      <w:jc w:val="both"/>
    </w:pPr>
    <w:rPr>
      <w:rFonts w:ascii="Arial" w:eastAsia="Arial" w:hAnsi="Arial" w:cs="Mangal"/>
      <w:kern w:val="1"/>
      <w:sz w:val="24"/>
      <w:szCs w:val="24"/>
      <w:lang w:eastAsia="hi-IN" w:bidi="hi-IN"/>
    </w:rPr>
  </w:style>
  <w:style w:type="paragraph" w:customStyle="1" w:styleId="1fff2">
    <w:name w:val="Прощание1"/>
    <w:basedOn w:val="a2"/>
    <w:rsid w:val="00657C60"/>
    <w:pPr>
      <w:spacing w:before="100" w:after="100"/>
      <w:ind w:left="4252"/>
      <w:jc w:val="both"/>
    </w:pPr>
    <w:rPr>
      <w:rFonts w:ascii="Arial" w:eastAsia="Arial" w:hAnsi="Arial" w:cs="Mangal"/>
      <w:kern w:val="1"/>
      <w:sz w:val="24"/>
      <w:szCs w:val="24"/>
      <w:lang w:eastAsia="hi-IN" w:bidi="hi-IN"/>
    </w:rPr>
  </w:style>
  <w:style w:type="paragraph" w:customStyle="1" w:styleId="315">
    <w:name w:val="Список 31"/>
    <w:basedOn w:val="a2"/>
    <w:rsid w:val="00657C60"/>
    <w:pPr>
      <w:spacing w:before="100" w:after="100"/>
      <w:ind w:left="849" w:hanging="283"/>
      <w:jc w:val="both"/>
    </w:pPr>
    <w:rPr>
      <w:rFonts w:ascii="Arial" w:eastAsia="Arial" w:hAnsi="Arial" w:cs="Mangal"/>
      <w:kern w:val="1"/>
      <w:sz w:val="24"/>
      <w:szCs w:val="24"/>
      <w:lang w:eastAsia="hi-IN" w:bidi="hi-IN"/>
    </w:rPr>
  </w:style>
  <w:style w:type="paragraph" w:customStyle="1" w:styleId="413">
    <w:name w:val="Список 41"/>
    <w:basedOn w:val="a2"/>
    <w:rsid w:val="00657C60"/>
    <w:pPr>
      <w:spacing w:before="100" w:after="100"/>
      <w:ind w:left="1132" w:hanging="283"/>
      <w:jc w:val="both"/>
    </w:pPr>
    <w:rPr>
      <w:rFonts w:ascii="Arial" w:eastAsia="Arial" w:hAnsi="Arial" w:cs="Mangal"/>
      <w:kern w:val="1"/>
      <w:sz w:val="24"/>
      <w:szCs w:val="24"/>
      <w:lang w:eastAsia="hi-IN" w:bidi="hi-IN"/>
    </w:rPr>
  </w:style>
  <w:style w:type="paragraph" w:customStyle="1" w:styleId="513">
    <w:name w:val="Список 51"/>
    <w:basedOn w:val="a2"/>
    <w:rsid w:val="00657C60"/>
    <w:pPr>
      <w:spacing w:before="100" w:after="100"/>
      <w:ind w:left="1415" w:hanging="283"/>
      <w:jc w:val="both"/>
    </w:pPr>
    <w:rPr>
      <w:rFonts w:ascii="Arial" w:eastAsia="Arial" w:hAnsi="Arial" w:cs="Mangal"/>
      <w:kern w:val="1"/>
      <w:sz w:val="24"/>
      <w:szCs w:val="24"/>
      <w:lang w:eastAsia="hi-IN" w:bidi="hi-IN"/>
    </w:rPr>
  </w:style>
  <w:style w:type="paragraph" w:customStyle="1" w:styleId="1fff3">
    <w:name w:val="Шапка1"/>
    <w:basedOn w:val="a2"/>
    <w:rsid w:val="00657C60"/>
    <w:pPr>
      <w:pBdr>
        <w:top w:val="single" w:sz="4" w:space="1" w:color="000000"/>
        <w:left w:val="single" w:sz="4" w:space="1" w:color="000000"/>
        <w:bottom w:val="single" w:sz="4" w:space="1" w:color="000000"/>
        <w:right w:val="single" w:sz="4" w:space="1" w:color="000000"/>
      </w:pBdr>
      <w:shd w:val="clear" w:color="auto" w:fill="CCCCCC"/>
      <w:spacing w:before="100" w:after="100"/>
      <w:ind w:left="1134" w:hanging="1134"/>
      <w:jc w:val="both"/>
    </w:pPr>
    <w:rPr>
      <w:rFonts w:ascii="Arial" w:eastAsia="Arial" w:hAnsi="Arial" w:cs="Arial"/>
      <w:kern w:val="1"/>
      <w:sz w:val="24"/>
      <w:szCs w:val="24"/>
      <w:lang w:eastAsia="hi-IN" w:bidi="hi-IN"/>
    </w:rPr>
  </w:style>
  <w:style w:type="paragraph" w:customStyle="1" w:styleId="1fff4">
    <w:name w:val="Название объекта1"/>
    <w:basedOn w:val="a2"/>
    <w:rsid w:val="00657C60"/>
    <w:pPr>
      <w:spacing w:before="100"/>
    </w:pPr>
    <w:rPr>
      <w:rFonts w:ascii="Arial" w:eastAsia="Arial" w:hAnsi="Arial" w:cs="Mangal"/>
      <w:b/>
      <w:kern w:val="1"/>
      <w:sz w:val="24"/>
      <w:lang w:eastAsia="hi-IN" w:bidi="hi-IN"/>
    </w:rPr>
  </w:style>
  <w:style w:type="paragraph" w:customStyle="1" w:styleId="1fff5">
    <w:name w:val="Текст примечания1"/>
    <w:basedOn w:val="a2"/>
    <w:rsid w:val="00657C60"/>
    <w:pPr>
      <w:spacing w:before="100" w:after="100"/>
      <w:jc w:val="both"/>
    </w:pPr>
    <w:rPr>
      <w:rFonts w:ascii="Arial" w:eastAsia="Arial" w:hAnsi="Arial" w:cs="Mangal"/>
      <w:kern w:val="1"/>
      <w:lang w:eastAsia="hi-IN" w:bidi="hi-IN"/>
    </w:rPr>
  </w:style>
  <w:style w:type="paragraph" w:customStyle="1" w:styleId="1fff6">
    <w:name w:val="Схема документа1"/>
    <w:basedOn w:val="a2"/>
    <w:rsid w:val="00657C60"/>
    <w:pPr>
      <w:shd w:val="clear" w:color="auto" w:fill="000080"/>
      <w:spacing w:before="100" w:after="100"/>
      <w:jc w:val="both"/>
    </w:pPr>
    <w:rPr>
      <w:rFonts w:ascii="Tahoma" w:eastAsia="Arial" w:hAnsi="Tahoma" w:cs="Tahoma"/>
      <w:kern w:val="1"/>
      <w:lang w:eastAsia="hi-IN" w:bidi="hi-IN"/>
    </w:rPr>
  </w:style>
  <w:style w:type="paragraph" w:customStyle="1" w:styleId="afffffe">
    <w:name w:val="Заголовок таблицы"/>
    <w:basedOn w:val="af"/>
    <w:rsid w:val="00657C60"/>
    <w:pPr>
      <w:spacing w:before="100"/>
      <w:jc w:val="center"/>
    </w:pPr>
    <w:rPr>
      <w:rFonts w:ascii="Arial" w:eastAsia="Arial" w:hAnsi="Arial" w:cs="Mangal"/>
      <w:b/>
      <w:bCs/>
      <w:kern w:val="1"/>
      <w:lang w:eastAsia="hi-IN" w:bidi="hi-IN"/>
    </w:rPr>
  </w:style>
  <w:style w:type="paragraph" w:customStyle="1" w:styleId="affffff">
    <w:name w:val="Содержимое врезки"/>
    <w:basedOn w:val="a3"/>
    <w:rsid w:val="00657C60"/>
    <w:pPr>
      <w:suppressAutoHyphens/>
    </w:pPr>
    <w:rPr>
      <w:rFonts w:ascii="Arial" w:eastAsia="Arial" w:hAnsi="Arial" w:cs="Mangal"/>
      <w:kern w:val="1"/>
      <w:szCs w:val="20"/>
      <w:lang w:eastAsia="hi-IN" w:bidi="hi-IN"/>
    </w:rPr>
  </w:style>
  <w:style w:type="paragraph" w:customStyle="1" w:styleId="241">
    <w:name w:val="Основной текст с отступом 24"/>
    <w:basedOn w:val="a2"/>
    <w:rsid w:val="00657C60"/>
    <w:pPr>
      <w:spacing w:before="100" w:after="120" w:line="480" w:lineRule="auto"/>
      <w:ind w:left="283"/>
      <w:jc w:val="both"/>
    </w:pPr>
    <w:rPr>
      <w:rFonts w:ascii="Arial" w:eastAsia="Arial" w:hAnsi="Arial" w:cs="Mangal"/>
      <w:kern w:val="1"/>
      <w:sz w:val="24"/>
      <w:szCs w:val="24"/>
      <w:lang w:eastAsia="hi-IN" w:bidi="hi-IN"/>
    </w:rPr>
  </w:style>
  <w:style w:type="paragraph" w:customStyle="1" w:styleId="1fff7">
    <w:name w:val="1 Знак Знак Знак Знак"/>
    <w:basedOn w:val="a2"/>
    <w:rsid w:val="00657C60"/>
    <w:pPr>
      <w:suppressAutoHyphens w:val="0"/>
      <w:spacing w:before="280" w:after="280"/>
    </w:pPr>
    <w:rPr>
      <w:rFonts w:ascii="Tahoma" w:eastAsia="Arial" w:hAnsi="Tahoma" w:cs="Mangal"/>
      <w:kern w:val="1"/>
      <w:lang w:val="en-US" w:eastAsia="hi-IN" w:bidi="hi-IN"/>
    </w:rPr>
  </w:style>
  <w:style w:type="paragraph" w:customStyle="1" w:styleId="21b">
    <w:name w:val="Знак Знак21"/>
    <w:basedOn w:val="a2"/>
    <w:next w:val="22"/>
    <w:autoRedefine/>
    <w:rsid w:val="00657C60"/>
    <w:pPr>
      <w:suppressAutoHyphens w:val="0"/>
      <w:spacing w:after="160" w:line="240" w:lineRule="exact"/>
    </w:pPr>
    <w:rPr>
      <w:rFonts w:ascii="Calibri" w:eastAsia="Times New Roman" w:hAnsi="Calibri" w:cs="Calibri"/>
      <w:sz w:val="24"/>
      <w:szCs w:val="24"/>
      <w:lang w:val="en-US" w:eastAsia="en-US"/>
    </w:rPr>
  </w:style>
  <w:style w:type="character" w:customStyle="1" w:styleId="316">
    <w:name w:val="Заголовок 3 Знак1"/>
    <w:rsid w:val="00657C60"/>
    <w:rPr>
      <w:rFonts w:ascii="Arial" w:eastAsia="Times New Roman" w:hAnsi="Arial"/>
      <w:b/>
      <w:sz w:val="24"/>
    </w:rPr>
  </w:style>
  <w:style w:type="character" w:customStyle="1" w:styleId="317">
    <w:name w:val="Стиль3 Знак Знак1"/>
    <w:rsid w:val="00657C60"/>
    <w:rPr>
      <w:rFonts w:ascii="Times New Roman" w:eastAsia="Times New Roman" w:hAnsi="Times New Roman"/>
      <w:sz w:val="24"/>
    </w:rPr>
  </w:style>
  <w:style w:type="paragraph" w:styleId="2">
    <w:name w:val="List Bullet 2"/>
    <w:basedOn w:val="a2"/>
    <w:autoRedefine/>
    <w:rsid w:val="00657C60"/>
    <w:pPr>
      <w:numPr>
        <w:numId w:val="7"/>
      </w:numPr>
      <w:suppressAutoHyphens w:val="0"/>
      <w:spacing w:after="60"/>
      <w:jc w:val="both"/>
    </w:pPr>
    <w:rPr>
      <w:rFonts w:eastAsia="Times New Roman"/>
      <w:sz w:val="24"/>
      <w:lang w:eastAsia="ru-RU"/>
    </w:rPr>
  </w:style>
  <w:style w:type="character" w:customStyle="1" w:styleId="318">
    <w:name w:val="Основной текст с отступом 3 Знак1"/>
    <w:basedOn w:val="a4"/>
    <w:rsid w:val="00657C60"/>
    <w:rPr>
      <w:rFonts w:ascii="Calibri" w:hAnsi="Calibri" w:cs="Calibri"/>
      <w:sz w:val="16"/>
      <w:szCs w:val="16"/>
      <w:lang w:eastAsia="ar-SA"/>
    </w:rPr>
  </w:style>
  <w:style w:type="character" w:customStyle="1" w:styleId="21c">
    <w:name w:val="Основной текст 2 Знак1"/>
    <w:basedOn w:val="a4"/>
    <w:rsid w:val="00657C60"/>
    <w:rPr>
      <w:rFonts w:ascii="Calibri" w:hAnsi="Calibri" w:cs="Calibri"/>
      <w:lang w:eastAsia="ar-SA"/>
    </w:rPr>
  </w:style>
  <w:style w:type="paragraph" w:styleId="3f2">
    <w:name w:val="List Bullet 3"/>
    <w:basedOn w:val="a2"/>
    <w:autoRedefine/>
    <w:rsid w:val="00657C60"/>
    <w:pPr>
      <w:tabs>
        <w:tab w:val="num" w:pos="926"/>
        <w:tab w:val="num" w:pos="1418"/>
      </w:tabs>
      <w:suppressAutoHyphens w:val="0"/>
      <w:spacing w:after="60"/>
      <w:ind w:left="926" w:hanging="360"/>
      <w:jc w:val="both"/>
    </w:pPr>
    <w:rPr>
      <w:rFonts w:eastAsia="Times New Roman"/>
      <w:sz w:val="24"/>
      <w:lang w:eastAsia="ru-RU"/>
    </w:rPr>
  </w:style>
  <w:style w:type="paragraph" w:styleId="a">
    <w:name w:val="List Number"/>
    <w:basedOn w:val="a2"/>
    <w:rsid w:val="00657C60"/>
    <w:pPr>
      <w:numPr>
        <w:numId w:val="8"/>
      </w:numPr>
      <w:tabs>
        <w:tab w:val="clear" w:pos="926"/>
        <w:tab w:val="num" w:pos="360"/>
      </w:tabs>
      <w:suppressAutoHyphens w:val="0"/>
      <w:spacing w:after="60"/>
      <w:ind w:left="360"/>
      <w:jc w:val="both"/>
    </w:pPr>
    <w:rPr>
      <w:rFonts w:eastAsia="Times New Roman"/>
      <w:sz w:val="24"/>
      <w:lang w:eastAsia="ru-RU"/>
    </w:rPr>
  </w:style>
  <w:style w:type="paragraph" w:styleId="3">
    <w:name w:val="List Number 3"/>
    <w:basedOn w:val="a2"/>
    <w:rsid w:val="00657C60"/>
    <w:pPr>
      <w:numPr>
        <w:numId w:val="9"/>
      </w:numPr>
      <w:tabs>
        <w:tab w:val="clear" w:pos="1209"/>
        <w:tab w:val="num" w:pos="926"/>
      </w:tabs>
      <w:suppressAutoHyphens w:val="0"/>
      <w:spacing w:after="60"/>
      <w:ind w:left="926"/>
      <w:jc w:val="both"/>
    </w:pPr>
    <w:rPr>
      <w:rFonts w:eastAsia="Times New Roman"/>
      <w:sz w:val="24"/>
      <w:lang w:eastAsia="ru-RU"/>
    </w:rPr>
  </w:style>
  <w:style w:type="paragraph" w:styleId="4">
    <w:name w:val="List Number 4"/>
    <w:basedOn w:val="a2"/>
    <w:rsid w:val="00657C60"/>
    <w:pPr>
      <w:numPr>
        <w:numId w:val="10"/>
      </w:numPr>
      <w:tabs>
        <w:tab w:val="clear" w:pos="1492"/>
        <w:tab w:val="num" w:pos="1209"/>
      </w:tabs>
      <w:suppressAutoHyphens w:val="0"/>
      <w:spacing w:after="60"/>
      <w:ind w:left="1209"/>
      <w:jc w:val="both"/>
    </w:pPr>
    <w:rPr>
      <w:rFonts w:eastAsia="Times New Roman"/>
      <w:sz w:val="24"/>
      <w:lang w:eastAsia="ru-RU"/>
    </w:rPr>
  </w:style>
  <w:style w:type="paragraph" w:styleId="5">
    <w:name w:val="List Number 5"/>
    <w:basedOn w:val="a2"/>
    <w:rsid w:val="00657C60"/>
    <w:pPr>
      <w:numPr>
        <w:numId w:val="11"/>
      </w:numPr>
      <w:tabs>
        <w:tab w:val="clear" w:pos="360"/>
        <w:tab w:val="num" w:pos="1492"/>
      </w:tabs>
      <w:suppressAutoHyphens w:val="0"/>
      <w:spacing w:after="60"/>
      <w:ind w:left="1492"/>
      <w:jc w:val="both"/>
    </w:pPr>
    <w:rPr>
      <w:rFonts w:eastAsia="Times New Roman"/>
      <w:sz w:val="24"/>
      <w:lang w:eastAsia="ru-RU"/>
    </w:rPr>
  </w:style>
  <w:style w:type="paragraph" w:customStyle="1" w:styleId="2ffd">
    <w:name w:val="Заголовок 2 со списком"/>
    <w:basedOn w:val="22"/>
    <w:next w:val="a2"/>
    <w:link w:val="2ffe"/>
    <w:rsid w:val="00657C60"/>
    <w:pPr>
      <w:tabs>
        <w:tab w:val="num" w:pos="720"/>
      </w:tabs>
      <w:spacing w:line="360" w:lineRule="auto"/>
      <w:ind w:left="720" w:hanging="360"/>
    </w:pPr>
    <w:rPr>
      <w:rFonts w:ascii="Calibri" w:eastAsia="Times New Roman" w:hAnsi="Calibri" w:cs="Calibri"/>
      <w:b w:val="0"/>
    </w:rPr>
  </w:style>
  <w:style w:type="character" w:customStyle="1" w:styleId="2ffe">
    <w:name w:val="Заголовок 2 со списком Знак"/>
    <w:link w:val="2ffd"/>
    <w:rsid w:val="00657C60"/>
    <w:rPr>
      <w:rFonts w:ascii="Calibri" w:hAnsi="Calibri" w:cs="Calibri"/>
      <w:bCs/>
      <w:sz w:val="24"/>
      <w:szCs w:val="24"/>
    </w:rPr>
  </w:style>
  <w:style w:type="paragraph" w:customStyle="1" w:styleId="3f3">
    <w:name w:val="Заголовок 3 со списком"/>
    <w:basedOn w:val="30"/>
    <w:link w:val="3f4"/>
    <w:rsid w:val="00657C60"/>
    <w:pPr>
      <w:tabs>
        <w:tab w:val="num" w:pos="1080"/>
      </w:tabs>
      <w:ind w:left="1080" w:hanging="360"/>
      <w:jc w:val="both"/>
    </w:pPr>
    <w:rPr>
      <w:rFonts w:eastAsia="Times New Roman" w:cs="Times New Roman"/>
      <w:bCs w:val="0"/>
      <w:noProof w:val="0"/>
      <w:sz w:val="24"/>
      <w:szCs w:val="20"/>
    </w:rPr>
  </w:style>
  <w:style w:type="character" w:customStyle="1" w:styleId="3f4">
    <w:name w:val="Заголовок 3 со списком Знак"/>
    <w:link w:val="3f3"/>
    <w:rsid w:val="00657C60"/>
    <w:rPr>
      <w:rFonts w:ascii="Arial" w:hAnsi="Arial"/>
      <w:b/>
      <w:sz w:val="24"/>
    </w:rPr>
  </w:style>
  <w:style w:type="character" w:customStyle="1" w:styleId="3f5">
    <w:name w:val="Основной текст 3 Знак"/>
    <w:link w:val="3f6"/>
    <w:rsid w:val="00657C60"/>
    <w:rPr>
      <w:b/>
      <w:i/>
      <w:szCs w:val="24"/>
    </w:rPr>
  </w:style>
  <w:style w:type="paragraph" w:styleId="3f6">
    <w:name w:val="Body Text 3"/>
    <w:basedOn w:val="a2"/>
    <w:link w:val="3f5"/>
    <w:rsid w:val="00657C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eastAsia="Times New Roman"/>
      <w:b/>
      <w:i/>
      <w:szCs w:val="24"/>
      <w:lang w:eastAsia="ru-RU"/>
    </w:rPr>
  </w:style>
  <w:style w:type="character" w:customStyle="1" w:styleId="319">
    <w:name w:val="Основной текст 3 Знак1"/>
    <w:basedOn w:val="a4"/>
    <w:rsid w:val="00657C60"/>
    <w:rPr>
      <w:rFonts w:eastAsia="Calibri"/>
      <w:sz w:val="16"/>
      <w:szCs w:val="16"/>
      <w:lang w:eastAsia="ar-SA"/>
    </w:rPr>
  </w:style>
  <w:style w:type="paragraph" w:customStyle="1" w:styleId="affffff0">
    <w:name w:val="ТЛ_Заказчик"/>
    <w:basedOn w:val="a2"/>
    <w:link w:val="affffff1"/>
    <w:qFormat/>
    <w:rsid w:val="00657C60"/>
    <w:pPr>
      <w:suppressAutoHyphens w:val="0"/>
      <w:jc w:val="center"/>
    </w:pPr>
    <w:rPr>
      <w:rFonts w:eastAsia="Times New Roman"/>
      <w:sz w:val="28"/>
      <w:szCs w:val="28"/>
      <w:lang w:eastAsia="ru-RU"/>
    </w:rPr>
  </w:style>
  <w:style w:type="character" w:customStyle="1" w:styleId="affffff1">
    <w:name w:val="ТЛ_Заказчик Знак"/>
    <w:link w:val="affffff0"/>
    <w:rsid w:val="00657C60"/>
    <w:rPr>
      <w:sz w:val="28"/>
      <w:szCs w:val="28"/>
    </w:rPr>
  </w:style>
  <w:style w:type="paragraph" w:customStyle="1" w:styleId="affffff2">
    <w:name w:val="ТЛ_Утверждаю"/>
    <w:basedOn w:val="a2"/>
    <w:link w:val="affffff3"/>
    <w:qFormat/>
    <w:rsid w:val="00657C60"/>
    <w:pPr>
      <w:suppressAutoHyphens w:val="0"/>
      <w:ind w:left="4860"/>
      <w:jc w:val="center"/>
    </w:pPr>
    <w:rPr>
      <w:rFonts w:eastAsia="Times New Roman"/>
      <w:sz w:val="28"/>
      <w:szCs w:val="28"/>
      <w:lang w:eastAsia="ru-RU"/>
    </w:rPr>
  </w:style>
  <w:style w:type="character" w:customStyle="1" w:styleId="affffff3">
    <w:name w:val="ТЛ_Утверждаю Знак"/>
    <w:link w:val="affffff2"/>
    <w:rsid w:val="00657C60"/>
    <w:rPr>
      <w:sz w:val="28"/>
      <w:szCs w:val="28"/>
    </w:rPr>
  </w:style>
  <w:style w:type="paragraph" w:customStyle="1" w:styleId="affffff4">
    <w:name w:val="ТЛ_Название"/>
    <w:basedOn w:val="a2"/>
    <w:link w:val="affffff5"/>
    <w:qFormat/>
    <w:rsid w:val="00657C60"/>
    <w:pPr>
      <w:suppressAutoHyphens w:val="0"/>
      <w:jc w:val="center"/>
    </w:pPr>
    <w:rPr>
      <w:rFonts w:eastAsia="Times New Roman"/>
      <w:b/>
      <w:sz w:val="28"/>
      <w:szCs w:val="28"/>
      <w:lang w:eastAsia="ru-RU"/>
    </w:rPr>
  </w:style>
  <w:style w:type="character" w:customStyle="1" w:styleId="affffff5">
    <w:name w:val="ТЛ_Название Знак"/>
    <w:link w:val="affffff4"/>
    <w:rsid w:val="00657C60"/>
    <w:rPr>
      <w:b/>
      <w:sz w:val="28"/>
      <w:szCs w:val="28"/>
    </w:rPr>
  </w:style>
  <w:style w:type="paragraph" w:customStyle="1" w:styleId="affffff6">
    <w:name w:val="ТЛ_Город и Дата"/>
    <w:basedOn w:val="a2"/>
    <w:link w:val="affffff7"/>
    <w:qFormat/>
    <w:rsid w:val="00657C60"/>
    <w:pPr>
      <w:suppressAutoHyphens w:val="0"/>
      <w:jc w:val="center"/>
    </w:pPr>
    <w:rPr>
      <w:rFonts w:eastAsia="Times New Roman"/>
      <w:sz w:val="28"/>
      <w:szCs w:val="28"/>
      <w:lang w:eastAsia="ru-RU"/>
    </w:rPr>
  </w:style>
  <w:style w:type="character" w:customStyle="1" w:styleId="affffff7">
    <w:name w:val="ТЛ_Город и Дата Знак"/>
    <w:link w:val="affffff6"/>
    <w:rsid w:val="00657C60"/>
    <w:rPr>
      <w:sz w:val="28"/>
      <w:szCs w:val="28"/>
    </w:rPr>
  </w:style>
  <w:style w:type="paragraph" w:customStyle="1" w:styleId="affffff8">
    <w:name w:val="АД_Наименование Разделов"/>
    <w:basedOn w:val="11"/>
    <w:link w:val="affffff9"/>
    <w:qFormat/>
    <w:rsid w:val="00657C60"/>
    <w:pPr>
      <w:tabs>
        <w:tab w:val="num" w:pos="432"/>
      </w:tabs>
      <w:ind w:left="432" w:hanging="432"/>
    </w:pPr>
    <w:rPr>
      <w:rFonts w:eastAsia="Times New Roman"/>
      <w:bCs w:val="0"/>
      <w:sz w:val="28"/>
    </w:rPr>
  </w:style>
  <w:style w:type="character" w:customStyle="1" w:styleId="affffff9">
    <w:name w:val="АД_Наименование Разделов Знак"/>
    <w:link w:val="affffff8"/>
    <w:rsid w:val="00657C60"/>
    <w:rPr>
      <w:b/>
      <w:kern w:val="28"/>
      <w:sz w:val="28"/>
      <w:szCs w:val="36"/>
    </w:rPr>
  </w:style>
  <w:style w:type="paragraph" w:customStyle="1" w:styleId="affffffa">
    <w:name w:val="АД_Наименование главы с нумерацией"/>
    <w:basedOn w:val="2ffd"/>
    <w:link w:val="affffffb"/>
    <w:qFormat/>
    <w:rsid w:val="00657C60"/>
    <w:rPr>
      <w:b/>
    </w:rPr>
  </w:style>
  <w:style w:type="character" w:customStyle="1" w:styleId="affffffb">
    <w:name w:val="АД_Глава Знак"/>
    <w:link w:val="affffffa"/>
    <w:rsid w:val="00657C60"/>
    <w:rPr>
      <w:rFonts w:ascii="Calibri" w:hAnsi="Calibri" w:cs="Calibri"/>
      <w:b/>
      <w:bCs/>
      <w:sz w:val="24"/>
      <w:szCs w:val="24"/>
    </w:rPr>
  </w:style>
  <w:style w:type="paragraph" w:customStyle="1" w:styleId="affffffc">
    <w:name w:val="АД_Наименование главы без нумерации"/>
    <w:basedOn w:val="22"/>
    <w:link w:val="affffffd"/>
    <w:qFormat/>
    <w:rsid w:val="00657C60"/>
    <w:pPr>
      <w:numPr>
        <w:ilvl w:val="1"/>
      </w:numPr>
      <w:tabs>
        <w:tab w:val="num" w:pos="360"/>
      </w:tabs>
      <w:ind w:left="360" w:hanging="360"/>
    </w:pPr>
    <w:rPr>
      <w:rFonts w:ascii="Calibri" w:eastAsia="Times New Roman" w:hAnsi="Calibri" w:cs="Calibri"/>
    </w:rPr>
  </w:style>
  <w:style w:type="character" w:customStyle="1" w:styleId="affffffd">
    <w:name w:val="АД_Наименование главы без нумерации Знак"/>
    <w:link w:val="affffffc"/>
    <w:rsid w:val="00657C60"/>
    <w:rPr>
      <w:rFonts w:ascii="Calibri" w:hAnsi="Calibri" w:cs="Calibri"/>
      <w:b/>
      <w:bCs/>
      <w:sz w:val="24"/>
      <w:szCs w:val="24"/>
    </w:rPr>
  </w:style>
  <w:style w:type="paragraph" w:customStyle="1" w:styleId="affffffe">
    <w:name w:val="АД_Нумерованный пункт"/>
    <w:basedOn w:val="3f3"/>
    <w:link w:val="afffffff"/>
    <w:qFormat/>
    <w:rsid w:val="00657C60"/>
    <w:pPr>
      <w:tabs>
        <w:tab w:val="num" w:pos="720"/>
      </w:tabs>
      <w:ind w:left="720" w:hanging="720"/>
    </w:pPr>
  </w:style>
  <w:style w:type="character" w:customStyle="1" w:styleId="afffffff">
    <w:name w:val="АД_Нумерованный пункт Знак"/>
    <w:link w:val="affffffe"/>
    <w:rsid w:val="00657C60"/>
    <w:rPr>
      <w:rFonts w:ascii="Arial" w:hAnsi="Arial"/>
      <w:b/>
      <w:sz w:val="24"/>
    </w:rPr>
  </w:style>
  <w:style w:type="paragraph" w:customStyle="1" w:styleId="afffffff0">
    <w:name w:val="АД_Нумерованный подпункт"/>
    <w:basedOn w:val="a2"/>
    <w:link w:val="afffffff1"/>
    <w:qFormat/>
    <w:rsid w:val="00657C60"/>
    <w:pPr>
      <w:tabs>
        <w:tab w:val="left" w:pos="720"/>
      </w:tabs>
      <w:suppressAutoHyphens w:val="0"/>
      <w:ind w:left="720" w:hanging="720"/>
      <w:jc w:val="both"/>
    </w:pPr>
    <w:rPr>
      <w:rFonts w:eastAsia="Times New Roman"/>
      <w:sz w:val="24"/>
      <w:szCs w:val="24"/>
      <w:lang w:eastAsia="ru-RU"/>
    </w:rPr>
  </w:style>
  <w:style w:type="character" w:customStyle="1" w:styleId="afffffff1">
    <w:name w:val="АД_Нумерованный подпункт Знак"/>
    <w:link w:val="afffffff0"/>
    <w:rsid w:val="00657C60"/>
    <w:rPr>
      <w:sz w:val="24"/>
      <w:szCs w:val="24"/>
    </w:rPr>
  </w:style>
  <w:style w:type="paragraph" w:customStyle="1" w:styleId="afffffff2">
    <w:name w:val="АД_Основной текст"/>
    <w:basedOn w:val="a2"/>
    <w:link w:val="afffffff3"/>
    <w:qFormat/>
    <w:rsid w:val="00657C60"/>
    <w:pPr>
      <w:suppressAutoHyphens w:val="0"/>
      <w:ind w:firstLine="567"/>
      <w:jc w:val="both"/>
    </w:pPr>
    <w:rPr>
      <w:rFonts w:eastAsia="Times New Roman"/>
      <w:sz w:val="24"/>
      <w:szCs w:val="24"/>
      <w:lang w:eastAsia="ru-RU"/>
    </w:rPr>
  </w:style>
  <w:style w:type="character" w:customStyle="1" w:styleId="afffffff3">
    <w:name w:val="АД_Основной текст Знак"/>
    <w:link w:val="afffffff2"/>
    <w:rsid w:val="00657C60"/>
    <w:rPr>
      <w:sz w:val="24"/>
      <w:szCs w:val="24"/>
    </w:rPr>
  </w:style>
  <w:style w:type="paragraph" w:customStyle="1" w:styleId="afffffff4">
    <w:name w:val="АД_Заголовки таблиц"/>
    <w:basedOn w:val="a2"/>
    <w:qFormat/>
    <w:rsid w:val="00657C60"/>
    <w:pPr>
      <w:suppressAutoHyphens w:val="0"/>
      <w:jc w:val="center"/>
    </w:pPr>
    <w:rPr>
      <w:rFonts w:eastAsia="Times New Roman"/>
      <w:b/>
      <w:bCs/>
      <w:sz w:val="24"/>
      <w:szCs w:val="24"/>
      <w:lang w:eastAsia="ru-RU"/>
    </w:rPr>
  </w:style>
  <w:style w:type="paragraph" w:customStyle="1" w:styleId="afffffff5">
    <w:name w:val="АД_Основной текст по центру полужирный"/>
    <w:basedOn w:val="a2"/>
    <w:link w:val="afffffff6"/>
    <w:qFormat/>
    <w:rsid w:val="00657C60"/>
    <w:pPr>
      <w:suppressAutoHyphens w:val="0"/>
      <w:ind w:firstLine="567"/>
      <w:jc w:val="center"/>
    </w:pPr>
    <w:rPr>
      <w:rFonts w:eastAsia="Times New Roman"/>
      <w:b/>
      <w:sz w:val="24"/>
      <w:szCs w:val="24"/>
      <w:lang w:eastAsia="ru-RU"/>
    </w:rPr>
  </w:style>
  <w:style w:type="character" w:customStyle="1" w:styleId="afffffff6">
    <w:name w:val="АД_Основной текст по центру полужирный Знак"/>
    <w:link w:val="afffffff5"/>
    <w:rsid w:val="00657C60"/>
    <w:rPr>
      <w:b/>
      <w:sz w:val="24"/>
      <w:szCs w:val="24"/>
    </w:rPr>
  </w:style>
  <w:style w:type="paragraph" w:customStyle="1" w:styleId="3f7">
    <w:name w:val="АД_Текст отступ 3"/>
    <w:aliases w:val="25"/>
    <w:basedOn w:val="a2"/>
    <w:link w:val="3f8"/>
    <w:qFormat/>
    <w:rsid w:val="00657C60"/>
    <w:pPr>
      <w:suppressAutoHyphens w:val="0"/>
      <w:ind w:left="1418"/>
      <w:jc w:val="both"/>
    </w:pPr>
    <w:rPr>
      <w:rFonts w:eastAsia="Times New Roman"/>
      <w:sz w:val="24"/>
      <w:szCs w:val="24"/>
      <w:lang w:eastAsia="ru-RU"/>
    </w:rPr>
  </w:style>
  <w:style w:type="character" w:customStyle="1" w:styleId="3f8">
    <w:name w:val="АД_Текст отступ 3 Знак"/>
    <w:aliases w:val="25 Знак"/>
    <w:link w:val="3f7"/>
    <w:rsid w:val="00657C60"/>
    <w:rPr>
      <w:sz w:val="24"/>
      <w:szCs w:val="24"/>
    </w:rPr>
  </w:style>
  <w:style w:type="paragraph" w:customStyle="1" w:styleId="48">
    <w:name w:val="АД_Нумерованный подпункт 4 уровня"/>
    <w:basedOn w:val="afffffff0"/>
    <w:link w:val="49"/>
    <w:qFormat/>
    <w:rsid w:val="00657C60"/>
    <w:pPr>
      <w:tabs>
        <w:tab w:val="num" w:pos="993"/>
      </w:tabs>
      <w:ind w:left="993" w:hanging="993"/>
    </w:pPr>
  </w:style>
  <w:style w:type="character" w:customStyle="1" w:styleId="49">
    <w:name w:val="АД_Нумерованный подпункт 4 уровня Знак"/>
    <w:link w:val="48"/>
    <w:rsid w:val="00657C60"/>
    <w:rPr>
      <w:sz w:val="24"/>
      <w:szCs w:val="24"/>
    </w:rPr>
  </w:style>
  <w:style w:type="paragraph" w:customStyle="1" w:styleId="a0">
    <w:name w:val="АД_Список абв"/>
    <w:basedOn w:val="a2"/>
    <w:rsid w:val="00657C60"/>
    <w:pPr>
      <w:numPr>
        <w:numId w:val="12"/>
      </w:numPr>
      <w:suppressAutoHyphens w:val="0"/>
      <w:jc w:val="both"/>
    </w:pPr>
    <w:rPr>
      <w:rFonts w:eastAsia="Times New Roman"/>
      <w:sz w:val="24"/>
      <w:szCs w:val="24"/>
      <w:lang w:eastAsia="ru-RU"/>
    </w:rPr>
  </w:style>
  <w:style w:type="paragraph" w:customStyle="1" w:styleId="3f9">
    <w:name w:val="Обычный3"/>
    <w:link w:val="Normal"/>
    <w:rsid w:val="00657C60"/>
    <w:pPr>
      <w:widowControl w:val="0"/>
      <w:snapToGrid w:val="0"/>
      <w:spacing w:line="300" w:lineRule="auto"/>
      <w:ind w:firstLine="720"/>
      <w:jc w:val="both"/>
    </w:pPr>
    <w:rPr>
      <w:sz w:val="24"/>
    </w:rPr>
  </w:style>
  <w:style w:type="character" w:customStyle="1" w:styleId="Normal">
    <w:name w:val="Normal Знак"/>
    <w:link w:val="3f9"/>
    <w:rsid w:val="00657C60"/>
    <w:rPr>
      <w:sz w:val="24"/>
    </w:rPr>
  </w:style>
  <w:style w:type="paragraph" w:customStyle="1" w:styleId="Heading0">
    <w:name w:val="Heading"/>
    <w:rsid w:val="00657C60"/>
    <w:rPr>
      <w:rFonts w:ascii="Arial" w:hAnsi="Arial"/>
      <w:b/>
      <w:snapToGrid w:val="0"/>
      <w:sz w:val="22"/>
    </w:rPr>
  </w:style>
  <w:style w:type="paragraph" w:customStyle="1" w:styleId="Document1">
    <w:name w:val="Document 1"/>
    <w:rsid w:val="00657C60"/>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customStyle="1" w:styleId="af8">
    <w:name w:val="Тема примечания Знак"/>
    <w:link w:val="af7"/>
    <w:rsid w:val="00657C60"/>
    <w:rPr>
      <w:rFonts w:eastAsia="Calibri"/>
      <w:b/>
      <w:bCs/>
      <w:lang w:eastAsia="ar-SA"/>
    </w:rPr>
  </w:style>
  <w:style w:type="character" w:customStyle="1" w:styleId="1fff8">
    <w:name w:val="Тема примечания Знак1"/>
    <w:basedOn w:val="affc"/>
    <w:rsid w:val="00657C60"/>
    <w:rPr>
      <w:rFonts w:ascii="Calibri" w:hAnsi="Calibri" w:cs="Calibri"/>
      <w:b/>
      <w:bCs/>
      <w:lang w:eastAsia="ar-SA"/>
    </w:rPr>
  </w:style>
  <w:style w:type="character" w:customStyle="1" w:styleId="15">
    <w:name w:val="Текст примечания Знак1"/>
    <w:link w:val="af6"/>
    <w:semiHidden/>
    <w:rsid w:val="00657C60"/>
    <w:rPr>
      <w:rFonts w:eastAsia="Calibri"/>
      <w:lang w:eastAsia="ar-SA"/>
    </w:rPr>
  </w:style>
  <w:style w:type="paragraph" w:customStyle="1" w:styleId="Normal1">
    <w:name w:val="Normal1"/>
    <w:rsid w:val="00657C60"/>
    <w:pPr>
      <w:spacing w:before="100" w:after="100"/>
    </w:pPr>
    <w:rPr>
      <w:snapToGrid w:val="0"/>
      <w:sz w:val="24"/>
    </w:rPr>
  </w:style>
  <w:style w:type="paragraph" w:customStyle="1" w:styleId="1fff9">
    <w:name w:val="_Титульный 1"/>
    <w:qFormat/>
    <w:rsid w:val="00657C60"/>
    <w:pPr>
      <w:tabs>
        <w:tab w:val="left" w:pos="720"/>
      </w:tabs>
      <w:jc w:val="center"/>
    </w:pPr>
    <w:rPr>
      <w:b/>
      <w:kern w:val="32"/>
      <w:sz w:val="28"/>
      <w:szCs w:val="28"/>
    </w:rPr>
  </w:style>
  <w:style w:type="character" w:styleId="afffffff7">
    <w:name w:val="footnote reference"/>
    <w:rsid w:val="00657C60"/>
    <w:rPr>
      <w:vertAlign w:val="superscript"/>
    </w:rPr>
  </w:style>
  <w:style w:type="paragraph" w:customStyle="1" w:styleId="Style4">
    <w:name w:val="Style4"/>
    <w:basedOn w:val="a2"/>
    <w:rsid w:val="00657C60"/>
    <w:pPr>
      <w:widowControl w:val="0"/>
      <w:suppressAutoHyphens w:val="0"/>
      <w:autoSpaceDE w:val="0"/>
      <w:autoSpaceDN w:val="0"/>
      <w:adjustRightInd w:val="0"/>
      <w:spacing w:line="254" w:lineRule="exact"/>
      <w:ind w:firstLine="710"/>
      <w:jc w:val="both"/>
    </w:pPr>
    <w:rPr>
      <w:rFonts w:eastAsia="Times New Roman"/>
      <w:sz w:val="24"/>
      <w:szCs w:val="24"/>
      <w:lang w:eastAsia="ru-RU"/>
    </w:rPr>
  </w:style>
  <w:style w:type="paragraph" w:customStyle="1" w:styleId="Style6">
    <w:name w:val="Style6"/>
    <w:basedOn w:val="a2"/>
    <w:rsid w:val="00657C60"/>
    <w:pPr>
      <w:widowControl w:val="0"/>
      <w:suppressAutoHyphens w:val="0"/>
      <w:autoSpaceDE w:val="0"/>
      <w:autoSpaceDN w:val="0"/>
      <w:adjustRightInd w:val="0"/>
    </w:pPr>
    <w:rPr>
      <w:rFonts w:eastAsia="Times New Roman"/>
      <w:sz w:val="24"/>
      <w:szCs w:val="24"/>
      <w:lang w:eastAsia="ru-RU"/>
    </w:rPr>
  </w:style>
  <w:style w:type="paragraph" w:customStyle="1" w:styleId="Style10">
    <w:name w:val="Style10"/>
    <w:basedOn w:val="a2"/>
    <w:rsid w:val="00657C60"/>
    <w:pPr>
      <w:widowControl w:val="0"/>
      <w:suppressAutoHyphens w:val="0"/>
      <w:autoSpaceDE w:val="0"/>
      <w:autoSpaceDN w:val="0"/>
      <w:adjustRightInd w:val="0"/>
      <w:spacing w:line="250" w:lineRule="exact"/>
      <w:ind w:firstLine="322"/>
      <w:jc w:val="both"/>
    </w:pPr>
    <w:rPr>
      <w:rFonts w:eastAsia="Times New Roman"/>
      <w:sz w:val="24"/>
      <w:szCs w:val="24"/>
      <w:lang w:eastAsia="ru-RU"/>
    </w:rPr>
  </w:style>
  <w:style w:type="character" w:customStyle="1" w:styleId="FontStyle17">
    <w:name w:val="Font Style17"/>
    <w:rsid w:val="00657C60"/>
    <w:rPr>
      <w:rFonts w:ascii="Times New Roman" w:hAnsi="Times New Roman" w:cs="Times New Roman"/>
      <w:b/>
      <w:bCs/>
      <w:sz w:val="26"/>
      <w:szCs w:val="26"/>
    </w:rPr>
  </w:style>
  <w:style w:type="character" w:customStyle="1" w:styleId="FontStyle18">
    <w:name w:val="Font Style18"/>
    <w:rsid w:val="00657C60"/>
    <w:rPr>
      <w:rFonts w:ascii="Times New Roman" w:hAnsi="Times New Roman" w:cs="Times New Roman"/>
      <w:sz w:val="20"/>
      <w:szCs w:val="20"/>
    </w:rPr>
  </w:style>
  <w:style w:type="character" w:customStyle="1" w:styleId="FontStyle19">
    <w:name w:val="Font Style19"/>
    <w:rsid w:val="00657C60"/>
    <w:rPr>
      <w:rFonts w:ascii="Times New Roman" w:hAnsi="Times New Roman" w:cs="Times New Roman"/>
      <w:b/>
      <w:bCs/>
      <w:sz w:val="20"/>
      <w:szCs w:val="20"/>
    </w:rPr>
  </w:style>
  <w:style w:type="numbering" w:customStyle="1" w:styleId="113">
    <w:name w:val="Нет списка11"/>
    <w:next w:val="a6"/>
    <w:uiPriority w:val="99"/>
    <w:semiHidden/>
    <w:unhideWhenUsed/>
    <w:rsid w:val="00657C60"/>
  </w:style>
  <w:style w:type="paragraph" w:styleId="afffffff8">
    <w:name w:val="Revision"/>
    <w:rsid w:val="00657C60"/>
    <w:pPr>
      <w:suppressAutoHyphens/>
    </w:pPr>
    <w:rPr>
      <w:rFonts w:ascii="Arial" w:eastAsia="Lucida Sans Unicode" w:hAnsi="Arial" w:cs="Mangal"/>
      <w:kern w:val="1"/>
      <w:szCs w:val="24"/>
      <w:lang w:eastAsia="hi-IN" w:bidi="hi-IN"/>
    </w:rPr>
  </w:style>
  <w:style w:type="character" w:styleId="afffffff9">
    <w:name w:val="FollowedHyperlink"/>
    <w:rsid w:val="00657C60"/>
    <w:rPr>
      <w:color w:val="800080"/>
      <w:u w:val="single"/>
    </w:rPr>
  </w:style>
  <w:style w:type="paragraph" w:styleId="afffffffa">
    <w:name w:val="No Spacing"/>
    <w:qFormat/>
    <w:rsid w:val="00657C60"/>
    <w:rPr>
      <w:rFonts w:ascii="Calibri" w:eastAsia="Calibri" w:hAnsi="Calibri"/>
      <w:sz w:val="22"/>
      <w:szCs w:val="22"/>
      <w:lang w:eastAsia="en-US"/>
    </w:rPr>
  </w:style>
  <w:style w:type="character" w:styleId="afffffffb">
    <w:name w:val="Intense Reference"/>
    <w:qFormat/>
    <w:rsid w:val="00657C60"/>
    <w:rPr>
      <w:b/>
      <w:bCs/>
      <w:smallCaps/>
      <w:color w:val="C0504D"/>
      <w:spacing w:val="5"/>
      <w:u w:val="single"/>
    </w:rPr>
  </w:style>
  <w:style w:type="paragraph" w:styleId="afffffffc">
    <w:name w:val="List Paragraph"/>
    <w:basedOn w:val="a2"/>
    <w:qFormat/>
    <w:rsid w:val="00657C60"/>
    <w:pPr>
      <w:suppressAutoHyphens w:val="0"/>
      <w:spacing w:after="200" w:line="276" w:lineRule="auto"/>
      <w:ind w:left="720"/>
      <w:contextualSpacing/>
    </w:pPr>
    <w:rPr>
      <w:rFonts w:ascii="Calibri" w:eastAsia="Times New Roman" w:hAnsi="Calibri"/>
      <w:sz w:val="22"/>
      <w:szCs w:val="22"/>
      <w:lang w:eastAsia="ru-RU"/>
    </w:rPr>
  </w:style>
  <w:style w:type="character" w:customStyle="1" w:styleId="apple-converted-space">
    <w:name w:val="apple-converted-space"/>
    <w:basedOn w:val="a4"/>
    <w:rsid w:val="00657C60"/>
  </w:style>
  <w:style w:type="character" w:customStyle="1" w:styleId="17">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
    <w:link w:val="afb"/>
    <w:locked/>
    <w:rsid w:val="00657C60"/>
    <w:rPr>
      <w:sz w:val="24"/>
      <w:szCs w:val="24"/>
    </w:rPr>
  </w:style>
  <w:style w:type="character" w:customStyle="1" w:styleId="ConsNonformat0">
    <w:name w:val="ConsNonformat Знак"/>
    <w:link w:val="ConsNonformat"/>
    <w:rsid w:val="003A0F94"/>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0690655">
      <w:bodyDiv w:val="1"/>
      <w:marLeft w:val="0"/>
      <w:marRight w:val="0"/>
      <w:marTop w:val="0"/>
      <w:marBottom w:val="0"/>
      <w:divBdr>
        <w:top w:val="none" w:sz="0" w:space="0" w:color="auto"/>
        <w:left w:val="none" w:sz="0" w:space="0" w:color="auto"/>
        <w:bottom w:val="none" w:sz="0" w:space="0" w:color="auto"/>
        <w:right w:val="none" w:sz="0" w:space="0" w:color="auto"/>
      </w:divBdr>
    </w:div>
    <w:div w:id="17171015">
      <w:bodyDiv w:val="1"/>
      <w:marLeft w:val="0"/>
      <w:marRight w:val="0"/>
      <w:marTop w:val="0"/>
      <w:marBottom w:val="0"/>
      <w:divBdr>
        <w:top w:val="none" w:sz="0" w:space="0" w:color="auto"/>
        <w:left w:val="none" w:sz="0" w:space="0" w:color="auto"/>
        <w:bottom w:val="none" w:sz="0" w:space="0" w:color="auto"/>
        <w:right w:val="none" w:sz="0" w:space="0" w:color="auto"/>
      </w:divBdr>
    </w:div>
    <w:div w:id="29382965">
      <w:bodyDiv w:val="1"/>
      <w:marLeft w:val="0"/>
      <w:marRight w:val="0"/>
      <w:marTop w:val="0"/>
      <w:marBottom w:val="0"/>
      <w:divBdr>
        <w:top w:val="none" w:sz="0" w:space="0" w:color="auto"/>
        <w:left w:val="none" w:sz="0" w:space="0" w:color="auto"/>
        <w:bottom w:val="none" w:sz="0" w:space="0" w:color="auto"/>
        <w:right w:val="none" w:sz="0" w:space="0" w:color="auto"/>
      </w:divBdr>
    </w:div>
    <w:div w:id="73554378">
      <w:bodyDiv w:val="1"/>
      <w:marLeft w:val="0"/>
      <w:marRight w:val="0"/>
      <w:marTop w:val="0"/>
      <w:marBottom w:val="0"/>
      <w:divBdr>
        <w:top w:val="none" w:sz="0" w:space="0" w:color="auto"/>
        <w:left w:val="none" w:sz="0" w:space="0" w:color="auto"/>
        <w:bottom w:val="none" w:sz="0" w:space="0" w:color="auto"/>
        <w:right w:val="none" w:sz="0" w:space="0" w:color="auto"/>
      </w:divBdr>
    </w:div>
    <w:div w:id="141628318">
      <w:bodyDiv w:val="1"/>
      <w:marLeft w:val="0"/>
      <w:marRight w:val="0"/>
      <w:marTop w:val="0"/>
      <w:marBottom w:val="0"/>
      <w:divBdr>
        <w:top w:val="none" w:sz="0" w:space="0" w:color="auto"/>
        <w:left w:val="none" w:sz="0" w:space="0" w:color="auto"/>
        <w:bottom w:val="none" w:sz="0" w:space="0" w:color="auto"/>
        <w:right w:val="none" w:sz="0" w:space="0" w:color="auto"/>
      </w:divBdr>
    </w:div>
    <w:div w:id="171843407">
      <w:bodyDiv w:val="1"/>
      <w:marLeft w:val="0"/>
      <w:marRight w:val="0"/>
      <w:marTop w:val="0"/>
      <w:marBottom w:val="0"/>
      <w:divBdr>
        <w:top w:val="none" w:sz="0" w:space="0" w:color="auto"/>
        <w:left w:val="none" w:sz="0" w:space="0" w:color="auto"/>
        <w:bottom w:val="none" w:sz="0" w:space="0" w:color="auto"/>
        <w:right w:val="none" w:sz="0" w:space="0" w:color="auto"/>
      </w:divBdr>
    </w:div>
    <w:div w:id="188640282">
      <w:bodyDiv w:val="1"/>
      <w:marLeft w:val="0"/>
      <w:marRight w:val="0"/>
      <w:marTop w:val="0"/>
      <w:marBottom w:val="0"/>
      <w:divBdr>
        <w:top w:val="none" w:sz="0" w:space="0" w:color="auto"/>
        <w:left w:val="none" w:sz="0" w:space="0" w:color="auto"/>
        <w:bottom w:val="none" w:sz="0" w:space="0" w:color="auto"/>
        <w:right w:val="none" w:sz="0" w:space="0" w:color="auto"/>
      </w:divBdr>
    </w:div>
    <w:div w:id="201331961">
      <w:bodyDiv w:val="1"/>
      <w:marLeft w:val="0"/>
      <w:marRight w:val="0"/>
      <w:marTop w:val="0"/>
      <w:marBottom w:val="0"/>
      <w:divBdr>
        <w:top w:val="none" w:sz="0" w:space="0" w:color="auto"/>
        <w:left w:val="none" w:sz="0" w:space="0" w:color="auto"/>
        <w:bottom w:val="none" w:sz="0" w:space="0" w:color="auto"/>
        <w:right w:val="none" w:sz="0" w:space="0" w:color="auto"/>
      </w:divBdr>
    </w:div>
    <w:div w:id="214901968">
      <w:bodyDiv w:val="1"/>
      <w:marLeft w:val="0"/>
      <w:marRight w:val="0"/>
      <w:marTop w:val="0"/>
      <w:marBottom w:val="0"/>
      <w:divBdr>
        <w:top w:val="none" w:sz="0" w:space="0" w:color="auto"/>
        <w:left w:val="none" w:sz="0" w:space="0" w:color="auto"/>
        <w:bottom w:val="none" w:sz="0" w:space="0" w:color="auto"/>
        <w:right w:val="none" w:sz="0" w:space="0" w:color="auto"/>
      </w:divBdr>
    </w:div>
    <w:div w:id="215437415">
      <w:bodyDiv w:val="1"/>
      <w:marLeft w:val="0"/>
      <w:marRight w:val="0"/>
      <w:marTop w:val="0"/>
      <w:marBottom w:val="0"/>
      <w:divBdr>
        <w:top w:val="none" w:sz="0" w:space="0" w:color="auto"/>
        <w:left w:val="none" w:sz="0" w:space="0" w:color="auto"/>
        <w:bottom w:val="none" w:sz="0" w:space="0" w:color="auto"/>
        <w:right w:val="none" w:sz="0" w:space="0" w:color="auto"/>
      </w:divBdr>
    </w:div>
    <w:div w:id="254017996">
      <w:bodyDiv w:val="1"/>
      <w:marLeft w:val="0"/>
      <w:marRight w:val="0"/>
      <w:marTop w:val="0"/>
      <w:marBottom w:val="0"/>
      <w:divBdr>
        <w:top w:val="none" w:sz="0" w:space="0" w:color="auto"/>
        <w:left w:val="none" w:sz="0" w:space="0" w:color="auto"/>
        <w:bottom w:val="none" w:sz="0" w:space="0" w:color="auto"/>
        <w:right w:val="none" w:sz="0" w:space="0" w:color="auto"/>
      </w:divBdr>
    </w:div>
    <w:div w:id="294334489">
      <w:bodyDiv w:val="1"/>
      <w:marLeft w:val="0"/>
      <w:marRight w:val="0"/>
      <w:marTop w:val="0"/>
      <w:marBottom w:val="0"/>
      <w:divBdr>
        <w:top w:val="none" w:sz="0" w:space="0" w:color="auto"/>
        <w:left w:val="none" w:sz="0" w:space="0" w:color="auto"/>
        <w:bottom w:val="none" w:sz="0" w:space="0" w:color="auto"/>
        <w:right w:val="none" w:sz="0" w:space="0" w:color="auto"/>
      </w:divBdr>
    </w:div>
    <w:div w:id="335959986">
      <w:bodyDiv w:val="1"/>
      <w:marLeft w:val="0"/>
      <w:marRight w:val="0"/>
      <w:marTop w:val="0"/>
      <w:marBottom w:val="0"/>
      <w:divBdr>
        <w:top w:val="none" w:sz="0" w:space="0" w:color="auto"/>
        <w:left w:val="none" w:sz="0" w:space="0" w:color="auto"/>
        <w:bottom w:val="none" w:sz="0" w:space="0" w:color="auto"/>
        <w:right w:val="none" w:sz="0" w:space="0" w:color="auto"/>
      </w:divBdr>
    </w:div>
    <w:div w:id="451217582">
      <w:bodyDiv w:val="1"/>
      <w:marLeft w:val="0"/>
      <w:marRight w:val="0"/>
      <w:marTop w:val="0"/>
      <w:marBottom w:val="0"/>
      <w:divBdr>
        <w:top w:val="none" w:sz="0" w:space="0" w:color="auto"/>
        <w:left w:val="none" w:sz="0" w:space="0" w:color="auto"/>
        <w:bottom w:val="none" w:sz="0" w:space="0" w:color="auto"/>
        <w:right w:val="none" w:sz="0" w:space="0" w:color="auto"/>
      </w:divBdr>
    </w:div>
    <w:div w:id="468327555">
      <w:bodyDiv w:val="1"/>
      <w:marLeft w:val="0"/>
      <w:marRight w:val="0"/>
      <w:marTop w:val="0"/>
      <w:marBottom w:val="0"/>
      <w:divBdr>
        <w:top w:val="none" w:sz="0" w:space="0" w:color="auto"/>
        <w:left w:val="none" w:sz="0" w:space="0" w:color="auto"/>
        <w:bottom w:val="none" w:sz="0" w:space="0" w:color="auto"/>
        <w:right w:val="none" w:sz="0" w:space="0" w:color="auto"/>
      </w:divBdr>
    </w:div>
    <w:div w:id="490371875">
      <w:bodyDiv w:val="1"/>
      <w:marLeft w:val="0"/>
      <w:marRight w:val="0"/>
      <w:marTop w:val="0"/>
      <w:marBottom w:val="0"/>
      <w:divBdr>
        <w:top w:val="none" w:sz="0" w:space="0" w:color="auto"/>
        <w:left w:val="none" w:sz="0" w:space="0" w:color="auto"/>
        <w:bottom w:val="none" w:sz="0" w:space="0" w:color="auto"/>
        <w:right w:val="none" w:sz="0" w:space="0" w:color="auto"/>
      </w:divBdr>
    </w:div>
    <w:div w:id="519128930">
      <w:bodyDiv w:val="1"/>
      <w:marLeft w:val="0"/>
      <w:marRight w:val="0"/>
      <w:marTop w:val="0"/>
      <w:marBottom w:val="0"/>
      <w:divBdr>
        <w:top w:val="none" w:sz="0" w:space="0" w:color="auto"/>
        <w:left w:val="none" w:sz="0" w:space="0" w:color="auto"/>
        <w:bottom w:val="none" w:sz="0" w:space="0" w:color="auto"/>
        <w:right w:val="none" w:sz="0" w:space="0" w:color="auto"/>
      </w:divBdr>
    </w:div>
    <w:div w:id="580061704">
      <w:bodyDiv w:val="1"/>
      <w:marLeft w:val="0"/>
      <w:marRight w:val="0"/>
      <w:marTop w:val="0"/>
      <w:marBottom w:val="0"/>
      <w:divBdr>
        <w:top w:val="none" w:sz="0" w:space="0" w:color="auto"/>
        <w:left w:val="none" w:sz="0" w:space="0" w:color="auto"/>
        <w:bottom w:val="none" w:sz="0" w:space="0" w:color="auto"/>
        <w:right w:val="none" w:sz="0" w:space="0" w:color="auto"/>
      </w:divBdr>
    </w:div>
    <w:div w:id="593323506">
      <w:bodyDiv w:val="1"/>
      <w:marLeft w:val="0"/>
      <w:marRight w:val="0"/>
      <w:marTop w:val="0"/>
      <w:marBottom w:val="0"/>
      <w:divBdr>
        <w:top w:val="none" w:sz="0" w:space="0" w:color="auto"/>
        <w:left w:val="none" w:sz="0" w:space="0" w:color="auto"/>
        <w:bottom w:val="none" w:sz="0" w:space="0" w:color="auto"/>
        <w:right w:val="none" w:sz="0" w:space="0" w:color="auto"/>
      </w:divBdr>
    </w:div>
    <w:div w:id="627245076">
      <w:bodyDiv w:val="1"/>
      <w:marLeft w:val="0"/>
      <w:marRight w:val="0"/>
      <w:marTop w:val="0"/>
      <w:marBottom w:val="0"/>
      <w:divBdr>
        <w:top w:val="none" w:sz="0" w:space="0" w:color="auto"/>
        <w:left w:val="none" w:sz="0" w:space="0" w:color="auto"/>
        <w:bottom w:val="none" w:sz="0" w:space="0" w:color="auto"/>
        <w:right w:val="none" w:sz="0" w:space="0" w:color="auto"/>
      </w:divBdr>
    </w:div>
    <w:div w:id="658269876">
      <w:bodyDiv w:val="1"/>
      <w:marLeft w:val="0"/>
      <w:marRight w:val="0"/>
      <w:marTop w:val="0"/>
      <w:marBottom w:val="0"/>
      <w:divBdr>
        <w:top w:val="none" w:sz="0" w:space="0" w:color="auto"/>
        <w:left w:val="none" w:sz="0" w:space="0" w:color="auto"/>
        <w:bottom w:val="none" w:sz="0" w:space="0" w:color="auto"/>
        <w:right w:val="none" w:sz="0" w:space="0" w:color="auto"/>
      </w:divBdr>
    </w:div>
    <w:div w:id="662591515">
      <w:bodyDiv w:val="1"/>
      <w:marLeft w:val="0"/>
      <w:marRight w:val="0"/>
      <w:marTop w:val="0"/>
      <w:marBottom w:val="0"/>
      <w:divBdr>
        <w:top w:val="none" w:sz="0" w:space="0" w:color="auto"/>
        <w:left w:val="none" w:sz="0" w:space="0" w:color="auto"/>
        <w:bottom w:val="none" w:sz="0" w:space="0" w:color="auto"/>
        <w:right w:val="none" w:sz="0" w:space="0" w:color="auto"/>
      </w:divBdr>
    </w:div>
    <w:div w:id="683560589">
      <w:bodyDiv w:val="1"/>
      <w:marLeft w:val="0"/>
      <w:marRight w:val="0"/>
      <w:marTop w:val="0"/>
      <w:marBottom w:val="0"/>
      <w:divBdr>
        <w:top w:val="none" w:sz="0" w:space="0" w:color="auto"/>
        <w:left w:val="none" w:sz="0" w:space="0" w:color="auto"/>
        <w:bottom w:val="none" w:sz="0" w:space="0" w:color="auto"/>
        <w:right w:val="none" w:sz="0" w:space="0" w:color="auto"/>
      </w:divBdr>
    </w:div>
    <w:div w:id="708916189">
      <w:bodyDiv w:val="1"/>
      <w:marLeft w:val="0"/>
      <w:marRight w:val="0"/>
      <w:marTop w:val="0"/>
      <w:marBottom w:val="0"/>
      <w:divBdr>
        <w:top w:val="none" w:sz="0" w:space="0" w:color="auto"/>
        <w:left w:val="none" w:sz="0" w:space="0" w:color="auto"/>
        <w:bottom w:val="none" w:sz="0" w:space="0" w:color="auto"/>
        <w:right w:val="none" w:sz="0" w:space="0" w:color="auto"/>
      </w:divBdr>
    </w:div>
    <w:div w:id="816848130">
      <w:bodyDiv w:val="1"/>
      <w:marLeft w:val="0"/>
      <w:marRight w:val="0"/>
      <w:marTop w:val="0"/>
      <w:marBottom w:val="0"/>
      <w:divBdr>
        <w:top w:val="none" w:sz="0" w:space="0" w:color="auto"/>
        <w:left w:val="none" w:sz="0" w:space="0" w:color="auto"/>
        <w:bottom w:val="none" w:sz="0" w:space="0" w:color="auto"/>
        <w:right w:val="none" w:sz="0" w:space="0" w:color="auto"/>
      </w:divBdr>
    </w:div>
    <w:div w:id="869219710">
      <w:bodyDiv w:val="1"/>
      <w:marLeft w:val="0"/>
      <w:marRight w:val="0"/>
      <w:marTop w:val="0"/>
      <w:marBottom w:val="0"/>
      <w:divBdr>
        <w:top w:val="none" w:sz="0" w:space="0" w:color="auto"/>
        <w:left w:val="none" w:sz="0" w:space="0" w:color="auto"/>
        <w:bottom w:val="none" w:sz="0" w:space="0" w:color="auto"/>
        <w:right w:val="none" w:sz="0" w:space="0" w:color="auto"/>
      </w:divBdr>
    </w:div>
    <w:div w:id="908072606">
      <w:bodyDiv w:val="1"/>
      <w:marLeft w:val="0"/>
      <w:marRight w:val="0"/>
      <w:marTop w:val="0"/>
      <w:marBottom w:val="0"/>
      <w:divBdr>
        <w:top w:val="none" w:sz="0" w:space="0" w:color="auto"/>
        <w:left w:val="none" w:sz="0" w:space="0" w:color="auto"/>
        <w:bottom w:val="none" w:sz="0" w:space="0" w:color="auto"/>
        <w:right w:val="none" w:sz="0" w:space="0" w:color="auto"/>
      </w:divBdr>
    </w:div>
    <w:div w:id="983899268">
      <w:bodyDiv w:val="1"/>
      <w:marLeft w:val="0"/>
      <w:marRight w:val="0"/>
      <w:marTop w:val="0"/>
      <w:marBottom w:val="0"/>
      <w:divBdr>
        <w:top w:val="none" w:sz="0" w:space="0" w:color="auto"/>
        <w:left w:val="none" w:sz="0" w:space="0" w:color="auto"/>
        <w:bottom w:val="none" w:sz="0" w:space="0" w:color="auto"/>
        <w:right w:val="none" w:sz="0" w:space="0" w:color="auto"/>
      </w:divBdr>
    </w:div>
    <w:div w:id="1011104077">
      <w:bodyDiv w:val="1"/>
      <w:marLeft w:val="0"/>
      <w:marRight w:val="0"/>
      <w:marTop w:val="0"/>
      <w:marBottom w:val="0"/>
      <w:divBdr>
        <w:top w:val="none" w:sz="0" w:space="0" w:color="auto"/>
        <w:left w:val="none" w:sz="0" w:space="0" w:color="auto"/>
        <w:bottom w:val="none" w:sz="0" w:space="0" w:color="auto"/>
        <w:right w:val="none" w:sz="0" w:space="0" w:color="auto"/>
      </w:divBdr>
    </w:div>
    <w:div w:id="1021398183">
      <w:bodyDiv w:val="1"/>
      <w:marLeft w:val="0"/>
      <w:marRight w:val="0"/>
      <w:marTop w:val="0"/>
      <w:marBottom w:val="0"/>
      <w:divBdr>
        <w:top w:val="none" w:sz="0" w:space="0" w:color="auto"/>
        <w:left w:val="none" w:sz="0" w:space="0" w:color="auto"/>
        <w:bottom w:val="none" w:sz="0" w:space="0" w:color="auto"/>
        <w:right w:val="none" w:sz="0" w:space="0" w:color="auto"/>
      </w:divBdr>
    </w:div>
    <w:div w:id="1037122328">
      <w:bodyDiv w:val="1"/>
      <w:marLeft w:val="0"/>
      <w:marRight w:val="0"/>
      <w:marTop w:val="0"/>
      <w:marBottom w:val="0"/>
      <w:divBdr>
        <w:top w:val="none" w:sz="0" w:space="0" w:color="auto"/>
        <w:left w:val="none" w:sz="0" w:space="0" w:color="auto"/>
        <w:bottom w:val="none" w:sz="0" w:space="0" w:color="auto"/>
        <w:right w:val="none" w:sz="0" w:space="0" w:color="auto"/>
      </w:divBdr>
    </w:div>
    <w:div w:id="1071269828">
      <w:bodyDiv w:val="1"/>
      <w:marLeft w:val="0"/>
      <w:marRight w:val="0"/>
      <w:marTop w:val="0"/>
      <w:marBottom w:val="0"/>
      <w:divBdr>
        <w:top w:val="none" w:sz="0" w:space="0" w:color="auto"/>
        <w:left w:val="none" w:sz="0" w:space="0" w:color="auto"/>
        <w:bottom w:val="none" w:sz="0" w:space="0" w:color="auto"/>
        <w:right w:val="none" w:sz="0" w:space="0" w:color="auto"/>
      </w:divBdr>
    </w:div>
    <w:div w:id="1140809808">
      <w:bodyDiv w:val="1"/>
      <w:marLeft w:val="0"/>
      <w:marRight w:val="0"/>
      <w:marTop w:val="0"/>
      <w:marBottom w:val="0"/>
      <w:divBdr>
        <w:top w:val="none" w:sz="0" w:space="0" w:color="auto"/>
        <w:left w:val="none" w:sz="0" w:space="0" w:color="auto"/>
        <w:bottom w:val="none" w:sz="0" w:space="0" w:color="auto"/>
        <w:right w:val="none" w:sz="0" w:space="0" w:color="auto"/>
      </w:divBdr>
    </w:div>
    <w:div w:id="1178274367">
      <w:bodyDiv w:val="1"/>
      <w:marLeft w:val="0"/>
      <w:marRight w:val="0"/>
      <w:marTop w:val="0"/>
      <w:marBottom w:val="0"/>
      <w:divBdr>
        <w:top w:val="none" w:sz="0" w:space="0" w:color="auto"/>
        <w:left w:val="none" w:sz="0" w:space="0" w:color="auto"/>
        <w:bottom w:val="none" w:sz="0" w:space="0" w:color="auto"/>
        <w:right w:val="none" w:sz="0" w:space="0" w:color="auto"/>
      </w:divBdr>
    </w:div>
    <w:div w:id="1183011542">
      <w:bodyDiv w:val="1"/>
      <w:marLeft w:val="0"/>
      <w:marRight w:val="0"/>
      <w:marTop w:val="0"/>
      <w:marBottom w:val="0"/>
      <w:divBdr>
        <w:top w:val="none" w:sz="0" w:space="0" w:color="auto"/>
        <w:left w:val="none" w:sz="0" w:space="0" w:color="auto"/>
        <w:bottom w:val="none" w:sz="0" w:space="0" w:color="auto"/>
        <w:right w:val="none" w:sz="0" w:space="0" w:color="auto"/>
      </w:divBdr>
    </w:div>
    <w:div w:id="1267494013">
      <w:bodyDiv w:val="1"/>
      <w:marLeft w:val="0"/>
      <w:marRight w:val="0"/>
      <w:marTop w:val="0"/>
      <w:marBottom w:val="0"/>
      <w:divBdr>
        <w:top w:val="none" w:sz="0" w:space="0" w:color="auto"/>
        <w:left w:val="none" w:sz="0" w:space="0" w:color="auto"/>
        <w:bottom w:val="none" w:sz="0" w:space="0" w:color="auto"/>
        <w:right w:val="none" w:sz="0" w:space="0" w:color="auto"/>
      </w:divBdr>
    </w:div>
    <w:div w:id="1310015818">
      <w:bodyDiv w:val="1"/>
      <w:marLeft w:val="0"/>
      <w:marRight w:val="0"/>
      <w:marTop w:val="0"/>
      <w:marBottom w:val="0"/>
      <w:divBdr>
        <w:top w:val="none" w:sz="0" w:space="0" w:color="auto"/>
        <w:left w:val="none" w:sz="0" w:space="0" w:color="auto"/>
        <w:bottom w:val="none" w:sz="0" w:space="0" w:color="auto"/>
        <w:right w:val="none" w:sz="0" w:space="0" w:color="auto"/>
      </w:divBdr>
    </w:div>
    <w:div w:id="1355501058">
      <w:bodyDiv w:val="1"/>
      <w:marLeft w:val="0"/>
      <w:marRight w:val="0"/>
      <w:marTop w:val="0"/>
      <w:marBottom w:val="0"/>
      <w:divBdr>
        <w:top w:val="none" w:sz="0" w:space="0" w:color="auto"/>
        <w:left w:val="none" w:sz="0" w:space="0" w:color="auto"/>
        <w:bottom w:val="none" w:sz="0" w:space="0" w:color="auto"/>
        <w:right w:val="none" w:sz="0" w:space="0" w:color="auto"/>
      </w:divBdr>
    </w:div>
    <w:div w:id="1413971288">
      <w:bodyDiv w:val="1"/>
      <w:marLeft w:val="0"/>
      <w:marRight w:val="0"/>
      <w:marTop w:val="0"/>
      <w:marBottom w:val="0"/>
      <w:divBdr>
        <w:top w:val="none" w:sz="0" w:space="0" w:color="auto"/>
        <w:left w:val="none" w:sz="0" w:space="0" w:color="auto"/>
        <w:bottom w:val="none" w:sz="0" w:space="0" w:color="auto"/>
        <w:right w:val="none" w:sz="0" w:space="0" w:color="auto"/>
      </w:divBdr>
    </w:div>
    <w:div w:id="1423839112">
      <w:bodyDiv w:val="1"/>
      <w:marLeft w:val="0"/>
      <w:marRight w:val="0"/>
      <w:marTop w:val="0"/>
      <w:marBottom w:val="0"/>
      <w:divBdr>
        <w:top w:val="none" w:sz="0" w:space="0" w:color="auto"/>
        <w:left w:val="none" w:sz="0" w:space="0" w:color="auto"/>
        <w:bottom w:val="none" w:sz="0" w:space="0" w:color="auto"/>
        <w:right w:val="none" w:sz="0" w:space="0" w:color="auto"/>
      </w:divBdr>
    </w:div>
    <w:div w:id="1436905155">
      <w:bodyDiv w:val="1"/>
      <w:marLeft w:val="0"/>
      <w:marRight w:val="0"/>
      <w:marTop w:val="0"/>
      <w:marBottom w:val="0"/>
      <w:divBdr>
        <w:top w:val="none" w:sz="0" w:space="0" w:color="auto"/>
        <w:left w:val="none" w:sz="0" w:space="0" w:color="auto"/>
        <w:bottom w:val="none" w:sz="0" w:space="0" w:color="auto"/>
        <w:right w:val="none" w:sz="0" w:space="0" w:color="auto"/>
      </w:divBdr>
    </w:div>
    <w:div w:id="1529222332">
      <w:bodyDiv w:val="1"/>
      <w:marLeft w:val="0"/>
      <w:marRight w:val="0"/>
      <w:marTop w:val="0"/>
      <w:marBottom w:val="0"/>
      <w:divBdr>
        <w:top w:val="none" w:sz="0" w:space="0" w:color="auto"/>
        <w:left w:val="none" w:sz="0" w:space="0" w:color="auto"/>
        <w:bottom w:val="none" w:sz="0" w:space="0" w:color="auto"/>
        <w:right w:val="none" w:sz="0" w:space="0" w:color="auto"/>
      </w:divBdr>
    </w:div>
    <w:div w:id="1554274144">
      <w:bodyDiv w:val="1"/>
      <w:marLeft w:val="0"/>
      <w:marRight w:val="0"/>
      <w:marTop w:val="0"/>
      <w:marBottom w:val="0"/>
      <w:divBdr>
        <w:top w:val="none" w:sz="0" w:space="0" w:color="auto"/>
        <w:left w:val="none" w:sz="0" w:space="0" w:color="auto"/>
        <w:bottom w:val="none" w:sz="0" w:space="0" w:color="auto"/>
        <w:right w:val="none" w:sz="0" w:space="0" w:color="auto"/>
      </w:divBdr>
    </w:div>
    <w:div w:id="1563372722">
      <w:bodyDiv w:val="1"/>
      <w:marLeft w:val="0"/>
      <w:marRight w:val="0"/>
      <w:marTop w:val="0"/>
      <w:marBottom w:val="0"/>
      <w:divBdr>
        <w:top w:val="none" w:sz="0" w:space="0" w:color="auto"/>
        <w:left w:val="none" w:sz="0" w:space="0" w:color="auto"/>
        <w:bottom w:val="none" w:sz="0" w:space="0" w:color="auto"/>
        <w:right w:val="none" w:sz="0" w:space="0" w:color="auto"/>
      </w:divBdr>
    </w:div>
    <w:div w:id="1572427157">
      <w:bodyDiv w:val="1"/>
      <w:marLeft w:val="0"/>
      <w:marRight w:val="0"/>
      <w:marTop w:val="0"/>
      <w:marBottom w:val="0"/>
      <w:divBdr>
        <w:top w:val="none" w:sz="0" w:space="0" w:color="auto"/>
        <w:left w:val="none" w:sz="0" w:space="0" w:color="auto"/>
        <w:bottom w:val="none" w:sz="0" w:space="0" w:color="auto"/>
        <w:right w:val="none" w:sz="0" w:space="0" w:color="auto"/>
      </w:divBdr>
    </w:div>
    <w:div w:id="1582791341">
      <w:bodyDiv w:val="1"/>
      <w:marLeft w:val="0"/>
      <w:marRight w:val="0"/>
      <w:marTop w:val="0"/>
      <w:marBottom w:val="0"/>
      <w:divBdr>
        <w:top w:val="none" w:sz="0" w:space="0" w:color="auto"/>
        <w:left w:val="none" w:sz="0" w:space="0" w:color="auto"/>
        <w:bottom w:val="none" w:sz="0" w:space="0" w:color="auto"/>
        <w:right w:val="none" w:sz="0" w:space="0" w:color="auto"/>
      </w:divBdr>
    </w:div>
    <w:div w:id="1582834242">
      <w:bodyDiv w:val="1"/>
      <w:marLeft w:val="0"/>
      <w:marRight w:val="0"/>
      <w:marTop w:val="0"/>
      <w:marBottom w:val="0"/>
      <w:divBdr>
        <w:top w:val="none" w:sz="0" w:space="0" w:color="auto"/>
        <w:left w:val="none" w:sz="0" w:space="0" w:color="auto"/>
        <w:bottom w:val="none" w:sz="0" w:space="0" w:color="auto"/>
        <w:right w:val="none" w:sz="0" w:space="0" w:color="auto"/>
      </w:divBdr>
    </w:div>
    <w:div w:id="1592396952">
      <w:bodyDiv w:val="1"/>
      <w:marLeft w:val="0"/>
      <w:marRight w:val="0"/>
      <w:marTop w:val="0"/>
      <w:marBottom w:val="0"/>
      <w:divBdr>
        <w:top w:val="none" w:sz="0" w:space="0" w:color="auto"/>
        <w:left w:val="none" w:sz="0" w:space="0" w:color="auto"/>
        <w:bottom w:val="none" w:sz="0" w:space="0" w:color="auto"/>
        <w:right w:val="none" w:sz="0" w:space="0" w:color="auto"/>
      </w:divBdr>
    </w:div>
    <w:div w:id="1630093342">
      <w:bodyDiv w:val="1"/>
      <w:marLeft w:val="0"/>
      <w:marRight w:val="0"/>
      <w:marTop w:val="0"/>
      <w:marBottom w:val="0"/>
      <w:divBdr>
        <w:top w:val="none" w:sz="0" w:space="0" w:color="auto"/>
        <w:left w:val="none" w:sz="0" w:space="0" w:color="auto"/>
        <w:bottom w:val="none" w:sz="0" w:space="0" w:color="auto"/>
        <w:right w:val="none" w:sz="0" w:space="0" w:color="auto"/>
      </w:divBdr>
    </w:div>
    <w:div w:id="1635601519">
      <w:bodyDiv w:val="1"/>
      <w:marLeft w:val="0"/>
      <w:marRight w:val="0"/>
      <w:marTop w:val="0"/>
      <w:marBottom w:val="0"/>
      <w:divBdr>
        <w:top w:val="none" w:sz="0" w:space="0" w:color="auto"/>
        <w:left w:val="none" w:sz="0" w:space="0" w:color="auto"/>
        <w:bottom w:val="none" w:sz="0" w:space="0" w:color="auto"/>
        <w:right w:val="none" w:sz="0" w:space="0" w:color="auto"/>
      </w:divBdr>
    </w:div>
    <w:div w:id="1654987725">
      <w:bodyDiv w:val="1"/>
      <w:marLeft w:val="0"/>
      <w:marRight w:val="0"/>
      <w:marTop w:val="0"/>
      <w:marBottom w:val="0"/>
      <w:divBdr>
        <w:top w:val="none" w:sz="0" w:space="0" w:color="auto"/>
        <w:left w:val="none" w:sz="0" w:space="0" w:color="auto"/>
        <w:bottom w:val="none" w:sz="0" w:space="0" w:color="auto"/>
        <w:right w:val="none" w:sz="0" w:space="0" w:color="auto"/>
      </w:divBdr>
    </w:div>
    <w:div w:id="1669406891">
      <w:bodyDiv w:val="1"/>
      <w:marLeft w:val="0"/>
      <w:marRight w:val="0"/>
      <w:marTop w:val="0"/>
      <w:marBottom w:val="0"/>
      <w:divBdr>
        <w:top w:val="none" w:sz="0" w:space="0" w:color="auto"/>
        <w:left w:val="none" w:sz="0" w:space="0" w:color="auto"/>
        <w:bottom w:val="none" w:sz="0" w:space="0" w:color="auto"/>
        <w:right w:val="none" w:sz="0" w:space="0" w:color="auto"/>
      </w:divBdr>
    </w:div>
    <w:div w:id="1729259419">
      <w:bodyDiv w:val="1"/>
      <w:marLeft w:val="0"/>
      <w:marRight w:val="0"/>
      <w:marTop w:val="0"/>
      <w:marBottom w:val="0"/>
      <w:divBdr>
        <w:top w:val="none" w:sz="0" w:space="0" w:color="auto"/>
        <w:left w:val="none" w:sz="0" w:space="0" w:color="auto"/>
        <w:bottom w:val="none" w:sz="0" w:space="0" w:color="auto"/>
        <w:right w:val="none" w:sz="0" w:space="0" w:color="auto"/>
      </w:divBdr>
    </w:div>
    <w:div w:id="1757052724">
      <w:bodyDiv w:val="1"/>
      <w:marLeft w:val="0"/>
      <w:marRight w:val="0"/>
      <w:marTop w:val="0"/>
      <w:marBottom w:val="0"/>
      <w:divBdr>
        <w:top w:val="none" w:sz="0" w:space="0" w:color="auto"/>
        <w:left w:val="none" w:sz="0" w:space="0" w:color="auto"/>
        <w:bottom w:val="none" w:sz="0" w:space="0" w:color="auto"/>
        <w:right w:val="none" w:sz="0" w:space="0" w:color="auto"/>
      </w:divBdr>
    </w:div>
    <w:div w:id="1759935681">
      <w:bodyDiv w:val="1"/>
      <w:marLeft w:val="0"/>
      <w:marRight w:val="0"/>
      <w:marTop w:val="0"/>
      <w:marBottom w:val="0"/>
      <w:divBdr>
        <w:top w:val="none" w:sz="0" w:space="0" w:color="auto"/>
        <w:left w:val="none" w:sz="0" w:space="0" w:color="auto"/>
        <w:bottom w:val="none" w:sz="0" w:space="0" w:color="auto"/>
        <w:right w:val="none" w:sz="0" w:space="0" w:color="auto"/>
      </w:divBdr>
    </w:div>
    <w:div w:id="1773233997">
      <w:bodyDiv w:val="1"/>
      <w:marLeft w:val="0"/>
      <w:marRight w:val="0"/>
      <w:marTop w:val="0"/>
      <w:marBottom w:val="0"/>
      <w:divBdr>
        <w:top w:val="none" w:sz="0" w:space="0" w:color="auto"/>
        <w:left w:val="none" w:sz="0" w:space="0" w:color="auto"/>
        <w:bottom w:val="none" w:sz="0" w:space="0" w:color="auto"/>
        <w:right w:val="none" w:sz="0" w:space="0" w:color="auto"/>
      </w:divBdr>
    </w:div>
    <w:div w:id="1799177115">
      <w:bodyDiv w:val="1"/>
      <w:marLeft w:val="0"/>
      <w:marRight w:val="0"/>
      <w:marTop w:val="0"/>
      <w:marBottom w:val="0"/>
      <w:divBdr>
        <w:top w:val="none" w:sz="0" w:space="0" w:color="auto"/>
        <w:left w:val="none" w:sz="0" w:space="0" w:color="auto"/>
        <w:bottom w:val="none" w:sz="0" w:space="0" w:color="auto"/>
        <w:right w:val="none" w:sz="0" w:space="0" w:color="auto"/>
      </w:divBdr>
    </w:div>
    <w:div w:id="1799445905">
      <w:bodyDiv w:val="1"/>
      <w:marLeft w:val="0"/>
      <w:marRight w:val="0"/>
      <w:marTop w:val="0"/>
      <w:marBottom w:val="0"/>
      <w:divBdr>
        <w:top w:val="none" w:sz="0" w:space="0" w:color="auto"/>
        <w:left w:val="none" w:sz="0" w:space="0" w:color="auto"/>
        <w:bottom w:val="none" w:sz="0" w:space="0" w:color="auto"/>
        <w:right w:val="none" w:sz="0" w:space="0" w:color="auto"/>
      </w:divBdr>
    </w:div>
    <w:div w:id="1817868999">
      <w:bodyDiv w:val="1"/>
      <w:marLeft w:val="0"/>
      <w:marRight w:val="0"/>
      <w:marTop w:val="0"/>
      <w:marBottom w:val="0"/>
      <w:divBdr>
        <w:top w:val="none" w:sz="0" w:space="0" w:color="auto"/>
        <w:left w:val="none" w:sz="0" w:space="0" w:color="auto"/>
        <w:bottom w:val="none" w:sz="0" w:space="0" w:color="auto"/>
        <w:right w:val="none" w:sz="0" w:space="0" w:color="auto"/>
      </w:divBdr>
    </w:div>
    <w:div w:id="1825586800">
      <w:bodyDiv w:val="1"/>
      <w:marLeft w:val="0"/>
      <w:marRight w:val="0"/>
      <w:marTop w:val="0"/>
      <w:marBottom w:val="0"/>
      <w:divBdr>
        <w:top w:val="none" w:sz="0" w:space="0" w:color="auto"/>
        <w:left w:val="none" w:sz="0" w:space="0" w:color="auto"/>
        <w:bottom w:val="none" w:sz="0" w:space="0" w:color="auto"/>
        <w:right w:val="none" w:sz="0" w:space="0" w:color="auto"/>
      </w:divBdr>
    </w:div>
    <w:div w:id="1830291911">
      <w:bodyDiv w:val="1"/>
      <w:marLeft w:val="0"/>
      <w:marRight w:val="0"/>
      <w:marTop w:val="0"/>
      <w:marBottom w:val="0"/>
      <w:divBdr>
        <w:top w:val="none" w:sz="0" w:space="0" w:color="auto"/>
        <w:left w:val="none" w:sz="0" w:space="0" w:color="auto"/>
        <w:bottom w:val="none" w:sz="0" w:space="0" w:color="auto"/>
        <w:right w:val="none" w:sz="0" w:space="0" w:color="auto"/>
      </w:divBdr>
    </w:div>
    <w:div w:id="1843667622">
      <w:bodyDiv w:val="1"/>
      <w:marLeft w:val="0"/>
      <w:marRight w:val="0"/>
      <w:marTop w:val="0"/>
      <w:marBottom w:val="0"/>
      <w:divBdr>
        <w:top w:val="none" w:sz="0" w:space="0" w:color="auto"/>
        <w:left w:val="none" w:sz="0" w:space="0" w:color="auto"/>
        <w:bottom w:val="none" w:sz="0" w:space="0" w:color="auto"/>
        <w:right w:val="none" w:sz="0" w:space="0" w:color="auto"/>
      </w:divBdr>
    </w:div>
    <w:div w:id="1849976965">
      <w:bodyDiv w:val="1"/>
      <w:marLeft w:val="0"/>
      <w:marRight w:val="0"/>
      <w:marTop w:val="0"/>
      <w:marBottom w:val="0"/>
      <w:divBdr>
        <w:top w:val="none" w:sz="0" w:space="0" w:color="auto"/>
        <w:left w:val="none" w:sz="0" w:space="0" w:color="auto"/>
        <w:bottom w:val="none" w:sz="0" w:space="0" w:color="auto"/>
        <w:right w:val="none" w:sz="0" w:space="0" w:color="auto"/>
      </w:divBdr>
    </w:div>
    <w:div w:id="1892231972">
      <w:bodyDiv w:val="1"/>
      <w:marLeft w:val="0"/>
      <w:marRight w:val="0"/>
      <w:marTop w:val="0"/>
      <w:marBottom w:val="0"/>
      <w:divBdr>
        <w:top w:val="none" w:sz="0" w:space="0" w:color="auto"/>
        <w:left w:val="none" w:sz="0" w:space="0" w:color="auto"/>
        <w:bottom w:val="none" w:sz="0" w:space="0" w:color="auto"/>
        <w:right w:val="none" w:sz="0" w:space="0" w:color="auto"/>
      </w:divBdr>
    </w:div>
    <w:div w:id="1903834913">
      <w:bodyDiv w:val="1"/>
      <w:marLeft w:val="0"/>
      <w:marRight w:val="0"/>
      <w:marTop w:val="0"/>
      <w:marBottom w:val="0"/>
      <w:divBdr>
        <w:top w:val="none" w:sz="0" w:space="0" w:color="auto"/>
        <w:left w:val="none" w:sz="0" w:space="0" w:color="auto"/>
        <w:bottom w:val="none" w:sz="0" w:space="0" w:color="auto"/>
        <w:right w:val="none" w:sz="0" w:space="0" w:color="auto"/>
      </w:divBdr>
    </w:div>
    <w:div w:id="1905217675">
      <w:bodyDiv w:val="1"/>
      <w:marLeft w:val="0"/>
      <w:marRight w:val="0"/>
      <w:marTop w:val="0"/>
      <w:marBottom w:val="0"/>
      <w:divBdr>
        <w:top w:val="none" w:sz="0" w:space="0" w:color="auto"/>
        <w:left w:val="none" w:sz="0" w:space="0" w:color="auto"/>
        <w:bottom w:val="none" w:sz="0" w:space="0" w:color="auto"/>
        <w:right w:val="none" w:sz="0" w:space="0" w:color="auto"/>
      </w:divBdr>
    </w:div>
    <w:div w:id="1924559716">
      <w:bodyDiv w:val="1"/>
      <w:marLeft w:val="0"/>
      <w:marRight w:val="0"/>
      <w:marTop w:val="0"/>
      <w:marBottom w:val="0"/>
      <w:divBdr>
        <w:top w:val="none" w:sz="0" w:space="0" w:color="auto"/>
        <w:left w:val="none" w:sz="0" w:space="0" w:color="auto"/>
        <w:bottom w:val="none" w:sz="0" w:space="0" w:color="auto"/>
        <w:right w:val="none" w:sz="0" w:space="0" w:color="auto"/>
      </w:divBdr>
    </w:div>
    <w:div w:id="1958293008">
      <w:bodyDiv w:val="1"/>
      <w:marLeft w:val="0"/>
      <w:marRight w:val="0"/>
      <w:marTop w:val="0"/>
      <w:marBottom w:val="0"/>
      <w:divBdr>
        <w:top w:val="none" w:sz="0" w:space="0" w:color="auto"/>
        <w:left w:val="none" w:sz="0" w:space="0" w:color="auto"/>
        <w:bottom w:val="none" w:sz="0" w:space="0" w:color="auto"/>
        <w:right w:val="none" w:sz="0" w:space="0" w:color="auto"/>
      </w:divBdr>
    </w:div>
    <w:div w:id="1960450427">
      <w:bodyDiv w:val="1"/>
      <w:marLeft w:val="0"/>
      <w:marRight w:val="0"/>
      <w:marTop w:val="0"/>
      <w:marBottom w:val="0"/>
      <w:divBdr>
        <w:top w:val="none" w:sz="0" w:space="0" w:color="auto"/>
        <w:left w:val="none" w:sz="0" w:space="0" w:color="auto"/>
        <w:bottom w:val="none" w:sz="0" w:space="0" w:color="auto"/>
        <w:right w:val="none" w:sz="0" w:space="0" w:color="auto"/>
      </w:divBdr>
    </w:div>
    <w:div w:id="1963883494">
      <w:bodyDiv w:val="1"/>
      <w:marLeft w:val="0"/>
      <w:marRight w:val="0"/>
      <w:marTop w:val="0"/>
      <w:marBottom w:val="0"/>
      <w:divBdr>
        <w:top w:val="none" w:sz="0" w:space="0" w:color="auto"/>
        <w:left w:val="none" w:sz="0" w:space="0" w:color="auto"/>
        <w:bottom w:val="none" w:sz="0" w:space="0" w:color="auto"/>
        <w:right w:val="none" w:sz="0" w:space="0" w:color="auto"/>
      </w:divBdr>
    </w:div>
    <w:div w:id="1986616358">
      <w:bodyDiv w:val="1"/>
      <w:marLeft w:val="0"/>
      <w:marRight w:val="0"/>
      <w:marTop w:val="0"/>
      <w:marBottom w:val="0"/>
      <w:divBdr>
        <w:top w:val="none" w:sz="0" w:space="0" w:color="auto"/>
        <w:left w:val="none" w:sz="0" w:space="0" w:color="auto"/>
        <w:bottom w:val="none" w:sz="0" w:space="0" w:color="auto"/>
        <w:right w:val="none" w:sz="0" w:space="0" w:color="auto"/>
      </w:divBdr>
    </w:div>
    <w:div w:id="2020689602">
      <w:bodyDiv w:val="1"/>
      <w:marLeft w:val="0"/>
      <w:marRight w:val="0"/>
      <w:marTop w:val="0"/>
      <w:marBottom w:val="0"/>
      <w:divBdr>
        <w:top w:val="none" w:sz="0" w:space="0" w:color="auto"/>
        <w:left w:val="none" w:sz="0" w:space="0" w:color="auto"/>
        <w:bottom w:val="none" w:sz="0" w:space="0" w:color="auto"/>
        <w:right w:val="none" w:sz="0" w:space="0" w:color="auto"/>
      </w:divBdr>
    </w:div>
    <w:div w:id="2052029534">
      <w:bodyDiv w:val="1"/>
      <w:marLeft w:val="0"/>
      <w:marRight w:val="0"/>
      <w:marTop w:val="0"/>
      <w:marBottom w:val="0"/>
      <w:divBdr>
        <w:top w:val="none" w:sz="0" w:space="0" w:color="auto"/>
        <w:left w:val="none" w:sz="0" w:space="0" w:color="auto"/>
        <w:bottom w:val="none" w:sz="0" w:space="0" w:color="auto"/>
        <w:right w:val="none" w:sz="0" w:space="0" w:color="auto"/>
      </w:divBdr>
    </w:div>
    <w:div w:id="2064062514">
      <w:bodyDiv w:val="1"/>
      <w:marLeft w:val="0"/>
      <w:marRight w:val="0"/>
      <w:marTop w:val="0"/>
      <w:marBottom w:val="0"/>
      <w:divBdr>
        <w:top w:val="none" w:sz="0" w:space="0" w:color="auto"/>
        <w:left w:val="none" w:sz="0" w:space="0" w:color="auto"/>
        <w:bottom w:val="none" w:sz="0" w:space="0" w:color="auto"/>
        <w:right w:val="none" w:sz="0" w:space="0" w:color="auto"/>
      </w:divBdr>
    </w:div>
    <w:div w:id="2104451512">
      <w:bodyDiv w:val="1"/>
      <w:marLeft w:val="0"/>
      <w:marRight w:val="0"/>
      <w:marTop w:val="0"/>
      <w:marBottom w:val="0"/>
      <w:divBdr>
        <w:top w:val="none" w:sz="0" w:space="0" w:color="auto"/>
        <w:left w:val="none" w:sz="0" w:space="0" w:color="auto"/>
        <w:bottom w:val="none" w:sz="0" w:space="0" w:color="auto"/>
        <w:right w:val="none" w:sz="0" w:space="0" w:color="auto"/>
      </w:divBdr>
    </w:div>
    <w:div w:id="2115321841">
      <w:bodyDiv w:val="1"/>
      <w:marLeft w:val="0"/>
      <w:marRight w:val="0"/>
      <w:marTop w:val="0"/>
      <w:marBottom w:val="0"/>
      <w:divBdr>
        <w:top w:val="none" w:sz="0" w:space="0" w:color="auto"/>
        <w:left w:val="none" w:sz="0" w:space="0" w:color="auto"/>
        <w:bottom w:val="none" w:sz="0" w:space="0" w:color="auto"/>
        <w:right w:val="none" w:sz="0" w:space="0" w:color="auto"/>
      </w:divBdr>
    </w:div>
    <w:div w:id="2122218261">
      <w:bodyDiv w:val="1"/>
      <w:marLeft w:val="0"/>
      <w:marRight w:val="0"/>
      <w:marTop w:val="0"/>
      <w:marBottom w:val="0"/>
      <w:divBdr>
        <w:top w:val="none" w:sz="0" w:space="0" w:color="auto"/>
        <w:left w:val="none" w:sz="0" w:space="0" w:color="auto"/>
        <w:bottom w:val="none" w:sz="0" w:space="0" w:color="auto"/>
        <w:right w:val="none" w:sz="0" w:space="0" w:color="auto"/>
      </w:divBdr>
    </w:div>
    <w:div w:id="21347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7CAFEE5DACE6721CB2BCF40AF5B2D86B67E9F84087DCCAF7190BD310DD0110A8E0B1C2D4U1g5D" TargetMode="External"/><Relationship Id="rId18" Type="http://schemas.openxmlformats.org/officeDocument/2006/relationships/hyperlink" Target="consultantplus://offline/ref=64A5238232208567008358161F71133136A2EBB79279BE8830867C6BD1365C38CF1CB4AF696A83EAv9E5H" TargetMode="External"/><Relationship Id="rId26" Type="http://schemas.openxmlformats.org/officeDocument/2006/relationships/hyperlink" Target="consultantplus://offline/ref=3352B12E8996D141724D3A26BBB7C2FE73E079357A4EAAD18A799CB566A2154D97DD858D5B485954O9A3D" TargetMode="External"/><Relationship Id="rId39" Type="http://schemas.openxmlformats.org/officeDocument/2006/relationships/hyperlink" Target="consultantplus://offline/ref=506B33348BA9CC72E54C5423A3FA598314046F345646B46E594FA21CC47C66A66506C2A271E083E6D4zAA" TargetMode="External"/><Relationship Id="rId21" Type="http://schemas.openxmlformats.org/officeDocument/2006/relationships/hyperlink" Target="consultantplus://offline/ref=9A48B84BF8C63B8824592FB83E515EBF0069C41F68EC7E2364D2648F27CF317B0E46DDEE9D73605EsEw0C" TargetMode="External"/><Relationship Id="rId34" Type="http://schemas.openxmlformats.org/officeDocument/2006/relationships/hyperlink" Target="consultantplus://offline/ref=621F8D14DA97C42FD18C367B52315D31AAD191490B8193ECCD70D56E63AD33DC8C865558F2843D25kB54F" TargetMode="External"/><Relationship Id="rId42" Type="http://schemas.openxmlformats.org/officeDocument/2006/relationships/hyperlink" Target="consultantplus://offline/ref=304413205897A0441A4490537AD740BF89B7AC022933A470C7D90349C6C2362D67B94E2463PEu6B" TargetMode="External"/><Relationship Id="rId47" Type="http://schemas.openxmlformats.org/officeDocument/2006/relationships/hyperlink" Target="consultantplus://offline/ref=2C532484F21B4500E319CA7BCB72A120733FE02FD97C08A53A0D39CC995DB3EB791238974A778A36E6O1G" TargetMode="External"/><Relationship Id="rId50" Type="http://schemas.openxmlformats.org/officeDocument/2006/relationships/hyperlink" Target="mailto:dsl_26487@mail.ru" TargetMode="External"/><Relationship Id="rId55" Type="http://schemas.openxmlformats.org/officeDocument/2006/relationships/hyperlink" Target="consultantplus://offline/ref=E1E2A89BABDFE50D77B179275FE35A26BEA72F2D4E9B5FA6B5555DA9F699A8928255900C0EA3N14CX" TargetMode="External"/><Relationship Id="rId63" Type="http://schemas.openxmlformats.org/officeDocument/2006/relationships/hyperlink" Target="garantF1://12025267.3012" TargetMode="External"/><Relationship Id="rId68" Type="http://schemas.openxmlformats.org/officeDocument/2006/relationships/hyperlink" Target="consultantplus://offline/ref=E1E2A89BABDFE50D77B179275FE35A26BEA72F2D4E9B5FA6B5555DA9F699A8928255900C0EAEN14EX" TargetMode="External"/><Relationship Id="rId7" Type="http://schemas.openxmlformats.org/officeDocument/2006/relationships/endnotes" Target="endnotes.xml"/><Relationship Id="rId71" Type="http://schemas.openxmlformats.org/officeDocument/2006/relationships/hyperlink" Target="consultantplus://offline/ref=925341FC16ED642DE740FD7BA3580D488D6CD25AA37C4AFBD3DE7EFE6BB970AB3D2FD1817CBFBD48V611W" TargetMode="External"/><Relationship Id="rId2" Type="http://schemas.openxmlformats.org/officeDocument/2006/relationships/numbering" Target="numbering.xml"/><Relationship Id="rId16" Type="http://schemas.openxmlformats.org/officeDocument/2006/relationships/hyperlink" Target="consultantplus://offline/ref=DBBDECE2581F28E6435F7EC4E89548D1DA03BCC3D623E5E6595721E1C9B0458D0BCCCB352A91C6CB77xEA" TargetMode="External"/><Relationship Id="rId29" Type="http://schemas.openxmlformats.org/officeDocument/2006/relationships/hyperlink" Target="consultantplus://offline/ref=621F8D14DA97C42FD18C367B52315D31AAD191490B8193ECCD70D56E63AD33DC8C865558F2843224kB54F" TargetMode="External"/><Relationship Id="rId11" Type="http://schemas.openxmlformats.org/officeDocument/2006/relationships/hyperlink" Target="consultantplus://offline/ref=65E036DFE19A607A11EDCA6CF4501F4B6FEB78673BB38B2503398E5DBDEA571194C324C803C0eBD" TargetMode="External"/><Relationship Id="rId24" Type="http://schemas.openxmlformats.org/officeDocument/2006/relationships/hyperlink" Target="consultantplus://offline/ref=82E47C4D06D9D6353B352D7E0BA3584CB796052E7BBFC8163B6EB13F52C0919AC9A826260C46C17C20x6C" TargetMode="External"/><Relationship Id="rId32" Type="http://schemas.openxmlformats.org/officeDocument/2006/relationships/hyperlink" Target="consultantplus://offline/ref=09508FFB893F7BBDBDC4A00B0F3FAE98C9141E54080D5D5B7B5259A7C21C05383A49AA5E09K8d4D" TargetMode="External"/><Relationship Id="rId37" Type="http://schemas.openxmlformats.org/officeDocument/2006/relationships/hyperlink" Target="consultantplus://offline/ref=BC1F9BF1299B6B4C1F7A2544EF6198F44A465B3C556B2B1F3B49F6914A52DB1E14E23ADF85A041D67D2DH" TargetMode="External"/><Relationship Id="rId40" Type="http://schemas.openxmlformats.org/officeDocument/2006/relationships/hyperlink" Target="consultantplus://offline/ref=F9FD7EA02B8ADD5F255E353239700CB9F3D5FE1097FC30A5B934F62C4395814EB671AF83A8C00123uE7FH" TargetMode="External"/><Relationship Id="rId45" Type="http://schemas.openxmlformats.org/officeDocument/2006/relationships/hyperlink" Target="consultantplus://offline/ref=B7FA7A8AC90552040A662427808F07DBEDE3F97C0C231CE7A9D2C877BD1A57D50C725BBC21DE5D281Ch2K" TargetMode="External"/><Relationship Id="rId53" Type="http://schemas.openxmlformats.org/officeDocument/2006/relationships/hyperlink" Target="garantF1://10800200.1" TargetMode="External"/><Relationship Id="rId58" Type="http://schemas.openxmlformats.org/officeDocument/2006/relationships/hyperlink" Target="consultantplus://offline/ref=5CA2BE566428814D460B017B2D2F376A19D3B53A46869E0DBB9F46D85BD71746E62F75D5EAF6WD5EX" TargetMode="External"/><Relationship Id="rId66" Type="http://schemas.openxmlformats.org/officeDocument/2006/relationships/hyperlink" Target="consultantplus://offline/ref=E1E2A89BABDFE50D77B179275FE35A26BEA72F2D4E9B5FA6B5555DA9F699A8928255900C0EA3N14C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6089BC8AC89EB8E9F07F40190944F08C6DFB9390BC9B9F0A52C5EE45T9VFB" TargetMode="External"/><Relationship Id="rId23" Type="http://schemas.openxmlformats.org/officeDocument/2006/relationships/hyperlink" Target="consultantplus://offline/ref=9A48B84BF8C63B8824592FB83E515EBF0069C41F68EC7E2364D2648F27CF317B0E46DDE8s9w9C" TargetMode="External"/><Relationship Id="rId28" Type="http://schemas.openxmlformats.org/officeDocument/2006/relationships/hyperlink" Target="consultantplus://offline/ref=621F8D14DA97C42FD18C367B52315D31AAD191490B8193ECCD70D56E63AD33DC8C865558F2843D25kB54F" TargetMode="External"/><Relationship Id="rId36" Type="http://schemas.openxmlformats.org/officeDocument/2006/relationships/hyperlink" Target="consultantplus://offline/ref=BC1F9BF1299B6B4C1F7A2544EF6198F44A465B3C556B2B1F3B49F6914A52DB1E14E23ADA857A28H" TargetMode="External"/><Relationship Id="rId49" Type="http://schemas.openxmlformats.org/officeDocument/2006/relationships/hyperlink" Target="mailto:dsl_26487@mail.ru" TargetMode="External"/><Relationship Id="rId57" Type="http://schemas.openxmlformats.org/officeDocument/2006/relationships/hyperlink" Target="consultantplus://offline/ref=E1E2A89BABDFE50D77B179275FE35A26BEA72F2D4E9B5FA6B5555DA9F699A8928255900C0EAEN14EX" TargetMode="External"/><Relationship Id="rId61" Type="http://schemas.openxmlformats.org/officeDocument/2006/relationships/hyperlink" Target="consultantplus://offline/ref=DBDE154DBF3C79AAD218821EA5F974542EC5608DAB9AAEFCD18CC144E01379E409ABC11F87319D49m91DF" TargetMode="External"/><Relationship Id="rId10" Type="http://schemas.openxmlformats.org/officeDocument/2006/relationships/hyperlink" Target="consultantplus://offline/ref=65E036DFE19A607A11EDCA6CF4501F4B6FEB78673BB38B2503398E5DBDEA571194C324C802C0e9D" TargetMode="External"/><Relationship Id="rId19" Type="http://schemas.openxmlformats.org/officeDocument/2006/relationships/hyperlink" Target="consultantplus://offline/ref=DBBDECE2581F28E6435F7EC4E89548D1DA03BCC3D623E5E6595721E1C9B0458D0BCCCB352A91C6CB77xEA" TargetMode="External"/><Relationship Id="rId31" Type="http://schemas.openxmlformats.org/officeDocument/2006/relationships/hyperlink" Target="consultantplus://offline/ref=5857A5114275FEAB04289A4C124B3EE7911CD7EF1D8C0ED091BE09BFA7BB24B90957BBD178B9BF9Fi0W6D" TargetMode="External"/><Relationship Id="rId44" Type="http://schemas.openxmlformats.org/officeDocument/2006/relationships/hyperlink" Target="consultantplus://offline/ref=80B060BF8506558A3F9816A032732647665194A3FCA86110110A00FFB2EE8968EE6DEC6BC5N5OFD" TargetMode="External"/><Relationship Id="rId52" Type="http://schemas.openxmlformats.org/officeDocument/2006/relationships/hyperlink" Target="garantF1://12025267.3012" TargetMode="External"/><Relationship Id="rId60" Type="http://schemas.openxmlformats.org/officeDocument/2006/relationships/hyperlink" Target="consultantplus://offline/ref=3352B12E8996D141724D3A26BBB7C2FE73E079357A4EAAD18A799CB566A2154D97DD858D5B485954O9A3D" TargetMode="External"/><Relationship Id="rId65" Type="http://schemas.openxmlformats.org/officeDocument/2006/relationships/hyperlink" Target="consultantplus://offline/ref=E1E2A89BABDFE50D77B179275FE35A26BEA72F2D4E9B5FA6B5555DA9F699A8928255900F0EA7100AN345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BDECE2581F28E6435F7EC4E89548D1DA03BCC3D623E5E6595721E1C9B0458D0BCCCB352A91C6CB77xEA" TargetMode="External"/><Relationship Id="rId14" Type="http://schemas.openxmlformats.org/officeDocument/2006/relationships/hyperlink" Target="consultantplus://offline/ref=096089BC8AC89EB8E9F07F40190944F08C64FC9597BE9B9F0A52C5EE459F6ADBD10EDCC132T3V5B" TargetMode="External"/><Relationship Id="rId22" Type="http://schemas.openxmlformats.org/officeDocument/2006/relationships/hyperlink" Target="consultantplus://offline/ref=9A48B84BF8C63B8824592FB83E515EBF0069C41F68EC7E2364D2648F27CF317B0E46DDEE9D736059sEw2C" TargetMode="External"/><Relationship Id="rId27" Type="http://schemas.openxmlformats.org/officeDocument/2006/relationships/hyperlink" Target="consultantplus://offline/ref=C1E5A2B3AA6F7536B65B6E5F4158EB3FA5EC9EA1FC8823BFC0EAE43BEF8AD40B6A7BB0547B3F1040wDD0D" TargetMode="External"/><Relationship Id="rId30" Type="http://schemas.openxmlformats.org/officeDocument/2006/relationships/hyperlink" Target="consultantplus://offline/ref=621F8D14DA97C42FD18C367B52315D31AAD191490B8193ECCD70D56E63AD33DC8C865558F2843229kB5BF" TargetMode="External"/><Relationship Id="rId35" Type="http://schemas.openxmlformats.org/officeDocument/2006/relationships/hyperlink" Target="consultantplus://offline/ref=621F8D14DA97C42FD18C367B52315D31AAD19249098393ECCD70D56E63AD33DC8C86555CF287k357F" TargetMode="External"/><Relationship Id="rId43" Type="http://schemas.openxmlformats.org/officeDocument/2006/relationships/hyperlink" Target="consultantplus://offline/ref=5FF53C6E8D50147D5DC7752A9CDEA031CAA9458E13321F6652D732CEF0027C01562AECD5F9oFz6B" TargetMode="External"/><Relationship Id="rId48" Type="http://schemas.openxmlformats.org/officeDocument/2006/relationships/hyperlink" Target="http://www.rts-tender.ru" TargetMode="External"/><Relationship Id="rId56" Type="http://schemas.openxmlformats.org/officeDocument/2006/relationships/hyperlink" Target="consultantplus://offline/ref=E1E2A89BABDFE50D77B179275FE35A26BEA72F2D4E9B5FA6B5555DA9F699A8928255900C0EA1N14AX" TargetMode="External"/><Relationship Id="rId64" Type="http://schemas.openxmlformats.org/officeDocument/2006/relationships/hyperlink" Target="garantF1://10800200.1" TargetMode="External"/><Relationship Id="rId69" Type="http://schemas.openxmlformats.org/officeDocument/2006/relationships/hyperlink" Target="consultantplus://offline/ref=5CA2BE566428814D460B017B2D2F376A19D3B53A46869E0DBB9F46D85BD71746E62F75D5EAF6WD5EX" TargetMode="External"/><Relationship Id="rId8" Type="http://schemas.openxmlformats.org/officeDocument/2006/relationships/hyperlink" Target="http://www.rts-tender.ru" TargetMode="External"/><Relationship Id="rId51" Type="http://schemas.openxmlformats.org/officeDocument/2006/relationships/hyperlink" Target="mailto:dsl_26487@mail.r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9C7CAFEE5DACE6721CB2BCF40AF5B2D86B67E9F84087DCCAF7190BD310DD0110A8E0B1C2D5U1g7D" TargetMode="External"/><Relationship Id="rId17" Type="http://schemas.openxmlformats.org/officeDocument/2006/relationships/hyperlink" Target="consultantplus://offline/ref=64A5238232208567008358161F71133136A2EBB79279BE8830867C6BD1365C38CF1CB4AF696A83EAv9E5H" TargetMode="External"/><Relationship Id="rId25" Type="http://schemas.openxmlformats.org/officeDocument/2006/relationships/hyperlink" Target="consultantplus://offline/ref=82E47C4D06D9D6353B352D7E0BA3584CB796052E7BBFC8163B6EB13F52C0919AC9A826260C47C57F20x7C" TargetMode="External"/><Relationship Id="rId33" Type="http://schemas.openxmlformats.org/officeDocument/2006/relationships/hyperlink" Target="consultantplus://offline/ref=621F8D14DA97C42FD18C367B52315D31AAD191490B8193ECCD70D56E63AD33DC8C865558F2843D25kB54F" TargetMode="External"/><Relationship Id="rId38" Type="http://schemas.openxmlformats.org/officeDocument/2006/relationships/hyperlink" Target="consultantplus://offline/ref=BC1F9BF1299B6B4C1F7A2544EF6198F44A465B3C556B2B1F3B49F6914A52DB1E14E23ADF85A041D77D2CH" TargetMode="External"/><Relationship Id="rId46" Type="http://schemas.openxmlformats.org/officeDocument/2006/relationships/hyperlink" Target="consultantplus://offline/ref=7AF7AE7C56D212AA7AC79BB7387C90F6F11984E38D14FD03964EAF26064305C715AE680EFE410BE268pFA" TargetMode="External"/><Relationship Id="rId59" Type="http://schemas.openxmlformats.org/officeDocument/2006/relationships/hyperlink" Target="consultantplus://offline/ref=70FDDBDE133633053D7AF514867D3B8B9B4A05F57AF64A48EA70C9F178BACE957C078B437C77G3F" TargetMode="External"/><Relationship Id="rId67" Type="http://schemas.openxmlformats.org/officeDocument/2006/relationships/hyperlink" Target="consultantplus://offline/ref=E1E2A89BABDFE50D77B179275FE35A26BEA72F2D4E9B5FA6B5555DA9F699A8928255900C0EA1N14AX" TargetMode="External"/><Relationship Id="rId20" Type="http://schemas.openxmlformats.org/officeDocument/2006/relationships/hyperlink" Target="consultantplus://offline/ref=A3FEDEA1B0291435E4C05EE3C14EA421012A98F29577AD60AD9702EACBF36663A67569E66544761Be6eDC" TargetMode="External"/><Relationship Id="rId41" Type="http://schemas.openxmlformats.org/officeDocument/2006/relationships/hyperlink" Target="consultantplus://offline/ref=FA7F3DE73C6545AADAEC009BDB494BDA6858F1A5B328722002A1E60D829EE64C21A36436E14948AAe2q2B" TargetMode="External"/><Relationship Id="rId54" Type="http://schemas.openxmlformats.org/officeDocument/2006/relationships/hyperlink" Target="consultantplus://offline/ref=E1E2A89BABDFE50D77B179275FE35A26BEA72F2D4E9B5FA6B5555DA9F699A8928255900F0EA7100AN345X" TargetMode="External"/><Relationship Id="rId62" Type="http://schemas.openxmlformats.org/officeDocument/2006/relationships/hyperlink" Target="consultantplus://offline/ref=14C945FAA1BF252294ABAE56BAD52927775944F05C50A994DB6C2A7D460ADF748F44B073A1286C01k8A6G" TargetMode="External"/><Relationship Id="rId70" Type="http://schemas.openxmlformats.org/officeDocument/2006/relationships/hyperlink" Target="consultantplus://offline/ref=70FDDBDE133633053D7AF514867D3B8B9B4A05F57AF64A48EA70C9F178BACE957C078B437C77G3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3B5~1\AppData\Local\Temp\azk9E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A430-DB6A-4548-AB65-9579B34A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azk9E14</Template>
  <TotalTime>1455</TotalTime>
  <Pages>40</Pages>
  <Words>20240</Words>
  <Characters>115369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Personal Computer</Company>
  <LinksUpToDate>false</LinksUpToDate>
  <CharactersWithSpaces>135339</CharactersWithSpaces>
  <SharedDoc>false</SharedDoc>
  <HLinks>
    <vt:vector size="396" baseType="variant">
      <vt:variant>
        <vt:i4>7995491</vt:i4>
      </vt:variant>
      <vt:variant>
        <vt:i4>195</vt:i4>
      </vt:variant>
      <vt:variant>
        <vt:i4>0</vt:i4>
      </vt:variant>
      <vt:variant>
        <vt:i4>5</vt:i4>
      </vt:variant>
      <vt:variant>
        <vt:lpwstr>consultantplus://offline/ref=A6441898227DA7D1AC331903D56A54A0DBC1B934F0AEDCC4114E0B2F7EECFCAB08A9546A4F66E60Dy562X</vt:lpwstr>
      </vt:variant>
      <vt:variant>
        <vt:lpwstr/>
      </vt:variant>
      <vt:variant>
        <vt:i4>2359398</vt:i4>
      </vt:variant>
      <vt:variant>
        <vt:i4>192</vt:i4>
      </vt:variant>
      <vt:variant>
        <vt:i4>0</vt:i4>
      </vt:variant>
      <vt:variant>
        <vt:i4>5</vt:i4>
      </vt:variant>
      <vt:variant>
        <vt:lpwstr>consultantplus://offline/ref=14C945FAA1BF252294ABAE56BAD52927775944F05C50A994DB6C2A7D460ADF748F44B073A1286C01k8A6G</vt:lpwstr>
      </vt:variant>
      <vt:variant>
        <vt:lpwstr/>
      </vt:variant>
      <vt:variant>
        <vt:i4>2949225</vt:i4>
      </vt:variant>
      <vt:variant>
        <vt:i4>189</vt:i4>
      </vt:variant>
      <vt:variant>
        <vt:i4>0</vt:i4>
      </vt:variant>
      <vt:variant>
        <vt:i4>5</vt:i4>
      </vt:variant>
      <vt:variant>
        <vt:lpwstr>consultantplus://offline/ref=DBDE154DBF3C79AAD218821EA5F974542EC5608DAB9AAEFCD18CC144E01379E409ABC11F87319D49m91DF</vt:lpwstr>
      </vt:variant>
      <vt:variant>
        <vt:lpwstr/>
      </vt:variant>
      <vt:variant>
        <vt:i4>2359399</vt:i4>
      </vt:variant>
      <vt:variant>
        <vt:i4>186</vt:i4>
      </vt:variant>
      <vt:variant>
        <vt:i4>0</vt:i4>
      </vt:variant>
      <vt:variant>
        <vt:i4>5</vt:i4>
      </vt:variant>
      <vt:variant>
        <vt:lpwstr>consultantplus://offline/ref=3352B12E8996D141724D3A26BBB7C2FE73E079357A4EAAD18A799CB566A2154D97DD858D5B485954O9A3D</vt:lpwstr>
      </vt:variant>
      <vt:variant>
        <vt:lpwstr/>
      </vt:variant>
      <vt:variant>
        <vt:i4>1769560</vt:i4>
      </vt:variant>
      <vt:variant>
        <vt:i4>183</vt:i4>
      </vt:variant>
      <vt:variant>
        <vt:i4>0</vt:i4>
      </vt:variant>
      <vt:variant>
        <vt:i4>5</vt:i4>
      </vt:variant>
      <vt:variant>
        <vt:lpwstr>consultantplus://offline/ref=70FDDBDE133633053D7AF514867D3B8B9B4A05F57AF64A48EA70C9F178BACE957C078B437C77G3F</vt:lpwstr>
      </vt:variant>
      <vt:variant>
        <vt:lpwstr/>
      </vt:variant>
      <vt:variant>
        <vt:i4>2752622</vt:i4>
      </vt:variant>
      <vt:variant>
        <vt:i4>180</vt:i4>
      </vt:variant>
      <vt:variant>
        <vt:i4>0</vt:i4>
      </vt:variant>
      <vt:variant>
        <vt:i4>5</vt:i4>
      </vt:variant>
      <vt:variant>
        <vt:lpwstr>consultantplus://offline/ref=5CA2BE566428814D460B017B2D2F376A19D3B53A46869E0DBB9F46D85BD71746E62F75D5EAF6WD5EX</vt:lpwstr>
      </vt:variant>
      <vt:variant>
        <vt:lpwstr/>
      </vt:variant>
      <vt:variant>
        <vt:i4>6422584</vt:i4>
      </vt:variant>
      <vt:variant>
        <vt:i4>177</vt:i4>
      </vt:variant>
      <vt:variant>
        <vt:i4>0</vt:i4>
      </vt:variant>
      <vt:variant>
        <vt:i4>5</vt:i4>
      </vt:variant>
      <vt:variant>
        <vt:lpwstr>consultantplus://offline/ref=E1E2A89BABDFE50D77B179275FE35A26BEA72F2D4E9B5FA6B5555DA9F699A8928255900C0EAEN14EX</vt:lpwstr>
      </vt:variant>
      <vt:variant>
        <vt:lpwstr/>
      </vt:variant>
      <vt:variant>
        <vt:i4>6422632</vt:i4>
      </vt:variant>
      <vt:variant>
        <vt:i4>174</vt:i4>
      </vt:variant>
      <vt:variant>
        <vt:i4>0</vt:i4>
      </vt:variant>
      <vt:variant>
        <vt:i4>5</vt:i4>
      </vt:variant>
      <vt:variant>
        <vt:lpwstr>consultantplus://offline/ref=E1E2A89BABDFE50D77B179275FE35A26BEA72F2D4E9B5FA6B5555DA9F699A8928255900C0EA1N14AX</vt:lpwstr>
      </vt:variant>
      <vt:variant>
        <vt:lpwstr/>
      </vt:variant>
      <vt:variant>
        <vt:i4>6422632</vt:i4>
      </vt:variant>
      <vt:variant>
        <vt:i4>171</vt:i4>
      </vt:variant>
      <vt:variant>
        <vt:i4>0</vt:i4>
      </vt:variant>
      <vt:variant>
        <vt:i4>5</vt:i4>
      </vt:variant>
      <vt:variant>
        <vt:lpwstr>consultantplus://offline/ref=E1E2A89BABDFE50D77B179275FE35A26BEA72F2D4E9B5FA6B5555DA9F699A8928255900C0EA3N14CX</vt:lpwstr>
      </vt:variant>
      <vt:variant>
        <vt:lpwstr/>
      </vt:variant>
      <vt:variant>
        <vt:i4>6488172</vt:i4>
      </vt:variant>
      <vt:variant>
        <vt:i4>168</vt:i4>
      </vt:variant>
      <vt:variant>
        <vt:i4>0</vt:i4>
      </vt:variant>
      <vt:variant>
        <vt:i4>5</vt:i4>
      </vt:variant>
      <vt:variant>
        <vt:lpwstr>consultantplus://offline/ref=E1E2A89BABDFE50D77B179275FE35A26BEA72F2D4E9B5FA6B5555DA9F699A8928255900F0EA7100AN345X</vt:lpwstr>
      </vt:variant>
      <vt:variant>
        <vt:lpwstr/>
      </vt:variant>
      <vt:variant>
        <vt:i4>6422587</vt:i4>
      </vt:variant>
      <vt:variant>
        <vt:i4>165</vt:i4>
      </vt:variant>
      <vt:variant>
        <vt:i4>0</vt:i4>
      </vt:variant>
      <vt:variant>
        <vt:i4>5</vt:i4>
      </vt:variant>
      <vt:variant>
        <vt:lpwstr>garantf1://10800200.1/</vt:lpwstr>
      </vt:variant>
      <vt:variant>
        <vt:lpwstr/>
      </vt:variant>
      <vt:variant>
        <vt:i4>4456463</vt:i4>
      </vt:variant>
      <vt:variant>
        <vt:i4>162</vt:i4>
      </vt:variant>
      <vt:variant>
        <vt:i4>0</vt:i4>
      </vt:variant>
      <vt:variant>
        <vt:i4>5</vt:i4>
      </vt:variant>
      <vt:variant>
        <vt:lpwstr>garantf1://12025267.3012/</vt:lpwstr>
      </vt:variant>
      <vt:variant>
        <vt:lpwstr/>
      </vt:variant>
      <vt:variant>
        <vt:i4>917512</vt:i4>
      </vt:variant>
      <vt:variant>
        <vt:i4>159</vt:i4>
      </vt:variant>
      <vt:variant>
        <vt:i4>0</vt:i4>
      </vt:variant>
      <vt:variant>
        <vt:i4>5</vt:i4>
      </vt:variant>
      <vt:variant>
        <vt:lpwstr>http://www.rts-tender.ru/</vt:lpwstr>
      </vt:variant>
      <vt:variant>
        <vt:lpwstr/>
      </vt:variant>
      <vt:variant>
        <vt:i4>8192057</vt:i4>
      </vt:variant>
      <vt:variant>
        <vt:i4>156</vt:i4>
      </vt:variant>
      <vt:variant>
        <vt:i4>0</vt:i4>
      </vt:variant>
      <vt:variant>
        <vt:i4>5</vt:i4>
      </vt:variant>
      <vt:variant>
        <vt:lpwstr>consultantplus://offline/ref=2C532484F21B4500E319CA7BCB72A120733FE02FD97C08A53A0D39CC995DB3EB791238974A778A36E6O1G</vt:lpwstr>
      </vt:variant>
      <vt:variant>
        <vt:lpwstr/>
      </vt:variant>
      <vt:variant>
        <vt:i4>3932259</vt:i4>
      </vt:variant>
      <vt:variant>
        <vt:i4>153</vt:i4>
      </vt:variant>
      <vt:variant>
        <vt:i4>0</vt:i4>
      </vt:variant>
      <vt:variant>
        <vt:i4>5</vt:i4>
      </vt:variant>
      <vt:variant>
        <vt:lpwstr>consultantplus://offline/ref=7AF7AE7C56D212AA7AC79BB7387C90F6F11984E38D14FD03964EAF26064305C715AE680EFE410BE268pFA</vt:lpwstr>
      </vt:variant>
      <vt:variant>
        <vt:lpwstr/>
      </vt:variant>
      <vt:variant>
        <vt:i4>2883689</vt:i4>
      </vt:variant>
      <vt:variant>
        <vt:i4>150</vt:i4>
      </vt:variant>
      <vt:variant>
        <vt:i4>0</vt:i4>
      </vt:variant>
      <vt:variant>
        <vt:i4>5</vt:i4>
      </vt:variant>
      <vt:variant>
        <vt:lpwstr>consultantplus://offline/ref=B7FA7A8AC90552040A662427808F07DBEDE3F97C0C231CE7A9D2C877BD1A57D50C725BBC21DE5D281Ch2K</vt:lpwstr>
      </vt:variant>
      <vt:variant>
        <vt:lpwstr/>
      </vt:variant>
      <vt:variant>
        <vt:i4>1310804</vt:i4>
      </vt:variant>
      <vt:variant>
        <vt:i4>147</vt:i4>
      </vt:variant>
      <vt:variant>
        <vt:i4>0</vt:i4>
      </vt:variant>
      <vt:variant>
        <vt:i4>5</vt:i4>
      </vt:variant>
      <vt:variant>
        <vt:lpwstr>consultantplus://offline/ref=80B060BF8506558A3F9816A032732647665194A3FCA86110110A00FFB2EE8968EE6DEC6BC5N5OFD</vt:lpwstr>
      </vt:variant>
      <vt:variant>
        <vt:lpwstr/>
      </vt:variant>
      <vt:variant>
        <vt:i4>589827</vt:i4>
      </vt:variant>
      <vt:variant>
        <vt:i4>144</vt:i4>
      </vt:variant>
      <vt:variant>
        <vt:i4>0</vt:i4>
      </vt:variant>
      <vt:variant>
        <vt:i4>5</vt:i4>
      </vt:variant>
      <vt:variant>
        <vt:lpwstr>consultantplus://offline/ref=5FF53C6E8D50147D5DC7752A9CDEA031CAA9458E13321F6652D732CEF0027C01562AECD5F9oFz6B</vt:lpwstr>
      </vt:variant>
      <vt:variant>
        <vt:lpwstr/>
      </vt:variant>
      <vt:variant>
        <vt:i4>6422586</vt:i4>
      </vt:variant>
      <vt:variant>
        <vt:i4>141</vt:i4>
      </vt:variant>
      <vt:variant>
        <vt:i4>0</vt:i4>
      </vt:variant>
      <vt:variant>
        <vt:i4>5</vt:i4>
      </vt:variant>
      <vt:variant>
        <vt:lpwstr/>
      </vt:variant>
      <vt:variant>
        <vt:lpwstr>Par586</vt:lpwstr>
      </vt:variant>
      <vt:variant>
        <vt:i4>6488117</vt:i4>
      </vt:variant>
      <vt:variant>
        <vt:i4>138</vt:i4>
      </vt:variant>
      <vt:variant>
        <vt:i4>0</vt:i4>
      </vt:variant>
      <vt:variant>
        <vt:i4>5</vt:i4>
      </vt:variant>
      <vt:variant>
        <vt:lpwstr/>
      </vt:variant>
      <vt:variant>
        <vt:lpwstr>Par577</vt:lpwstr>
      </vt:variant>
      <vt:variant>
        <vt:i4>6422581</vt:i4>
      </vt:variant>
      <vt:variant>
        <vt:i4>135</vt:i4>
      </vt:variant>
      <vt:variant>
        <vt:i4>0</vt:i4>
      </vt:variant>
      <vt:variant>
        <vt:i4>5</vt:i4>
      </vt:variant>
      <vt:variant>
        <vt:lpwstr/>
      </vt:variant>
      <vt:variant>
        <vt:lpwstr>Par576</vt:lpwstr>
      </vt:variant>
      <vt:variant>
        <vt:i4>4718599</vt:i4>
      </vt:variant>
      <vt:variant>
        <vt:i4>132</vt:i4>
      </vt:variant>
      <vt:variant>
        <vt:i4>0</vt:i4>
      </vt:variant>
      <vt:variant>
        <vt:i4>5</vt:i4>
      </vt:variant>
      <vt:variant>
        <vt:lpwstr>consultantplus://offline/ref=304413205897A0441A4490537AD740BF89B7AC022933A470C7D90349C6C2362D67B94E2463PEu6B</vt:lpwstr>
      </vt:variant>
      <vt:variant>
        <vt:lpwstr/>
      </vt:variant>
      <vt:variant>
        <vt:i4>3801136</vt:i4>
      </vt:variant>
      <vt:variant>
        <vt:i4>129</vt:i4>
      </vt:variant>
      <vt:variant>
        <vt:i4>0</vt:i4>
      </vt:variant>
      <vt:variant>
        <vt:i4>5</vt:i4>
      </vt:variant>
      <vt:variant>
        <vt:lpwstr>consultantplus://offline/ref=FA7F3DE73C6545AADAEC009BDB494BDA6858F1A5B328722002A1E60D829EE64C21A36436E14948AAe2q2B</vt:lpwstr>
      </vt:variant>
      <vt:variant>
        <vt:lpwstr/>
      </vt:variant>
      <vt:variant>
        <vt:i4>6422591</vt:i4>
      </vt:variant>
      <vt:variant>
        <vt:i4>126</vt:i4>
      </vt:variant>
      <vt:variant>
        <vt:i4>0</vt:i4>
      </vt:variant>
      <vt:variant>
        <vt:i4>5</vt:i4>
      </vt:variant>
      <vt:variant>
        <vt:lpwstr>consultantplus://offline/ref=F9FD7EA02B8ADD5F255E353239700CB9F3D5FE1097FC30A5B934F62C4395814EB671AF83A8C00123uE7FH</vt:lpwstr>
      </vt:variant>
      <vt:variant>
        <vt:lpwstr/>
      </vt:variant>
      <vt:variant>
        <vt:i4>6357055</vt:i4>
      </vt:variant>
      <vt:variant>
        <vt:i4>123</vt:i4>
      </vt:variant>
      <vt:variant>
        <vt:i4>0</vt:i4>
      </vt:variant>
      <vt:variant>
        <vt:i4>5</vt:i4>
      </vt:variant>
      <vt:variant>
        <vt:lpwstr>consultantplus://offline/ref=506B33348BA9CC72E54C5423A3FA598314046F345646B46E594FA21CC47C66A66506C2A271E083E6D4zAA</vt:lpwstr>
      </vt:variant>
      <vt:variant>
        <vt:lpwstr/>
      </vt:variant>
      <vt:variant>
        <vt:i4>2097208</vt:i4>
      </vt:variant>
      <vt:variant>
        <vt:i4>120</vt:i4>
      </vt:variant>
      <vt:variant>
        <vt:i4>0</vt:i4>
      </vt:variant>
      <vt:variant>
        <vt:i4>5</vt:i4>
      </vt:variant>
      <vt:variant>
        <vt:lpwstr>consultantplus://offline/ref=BC1F9BF1299B6B4C1F7A2544EF6198F44A465B3C556B2B1F3B49F6914A52DB1E14E23ADF85A041D77D2CH</vt:lpwstr>
      </vt:variant>
      <vt:variant>
        <vt:lpwstr/>
      </vt:variant>
      <vt:variant>
        <vt:i4>2097214</vt:i4>
      </vt:variant>
      <vt:variant>
        <vt:i4>117</vt:i4>
      </vt:variant>
      <vt:variant>
        <vt:i4>0</vt:i4>
      </vt:variant>
      <vt:variant>
        <vt:i4>5</vt:i4>
      </vt:variant>
      <vt:variant>
        <vt:lpwstr>consultantplus://offline/ref=BC1F9BF1299B6B4C1F7A2544EF6198F44A465B3C556B2B1F3B49F6914A52DB1E14E23ADF85A041D67D2DH</vt:lpwstr>
      </vt:variant>
      <vt:variant>
        <vt:lpwstr/>
      </vt:variant>
      <vt:variant>
        <vt:i4>1114199</vt:i4>
      </vt:variant>
      <vt:variant>
        <vt:i4>114</vt:i4>
      </vt:variant>
      <vt:variant>
        <vt:i4>0</vt:i4>
      </vt:variant>
      <vt:variant>
        <vt:i4>5</vt:i4>
      </vt:variant>
      <vt:variant>
        <vt:lpwstr>consultantplus://offline/ref=BC1F9BF1299B6B4C1F7A2544EF6198F44A465B3C556B2B1F3B49F6914A52DB1E14E23ADA857A28H</vt:lpwstr>
      </vt:variant>
      <vt:variant>
        <vt:lpwstr/>
      </vt:variant>
      <vt:variant>
        <vt:i4>6160384</vt:i4>
      </vt:variant>
      <vt:variant>
        <vt:i4>111</vt:i4>
      </vt:variant>
      <vt:variant>
        <vt:i4>0</vt:i4>
      </vt:variant>
      <vt:variant>
        <vt:i4>5</vt:i4>
      </vt:variant>
      <vt:variant>
        <vt:lpwstr>consultantplus://offline/ref=22DC41EB66DAB547764E5FE216DAE6CB7170D52483AACDA3736B020C71P402B</vt:lpwstr>
      </vt:variant>
      <vt:variant>
        <vt:lpwstr/>
      </vt:variant>
      <vt:variant>
        <vt:i4>393218</vt:i4>
      </vt:variant>
      <vt:variant>
        <vt:i4>108</vt:i4>
      </vt:variant>
      <vt:variant>
        <vt:i4>0</vt:i4>
      </vt:variant>
      <vt:variant>
        <vt:i4>5</vt:i4>
      </vt:variant>
      <vt:variant>
        <vt:lpwstr>consultantplus://offline/ref=22DC41EB66DAB547764E5FE216DAE6CB7179D22284A8CDA3736B020C7142E18AE04373BB53PC02B</vt:lpwstr>
      </vt:variant>
      <vt:variant>
        <vt:lpwstr/>
      </vt:variant>
      <vt:variant>
        <vt:i4>5046284</vt:i4>
      </vt:variant>
      <vt:variant>
        <vt:i4>105</vt:i4>
      </vt:variant>
      <vt:variant>
        <vt:i4>0</vt:i4>
      </vt:variant>
      <vt:variant>
        <vt:i4>5</vt:i4>
      </vt:variant>
      <vt:variant>
        <vt:lpwstr>consultantplus://offline/ref=16758147DC12424C385A3BEBAF659C2AD0CDBE7BEDBB385691A7F192BDBC5A24B9F239C906jCe2B</vt:lpwstr>
      </vt:variant>
      <vt:variant>
        <vt:lpwstr/>
      </vt:variant>
      <vt:variant>
        <vt:i4>5046284</vt:i4>
      </vt:variant>
      <vt:variant>
        <vt:i4>102</vt:i4>
      </vt:variant>
      <vt:variant>
        <vt:i4>0</vt:i4>
      </vt:variant>
      <vt:variant>
        <vt:i4>5</vt:i4>
      </vt:variant>
      <vt:variant>
        <vt:lpwstr>consultantplus://offline/ref=16758147DC12424C385A3BEBAF659C2AD0CDBE7BEDBB385691A7F192BDBC5A24B9F239C906jCe2B</vt:lpwstr>
      </vt:variant>
      <vt:variant>
        <vt:lpwstr/>
      </vt:variant>
      <vt:variant>
        <vt:i4>3997802</vt:i4>
      </vt:variant>
      <vt:variant>
        <vt:i4>99</vt:i4>
      </vt:variant>
      <vt:variant>
        <vt:i4>0</vt:i4>
      </vt:variant>
      <vt:variant>
        <vt:i4>5</vt:i4>
      </vt:variant>
      <vt:variant>
        <vt:lpwstr>consultantplus://offline/ref=7B0DD3961C5253934CFD86CA5ABF6CD58D00FB04AB7A3D9FE5B11F1B5955503EE204A92BFEE824BCbCz6I</vt:lpwstr>
      </vt:variant>
      <vt:variant>
        <vt:lpwstr/>
      </vt:variant>
      <vt:variant>
        <vt:i4>4521988</vt:i4>
      </vt:variant>
      <vt:variant>
        <vt:i4>96</vt:i4>
      </vt:variant>
      <vt:variant>
        <vt:i4>0</vt:i4>
      </vt:variant>
      <vt:variant>
        <vt:i4>5</vt:i4>
      </vt:variant>
      <vt:variant>
        <vt:lpwstr>consultantplus://offline/ref=AFD078FBAA9FA19A306F10522E8202FB1C6B1204B95BCDB5F2C4728B93D00032D79E0FE7ACiEn2B</vt:lpwstr>
      </vt:variant>
      <vt:variant>
        <vt:lpwstr/>
      </vt:variant>
      <vt:variant>
        <vt:i4>6357055</vt:i4>
      </vt:variant>
      <vt:variant>
        <vt:i4>93</vt:i4>
      </vt:variant>
      <vt:variant>
        <vt:i4>0</vt:i4>
      </vt:variant>
      <vt:variant>
        <vt:i4>5</vt:i4>
      </vt:variant>
      <vt:variant>
        <vt:lpwstr>consultantplus://offline/ref=8D1D6B72A1269F4329622949B50521E4FD8CBDDA8BA8714E4A5E94AAA4507365A63193F7D6r8A</vt:lpwstr>
      </vt:variant>
      <vt:variant>
        <vt:lpwstr/>
      </vt:variant>
      <vt:variant>
        <vt:i4>6553702</vt:i4>
      </vt:variant>
      <vt:variant>
        <vt:i4>90</vt:i4>
      </vt:variant>
      <vt:variant>
        <vt:i4>0</vt:i4>
      </vt:variant>
      <vt:variant>
        <vt:i4>5</vt:i4>
      </vt:variant>
      <vt:variant>
        <vt:lpwstr>consultantplus://offline/ref=612564E52258EB6C9B9D1DCD5FC52306F1486E36217E201A26A75D656002BB5716C732B6N0q4I</vt:lpwstr>
      </vt:variant>
      <vt:variant>
        <vt:lpwstr/>
      </vt:variant>
      <vt:variant>
        <vt:i4>2228273</vt:i4>
      </vt:variant>
      <vt:variant>
        <vt:i4>87</vt:i4>
      </vt:variant>
      <vt:variant>
        <vt:i4>0</vt:i4>
      </vt:variant>
      <vt:variant>
        <vt:i4>5</vt:i4>
      </vt:variant>
      <vt:variant>
        <vt:lpwstr>consultantplus://offline/ref=621F8D14DA97C42FD18C367B52315D31AAD19249098393ECCD70D56E63AD33DC8C86555CF287k357F</vt:lpwstr>
      </vt:variant>
      <vt:variant>
        <vt:lpwstr/>
      </vt:variant>
      <vt:variant>
        <vt:i4>2293808</vt:i4>
      </vt:variant>
      <vt:variant>
        <vt:i4>84</vt:i4>
      </vt:variant>
      <vt:variant>
        <vt:i4>0</vt:i4>
      </vt:variant>
      <vt:variant>
        <vt:i4>5</vt:i4>
      </vt:variant>
      <vt:variant>
        <vt:lpwstr>consultantplus://offline/ref=621F8D14DA97C42FD18C367B52315D31AAD191490B8193ECCD70D56E63AD33DC8C865558F2843D25kB54F</vt:lpwstr>
      </vt:variant>
      <vt:variant>
        <vt:lpwstr/>
      </vt:variant>
      <vt:variant>
        <vt:i4>2293808</vt:i4>
      </vt:variant>
      <vt:variant>
        <vt:i4>81</vt:i4>
      </vt:variant>
      <vt:variant>
        <vt:i4>0</vt:i4>
      </vt:variant>
      <vt:variant>
        <vt:i4>5</vt:i4>
      </vt:variant>
      <vt:variant>
        <vt:lpwstr>consultantplus://offline/ref=621F8D14DA97C42FD18C367B52315D31AAD191490B8193ECCD70D56E63AD33DC8C865558F2843D25kB54F</vt:lpwstr>
      </vt:variant>
      <vt:variant>
        <vt:lpwstr/>
      </vt:variant>
      <vt:variant>
        <vt:i4>1245191</vt:i4>
      </vt:variant>
      <vt:variant>
        <vt:i4>78</vt:i4>
      </vt:variant>
      <vt:variant>
        <vt:i4>0</vt:i4>
      </vt:variant>
      <vt:variant>
        <vt:i4>5</vt:i4>
      </vt:variant>
      <vt:variant>
        <vt:lpwstr>consultantplus://offline/ref=09508FFB893F7BBDBDC4A00B0F3FAE98C9141E54080D5D5B7B5259A7C21C05383A49AA5E09K8d4D</vt:lpwstr>
      </vt:variant>
      <vt:variant>
        <vt:lpwstr/>
      </vt:variant>
      <vt:variant>
        <vt:i4>5570562</vt:i4>
      </vt:variant>
      <vt:variant>
        <vt:i4>75</vt:i4>
      </vt:variant>
      <vt:variant>
        <vt:i4>0</vt:i4>
      </vt:variant>
      <vt:variant>
        <vt:i4>5</vt:i4>
      </vt:variant>
      <vt:variant>
        <vt:lpwstr/>
      </vt:variant>
      <vt:variant>
        <vt:lpwstr>Par4</vt:lpwstr>
      </vt:variant>
      <vt:variant>
        <vt:i4>3473470</vt:i4>
      </vt:variant>
      <vt:variant>
        <vt:i4>72</vt:i4>
      </vt:variant>
      <vt:variant>
        <vt:i4>0</vt:i4>
      </vt:variant>
      <vt:variant>
        <vt:i4>5</vt:i4>
      </vt:variant>
      <vt:variant>
        <vt:lpwstr>consultantplus://offline/ref=5857A5114275FEAB04289A4C124B3EE7911CD7EF1D8C0ED091BE09BFA7BB24B90957BBD178B9BF9Fi0W6D</vt:lpwstr>
      </vt:variant>
      <vt:variant>
        <vt:lpwstr/>
      </vt:variant>
      <vt:variant>
        <vt:i4>2293820</vt:i4>
      </vt:variant>
      <vt:variant>
        <vt:i4>69</vt:i4>
      </vt:variant>
      <vt:variant>
        <vt:i4>0</vt:i4>
      </vt:variant>
      <vt:variant>
        <vt:i4>5</vt:i4>
      </vt:variant>
      <vt:variant>
        <vt:lpwstr>consultantplus://offline/ref=621F8D14DA97C42FD18C367B52315D31AAD191490B8193ECCD70D56E63AD33DC8C865558F2843229kB5BF</vt:lpwstr>
      </vt:variant>
      <vt:variant>
        <vt:lpwstr/>
      </vt:variant>
      <vt:variant>
        <vt:i4>2293863</vt:i4>
      </vt:variant>
      <vt:variant>
        <vt:i4>66</vt:i4>
      </vt:variant>
      <vt:variant>
        <vt:i4>0</vt:i4>
      </vt:variant>
      <vt:variant>
        <vt:i4>5</vt:i4>
      </vt:variant>
      <vt:variant>
        <vt:lpwstr>consultantplus://offline/ref=621F8D14DA97C42FD18C367B52315D31AAD191490B8193ECCD70D56E63AD33DC8C865558F2843224kB54F</vt:lpwstr>
      </vt:variant>
      <vt:variant>
        <vt:lpwstr/>
      </vt:variant>
      <vt:variant>
        <vt:i4>2293808</vt:i4>
      </vt:variant>
      <vt:variant>
        <vt:i4>63</vt:i4>
      </vt:variant>
      <vt:variant>
        <vt:i4>0</vt:i4>
      </vt:variant>
      <vt:variant>
        <vt:i4>5</vt:i4>
      </vt:variant>
      <vt:variant>
        <vt:lpwstr>consultantplus://offline/ref=621F8D14DA97C42FD18C367B52315D31AAD191490B8193ECCD70D56E63AD33DC8C865558F2843D25kB54F</vt:lpwstr>
      </vt:variant>
      <vt:variant>
        <vt:lpwstr/>
      </vt:variant>
      <vt:variant>
        <vt:i4>3801143</vt:i4>
      </vt:variant>
      <vt:variant>
        <vt:i4>60</vt:i4>
      </vt:variant>
      <vt:variant>
        <vt:i4>0</vt:i4>
      </vt:variant>
      <vt:variant>
        <vt:i4>5</vt:i4>
      </vt:variant>
      <vt:variant>
        <vt:lpwstr>consultantplus://offline/ref=C1E5A2B3AA6F7536B65B6E5F4158EB3FA5EC9EA1FC8823BFC0EAE43BEF8AD40B6A7BB0547B3F1040wDD0D</vt:lpwstr>
      </vt:variant>
      <vt:variant>
        <vt:lpwstr/>
      </vt:variant>
      <vt:variant>
        <vt:i4>2359399</vt:i4>
      </vt:variant>
      <vt:variant>
        <vt:i4>57</vt:i4>
      </vt:variant>
      <vt:variant>
        <vt:i4>0</vt:i4>
      </vt:variant>
      <vt:variant>
        <vt:i4>5</vt:i4>
      </vt:variant>
      <vt:variant>
        <vt:lpwstr>consultantplus://offline/ref=3352B12E8996D141724D3A26BBB7C2FE73E079357A4EAAD18A799CB566A2154D97DD858D5B485954O9A3D</vt:lpwstr>
      </vt:variant>
      <vt:variant>
        <vt:lpwstr/>
      </vt:variant>
      <vt:variant>
        <vt:i4>7143473</vt:i4>
      </vt:variant>
      <vt:variant>
        <vt:i4>54</vt:i4>
      </vt:variant>
      <vt:variant>
        <vt:i4>0</vt:i4>
      </vt:variant>
      <vt:variant>
        <vt:i4>5</vt:i4>
      </vt:variant>
      <vt:variant>
        <vt:lpwstr/>
      </vt:variant>
      <vt:variant>
        <vt:lpwstr>Par438</vt:lpwstr>
      </vt:variant>
      <vt:variant>
        <vt:i4>7012456</vt:i4>
      </vt:variant>
      <vt:variant>
        <vt:i4>51</vt:i4>
      </vt:variant>
      <vt:variant>
        <vt:i4>0</vt:i4>
      </vt:variant>
      <vt:variant>
        <vt:i4>5</vt:i4>
      </vt:variant>
      <vt:variant>
        <vt:lpwstr>consultantplus://offline/ref=82E47C4D06D9D6353B352D7E0BA3584CB796052E7BBFC8163B6EB13F52C0919AC9A826260C47C57F20x7C</vt:lpwstr>
      </vt:variant>
      <vt:variant>
        <vt:lpwstr/>
      </vt:variant>
      <vt:variant>
        <vt:i4>7012457</vt:i4>
      </vt:variant>
      <vt:variant>
        <vt:i4>48</vt:i4>
      </vt:variant>
      <vt:variant>
        <vt:i4>0</vt:i4>
      </vt:variant>
      <vt:variant>
        <vt:i4>5</vt:i4>
      </vt:variant>
      <vt:variant>
        <vt:lpwstr>consultantplus://offline/ref=82E47C4D06D9D6353B352D7E0BA3584CB796052E7BBFC8163B6EB13F52C0919AC9A826260C46C17C20x6C</vt:lpwstr>
      </vt:variant>
      <vt:variant>
        <vt:lpwstr/>
      </vt:variant>
      <vt:variant>
        <vt:i4>8257597</vt:i4>
      </vt:variant>
      <vt:variant>
        <vt:i4>45</vt:i4>
      </vt:variant>
      <vt:variant>
        <vt:i4>0</vt:i4>
      </vt:variant>
      <vt:variant>
        <vt:i4>5</vt:i4>
      </vt:variant>
      <vt:variant>
        <vt:lpwstr>consultantplus://offline/ref=9A48B84BF8C63B8824592FB83E515EBF0069C41F68EC7E2364D2648F27CF317B0E46DDE8s9w9C</vt:lpwstr>
      </vt:variant>
      <vt:variant>
        <vt:lpwstr/>
      </vt:variant>
      <vt:variant>
        <vt:i4>7536745</vt:i4>
      </vt:variant>
      <vt:variant>
        <vt:i4>42</vt:i4>
      </vt:variant>
      <vt:variant>
        <vt:i4>0</vt:i4>
      </vt:variant>
      <vt:variant>
        <vt:i4>5</vt:i4>
      </vt:variant>
      <vt:variant>
        <vt:lpwstr>consultantplus://offline/ref=9A48B84BF8C63B8824592FB83E515EBF0069C41F68EC7E2364D2648F27CF317B0E46DDEE9D736059sEw2C</vt:lpwstr>
      </vt:variant>
      <vt:variant>
        <vt:lpwstr/>
      </vt:variant>
      <vt:variant>
        <vt:i4>7536695</vt:i4>
      </vt:variant>
      <vt:variant>
        <vt:i4>39</vt:i4>
      </vt:variant>
      <vt:variant>
        <vt:i4>0</vt:i4>
      </vt:variant>
      <vt:variant>
        <vt:i4>5</vt:i4>
      </vt:variant>
      <vt:variant>
        <vt:lpwstr>consultantplus://offline/ref=9A48B84BF8C63B8824592FB83E515EBF0069C41F68EC7E2364D2648F27CF317B0E46DDEE9D73605EsEw0C</vt:lpwstr>
      </vt:variant>
      <vt:variant>
        <vt:lpwstr/>
      </vt:variant>
      <vt:variant>
        <vt:i4>2621499</vt:i4>
      </vt:variant>
      <vt:variant>
        <vt:i4>36</vt:i4>
      </vt:variant>
      <vt:variant>
        <vt:i4>0</vt:i4>
      </vt:variant>
      <vt:variant>
        <vt:i4>5</vt:i4>
      </vt:variant>
      <vt:variant>
        <vt:lpwstr>consultantplus://offline/ref=A3FEDEA1B0291435E4C05EE3C14EA421012A98F29577AD60AD9702EACBF36663A67569E66544761Be6eDC</vt:lpwstr>
      </vt:variant>
      <vt:variant>
        <vt:lpwstr/>
      </vt:variant>
      <vt:variant>
        <vt:i4>3604532</vt:i4>
      </vt:variant>
      <vt:variant>
        <vt:i4>33</vt:i4>
      </vt:variant>
      <vt:variant>
        <vt:i4>0</vt:i4>
      </vt:variant>
      <vt:variant>
        <vt:i4>5</vt:i4>
      </vt:variant>
      <vt:variant>
        <vt:lpwstr>consultantplus://offline/ref=DBBDECE2581F28E6435F7EC4E89548D1DA03BCC3D623E5E6595721E1C9B0458D0BCCCB352A91C6CB77xEA</vt:lpwstr>
      </vt:variant>
      <vt:variant>
        <vt:lpwstr/>
      </vt:variant>
      <vt:variant>
        <vt:i4>3342388</vt:i4>
      </vt:variant>
      <vt:variant>
        <vt:i4>30</vt:i4>
      </vt:variant>
      <vt:variant>
        <vt:i4>0</vt:i4>
      </vt:variant>
      <vt:variant>
        <vt:i4>5</vt:i4>
      </vt:variant>
      <vt:variant>
        <vt:lpwstr>consultantplus://offline/ref=64A5238232208567008358161F71133136A2EBB79279BE8830867C6BD1365C38CF1CB4AF696A83EAv9E5H</vt:lpwstr>
      </vt:variant>
      <vt:variant>
        <vt:lpwstr/>
      </vt:variant>
      <vt:variant>
        <vt:i4>3342388</vt:i4>
      </vt:variant>
      <vt:variant>
        <vt:i4>27</vt:i4>
      </vt:variant>
      <vt:variant>
        <vt:i4>0</vt:i4>
      </vt:variant>
      <vt:variant>
        <vt:i4>5</vt:i4>
      </vt:variant>
      <vt:variant>
        <vt:lpwstr>consultantplus://offline/ref=64A5238232208567008358161F71133136A2EBB79279BE8830867C6BD1365C38CF1CB4AF696A83EAv9E5H</vt:lpwstr>
      </vt:variant>
      <vt:variant>
        <vt:lpwstr/>
      </vt:variant>
      <vt:variant>
        <vt:i4>3604532</vt:i4>
      </vt:variant>
      <vt:variant>
        <vt:i4>24</vt:i4>
      </vt:variant>
      <vt:variant>
        <vt:i4>0</vt:i4>
      </vt:variant>
      <vt:variant>
        <vt:i4>5</vt:i4>
      </vt:variant>
      <vt:variant>
        <vt:lpwstr>consultantplus://offline/ref=DBBDECE2581F28E6435F7EC4E89548D1DA03BCC3D623E5E6595721E1C9B0458D0BCCCB352A91C6CB77xEA</vt:lpwstr>
      </vt:variant>
      <vt:variant>
        <vt:lpwstr/>
      </vt:variant>
      <vt:variant>
        <vt:i4>1441797</vt:i4>
      </vt:variant>
      <vt:variant>
        <vt:i4>21</vt:i4>
      </vt:variant>
      <vt:variant>
        <vt:i4>0</vt:i4>
      </vt:variant>
      <vt:variant>
        <vt:i4>5</vt:i4>
      </vt:variant>
      <vt:variant>
        <vt:lpwstr>consultantplus://offline/ref=096089BC8AC89EB8E9F07F40190944F08C6DFB9390BC9B9F0A52C5EE45T9VFB</vt:lpwstr>
      </vt:variant>
      <vt:variant>
        <vt:lpwstr/>
      </vt:variant>
      <vt:variant>
        <vt:i4>1900635</vt:i4>
      </vt:variant>
      <vt:variant>
        <vt:i4>18</vt:i4>
      </vt:variant>
      <vt:variant>
        <vt:i4>0</vt:i4>
      </vt:variant>
      <vt:variant>
        <vt:i4>5</vt:i4>
      </vt:variant>
      <vt:variant>
        <vt:lpwstr>consultantplus://offline/ref=096089BC8AC89EB8E9F07F40190944F08C64FC9597BE9B9F0A52C5EE459F6ADBD10EDCC132T3V5B</vt:lpwstr>
      </vt:variant>
      <vt:variant>
        <vt:lpwstr/>
      </vt:variant>
      <vt:variant>
        <vt:i4>458841</vt:i4>
      </vt:variant>
      <vt:variant>
        <vt:i4>15</vt:i4>
      </vt:variant>
      <vt:variant>
        <vt:i4>0</vt:i4>
      </vt:variant>
      <vt:variant>
        <vt:i4>5</vt:i4>
      </vt:variant>
      <vt:variant>
        <vt:lpwstr>consultantplus://offline/ref=9C7CAFEE5DACE6721CB2BCF40AF5B2D86B67E9F84087DCCAF7190BD310DD0110A8E0B1C2D4U1g5D</vt:lpwstr>
      </vt:variant>
      <vt:variant>
        <vt:lpwstr/>
      </vt:variant>
      <vt:variant>
        <vt:i4>458842</vt:i4>
      </vt:variant>
      <vt:variant>
        <vt:i4>12</vt:i4>
      </vt:variant>
      <vt:variant>
        <vt:i4>0</vt:i4>
      </vt:variant>
      <vt:variant>
        <vt:i4>5</vt:i4>
      </vt:variant>
      <vt:variant>
        <vt:lpwstr>consultantplus://offline/ref=9C7CAFEE5DACE6721CB2BCF40AF5B2D86B67E9F84087DCCAF7190BD310DD0110A8E0B1C2D5U1g7D</vt:lpwstr>
      </vt:variant>
      <vt:variant>
        <vt:lpwstr/>
      </vt:variant>
      <vt:variant>
        <vt:i4>1507341</vt:i4>
      </vt:variant>
      <vt:variant>
        <vt:i4>9</vt:i4>
      </vt:variant>
      <vt:variant>
        <vt:i4>0</vt:i4>
      </vt:variant>
      <vt:variant>
        <vt:i4>5</vt:i4>
      </vt:variant>
      <vt:variant>
        <vt:lpwstr>consultantplus://offline/ref=65E036DFE19A607A11EDCA6CF4501F4B6FEB78673BB38B2503398E5DBDEA571194C324C803C0eBD</vt:lpwstr>
      </vt:variant>
      <vt:variant>
        <vt:lpwstr/>
      </vt:variant>
      <vt:variant>
        <vt:i4>1507415</vt:i4>
      </vt:variant>
      <vt:variant>
        <vt:i4>6</vt:i4>
      </vt:variant>
      <vt:variant>
        <vt:i4>0</vt:i4>
      </vt:variant>
      <vt:variant>
        <vt:i4>5</vt:i4>
      </vt:variant>
      <vt:variant>
        <vt:lpwstr>consultantplus://offline/ref=65E036DFE19A607A11EDCA6CF4501F4B6FEB78673BB38B2503398E5DBDEA571194C324C802C0e9D</vt:lpwstr>
      </vt:variant>
      <vt:variant>
        <vt:lpwstr/>
      </vt:variant>
      <vt:variant>
        <vt:i4>3604532</vt:i4>
      </vt:variant>
      <vt:variant>
        <vt:i4>3</vt:i4>
      </vt:variant>
      <vt:variant>
        <vt:i4>0</vt:i4>
      </vt:variant>
      <vt:variant>
        <vt:i4>5</vt:i4>
      </vt:variant>
      <vt:variant>
        <vt:lpwstr>consultantplus://offline/ref=DBBDECE2581F28E6435F7EC4E89548D1DA03BCC3D623E5E6595721E1C9B0458D0BCCCB352A91C6CB77xEA</vt:lpwstr>
      </vt:variant>
      <vt:variant>
        <vt:lpwstr/>
      </vt:variant>
      <vt:variant>
        <vt:i4>262224</vt:i4>
      </vt:variant>
      <vt:variant>
        <vt:i4>0</vt:i4>
      </vt:variant>
      <vt:variant>
        <vt:i4>0</vt:i4>
      </vt:variant>
      <vt:variant>
        <vt:i4>5</vt:i4>
      </vt:variant>
      <vt:variant>
        <vt:lpwstr>http://www.________/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Пользователь</dc:creator>
  <cp:keywords/>
  <cp:lastModifiedBy>Ненашева Ирина</cp:lastModifiedBy>
  <cp:revision>19</cp:revision>
  <cp:lastPrinted>2019-07-23T11:04:00Z</cp:lastPrinted>
  <dcterms:created xsi:type="dcterms:W3CDTF">2019-07-05T00:30:00Z</dcterms:created>
  <dcterms:modified xsi:type="dcterms:W3CDTF">2019-07-29T23:51:00Z</dcterms:modified>
</cp:coreProperties>
</file>