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FE" w:rsidRPr="00E4437E" w:rsidRDefault="009C58FE" w:rsidP="009C58FE">
      <w:pPr>
        <w:jc w:val="center"/>
        <w:rPr>
          <w:sz w:val="35"/>
          <w:szCs w:val="35"/>
        </w:rPr>
      </w:pPr>
      <w:r w:rsidRPr="00E4437E">
        <w:rPr>
          <w:sz w:val="35"/>
          <w:szCs w:val="35"/>
        </w:rPr>
        <w:t>Российская Федерация</w:t>
      </w:r>
    </w:p>
    <w:p w:rsidR="009C58FE" w:rsidRPr="00E4437E" w:rsidRDefault="009C58FE" w:rsidP="009C58FE">
      <w:pPr>
        <w:jc w:val="center"/>
        <w:rPr>
          <w:sz w:val="35"/>
          <w:szCs w:val="35"/>
        </w:rPr>
      </w:pPr>
      <w:proofErr w:type="gramStart"/>
      <w:r>
        <w:rPr>
          <w:sz w:val="35"/>
          <w:szCs w:val="35"/>
        </w:rPr>
        <w:t>ГЛАВА</w:t>
      </w:r>
      <w:r w:rsidRPr="00E4437E">
        <w:rPr>
          <w:sz w:val="35"/>
          <w:szCs w:val="35"/>
        </w:rPr>
        <w:t xml:space="preserve"> </w:t>
      </w:r>
      <w:r>
        <w:rPr>
          <w:sz w:val="35"/>
          <w:szCs w:val="35"/>
        </w:rPr>
        <w:t xml:space="preserve"> ПОЯРКОВСКОГО</w:t>
      </w:r>
      <w:proofErr w:type="gramEnd"/>
      <w:r w:rsidRPr="00E4437E">
        <w:rPr>
          <w:sz w:val="35"/>
          <w:szCs w:val="35"/>
        </w:rPr>
        <w:t xml:space="preserve"> СЕЛЬСОВЕТА</w:t>
      </w:r>
    </w:p>
    <w:p w:rsidR="009C58FE" w:rsidRPr="00E4437E" w:rsidRDefault="009C58FE" w:rsidP="009C58FE">
      <w:pPr>
        <w:jc w:val="center"/>
        <w:rPr>
          <w:sz w:val="35"/>
          <w:szCs w:val="35"/>
        </w:rPr>
      </w:pPr>
      <w:r w:rsidRPr="00E4437E">
        <w:rPr>
          <w:sz w:val="35"/>
          <w:szCs w:val="35"/>
        </w:rPr>
        <w:t>МИХАЙЛОВСКОГО РАЙОНА АМУРСКОЙ ОБЛАСТИ</w:t>
      </w:r>
    </w:p>
    <w:p w:rsidR="009C58FE" w:rsidRPr="00E4437E" w:rsidRDefault="009C58FE" w:rsidP="009C58FE">
      <w:pPr>
        <w:jc w:val="center"/>
        <w:rPr>
          <w:sz w:val="35"/>
          <w:szCs w:val="35"/>
        </w:rPr>
      </w:pPr>
    </w:p>
    <w:p w:rsidR="009C58FE" w:rsidRDefault="009C58FE" w:rsidP="009C58FE">
      <w:pPr>
        <w:jc w:val="center"/>
        <w:rPr>
          <w:b/>
          <w:sz w:val="40"/>
          <w:szCs w:val="40"/>
        </w:rPr>
      </w:pPr>
      <w:r w:rsidRPr="00E4437E">
        <w:rPr>
          <w:b/>
          <w:sz w:val="40"/>
          <w:szCs w:val="40"/>
        </w:rPr>
        <w:t>ПОСТАНОВЛЕНИЕ</w:t>
      </w:r>
    </w:p>
    <w:p w:rsidR="009C58FE" w:rsidRDefault="009C58FE" w:rsidP="009C58FE">
      <w:pPr>
        <w:rPr>
          <w:b/>
          <w:sz w:val="28"/>
          <w:szCs w:val="28"/>
        </w:rPr>
      </w:pPr>
    </w:p>
    <w:p w:rsidR="000A603D" w:rsidRPr="00D07638" w:rsidRDefault="000A603D" w:rsidP="000A603D">
      <w:pPr>
        <w:rPr>
          <w:sz w:val="28"/>
          <w:szCs w:val="28"/>
        </w:rPr>
      </w:pPr>
    </w:p>
    <w:p w:rsidR="000A603D" w:rsidRPr="00D07638" w:rsidRDefault="000A603D" w:rsidP="000A603D">
      <w:pPr>
        <w:rPr>
          <w:sz w:val="28"/>
          <w:szCs w:val="28"/>
        </w:rPr>
      </w:pPr>
      <w:r w:rsidRPr="00D07638">
        <w:rPr>
          <w:sz w:val="28"/>
          <w:szCs w:val="28"/>
        </w:rPr>
        <w:t xml:space="preserve"> </w:t>
      </w:r>
      <w:r w:rsidR="00DC46D0">
        <w:rPr>
          <w:sz w:val="28"/>
          <w:szCs w:val="28"/>
        </w:rPr>
        <w:t>08.12.2022</w:t>
      </w:r>
      <w:r w:rsidRPr="00D07638">
        <w:rPr>
          <w:sz w:val="28"/>
          <w:szCs w:val="28"/>
        </w:rPr>
        <w:t xml:space="preserve"> г</w:t>
      </w:r>
      <w:r w:rsidRPr="00595147">
        <w:rPr>
          <w:sz w:val="28"/>
          <w:szCs w:val="28"/>
        </w:rPr>
        <w:t xml:space="preserve">.                                                                                  </w:t>
      </w:r>
      <w:r w:rsidR="000C1103">
        <w:rPr>
          <w:sz w:val="28"/>
          <w:szCs w:val="28"/>
        </w:rPr>
        <w:t xml:space="preserve">      </w:t>
      </w:r>
      <w:r w:rsidRPr="00595147">
        <w:rPr>
          <w:sz w:val="28"/>
          <w:szCs w:val="28"/>
        </w:rPr>
        <w:t xml:space="preserve">          </w:t>
      </w:r>
      <w:r w:rsidR="00595147" w:rsidRPr="00595147">
        <w:rPr>
          <w:sz w:val="28"/>
          <w:szCs w:val="28"/>
        </w:rPr>
        <w:t xml:space="preserve">№ </w:t>
      </w:r>
      <w:r w:rsidR="00DC46D0">
        <w:rPr>
          <w:sz w:val="28"/>
          <w:szCs w:val="28"/>
        </w:rPr>
        <w:t>55</w:t>
      </w:r>
    </w:p>
    <w:p w:rsidR="000A603D" w:rsidRPr="00D07638" w:rsidRDefault="000A603D" w:rsidP="000A603D">
      <w:pPr>
        <w:jc w:val="center"/>
        <w:rPr>
          <w:sz w:val="28"/>
          <w:szCs w:val="28"/>
        </w:rPr>
      </w:pPr>
      <w:r w:rsidRPr="00D07638">
        <w:rPr>
          <w:sz w:val="28"/>
          <w:szCs w:val="28"/>
        </w:rPr>
        <w:t xml:space="preserve">с. </w:t>
      </w:r>
      <w:r w:rsidR="009C58FE">
        <w:rPr>
          <w:sz w:val="28"/>
          <w:szCs w:val="28"/>
        </w:rPr>
        <w:t>Поярково</w:t>
      </w:r>
    </w:p>
    <w:p w:rsidR="000A603D" w:rsidRPr="00C221C2" w:rsidRDefault="000A603D" w:rsidP="000A603D"/>
    <w:p w:rsidR="005A4F99" w:rsidRDefault="000A603D" w:rsidP="005A4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A153F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</w:t>
      </w:r>
      <w:proofErr w:type="gramStart"/>
      <w:r>
        <w:rPr>
          <w:b/>
          <w:sz w:val="28"/>
          <w:szCs w:val="28"/>
        </w:rPr>
        <w:t xml:space="preserve">муниципальной </w:t>
      </w:r>
      <w:r w:rsidRPr="008A153F">
        <w:rPr>
          <w:b/>
          <w:sz w:val="28"/>
          <w:szCs w:val="28"/>
        </w:rPr>
        <w:t xml:space="preserve"> программы</w:t>
      </w:r>
      <w:proofErr w:type="gramEnd"/>
      <w:r w:rsidRPr="008A153F">
        <w:rPr>
          <w:b/>
          <w:sz w:val="28"/>
          <w:szCs w:val="28"/>
        </w:rPr>
        <w:t xml:space="preserve"> «Благоустройство территории </w:t>
      </w:r>
      <w:r>
        <w:rPr>
          <w:b/>
          <w:sz w:val="28"/>
          <w:szCs w:val="28"/>
        </w:rPr>
        <w:t xml:space="preserve">муниципального </w:t>
      </w:r>
      <w:r w:rsidR="005A4F99">
        <w:rPr>
          <w:b/>
          <w:sz w:val="28"/>
          <w:szCs w:val="28"/>
        </w:rPr>
        <w:t xml:space="preserve">образования </w:t>
      </w:r>
      <w:proofErr w:type="spellStart"/>
      <w:r w:rsidR="009C58FE">
        <w:rPr>
          <w:b/>
          <w:sz w:val="28"/>
          <w:szCs w:val="28"/>
        </w:rPr>
        <w:t>Поярковский</w:t>
      </w:r>
      <w:proofErr w:type="spellEnd"/>
      <w:r w:rsidR="009C58FE">
        <w:rPr>
          <w:b/>
          <w:sz w:val="28"/>
          <w:szCs w:val="28"/>
        </w:rPr>
        <w:t xml:space="preserve"> сельсовет</w:t>
      </w:r>
      <w:r w:rsidR="005A4F99">
        <w:rPr>
          <w:b/>
          <w:sz w:val="28"/>
          <w:szCs w:val="28"/>
        </w:rPr>
        <w:t xml:space="preserve">» </w:t>
      </w: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Pr="008A153F" w:rsidRDefault="005A4F99" w:rsidP="005A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03D" w:rsidRPr="008A153F">
        <w:rPr>
          <w:sz w:val="28"/>
          <w:szCs w:val="28"/>
        </w:rPr>
        <w:t xml:space="preserve"> В связи с необходимостью развития и поддержки сферы благоустройства</w:t>
      </w:r>
      <w:r w:rsidR="000A603D">
        <w:rPr>
          <w:sz w:val="28"/>
          <w:szCs w:val="28"/>
        </w:rPr>
        <w:t xml:space="preserve"> муниципального образования </w:t>
      </w:r>
      <w:proofErr w:type="spellStart"/>
      <w:r w:rsidR="009C58FE">
        <w:rPr>
          <w:sz w:val="28"/>
          <w:szCs w:val="28"/>
        </w:rPr>
        <w:t>Поярковский</w:t>
      </w:r>
      <w:proofErr w:type="spellEnd"/>
      <w:r w:rsidR="000A603D">
        <w:rPr>
          <w:sz w:val="28"/>
          <w:szCs w:val="28"/>
        </w:rPr>
        <w:t xml:space="preserve"> сельсовет</w:t>
      </w:r>
      <w:r w:rsidR="000A603D" w:rsidRPr="008A153F">
        <w:rPr>
          <w:sz w:val="28"/>
          <w:szCs w:val="28"/>
        </w:rPr>
        <w:t>, определения приоритетных направлений и разработки комплекса конкретных м</w:t>
      </w:r>
      <w:r w:rsidR="00B53544">
        <w:rPr>
          <w:sz w:val="28"/>
          <w:szCs w:val="28"/>
        </w:rPr>
        <w:t xml:space="preserve">ер развития отрасли </w:t>
      </w:r>
      <w:r w:rsidR="000A603D">
        <w:rPr>
          <w:sz w:val="28"/>
          <w:szCs w:val="28"/>
        </w:rPr>
        <w:t xml:space="preserve">и в соответствии </w:t>
      </w:r>
      <w:r w:rsidR="000A603D" w:rsidRPr="00FC3B60">
        <w:rPr>
          <w:sz w:val="28"/>
          <w:szCs w:val="28"/>
        </w:rPr>
        <w:t>со статьей 179 Бюджетного кодекса Российской Федерации</w:t>
      </w:r>
      <w:r>
        <w:rPr>
          <w:sz w:val="28"/>
          <w:szCs w:val="28"/>
        </w:rPr>
        <w:t>,</w:t>
      </w:r>
      <w:r w:rsidRPr="005A4F99">
        <w:rPr>
          <w:sz w:val="28"/>
          <w:szCs w:val="28"/>
        </w:rPr>
        <w:t xml:space="preserve"> администрация </w:t>
      </w:r>
      <w:proofErr w:type="spellStart"/>
      <w:r w:rsidR="00951AD3">
        <w:rPr>
          <w:sz w:val="28"/>
          <w:szCs w:val="28"/>
        </w:rPr>
        <w:t>П</w:t>
      </w:r>
      <w:r w:rsidR="009C58FE">
        <w:rPr>
          <w:sz w:val="28"/>
          <w:szCs w:val="28"/>
        </w:rPr>
        <w:t>оярковского</w:t>
      </w:r>
      <w:proofErr w:type="spellEnd"/>
      <w:r w:rsidRPr="005A4F99">
        <w:rPr>
          <w:sz w:val="28"/>
          <w:szCs w:val="28"/>
        </w:rPr>
        <w:t xml:space="preserve"> сельсовета,</w:t>
      </w:r>
    </w:p>
    <w:p w:rsidR="000A603D" w:rsidRPr="008A153F" w:rsidRDefault="000A603D" w:rsidP="000A603D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A153F">
        <w:rPr>
          <w:sz w:val="28"/>
          <w:szCs w:val="28"/>
        </w:rPr>
        <w:t>:</w:t>
      </w:r>
    </w:p>
    <w:p w:rsidR="000A603D" w:rsidRPr="008A153F" w:rsidRDefault="000A603D" w:rsidP="000A603D">
      <w:pPr>
        <w:jc w:val="both"/>
        <w:rPr>
          <w:sz w:val="28"/>
          <w:szCs w:val="28"/>
        </w:rPr>
      </w:pPr>
      <w:r w:rsidRPr="008A153F">
        <w:rPr>
          <w:sz w:val="28"/>
          <w:szCs w:val="28"/>
        </w:rPr>
        <w:tab/>
        <w:t>1. Утвердить</w:t>
      </w:r>
      <w:r w:rsidR="005725EF">
        <w:rPr>
          <w:sz w:val="28"/>
          <w:szCs w:val="28"/>
        </w:rPr>
        <w:t xml:space="preserve"> </w:t>
      </w:r>
      <w:proofErr w:type="gramStart"/>
      <w:r w:rsidRPr="008A153F">
        <w:rPr>
          <w:sz w:val="28"/>
          <w:szCs w:val="28"/>
        </w:rPr>
        <w:t>му</w:t>
      </w:r>
      <w:r>
        <w:rPr>
          <w:sz w:val="28"/>
          <w:szCs w:val="28"/>
        </w:rPr>
        <w:t>ниципальную  программу</w:t>
      </w:r>
      <w:proofErr w:type="gramEnd"/>
      <w:r>
        <w:rPr>
          <w:sz w:val="28"/>
          <w:szCs w:val="28"/>
        </w:rPr>
        <w:t xml:space="preserve"> «</w:t>
      </w:r>
      <w:r w:rsidRPr="008A153F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>муниципального об</w:t>
      </w:r>
      <w:r w:rsidR="000C76A2">
        <w:rPr>
          <w:sz w:val="28"/>
          <w:szCs w:val="28"/>
        </w:rPr>
        <w:t xml:space="preserve">разования </w:t>
      </w:r>
      <w:proofErr w:type="spellStart"/>
      <w:r w:rsidR="009C58FE">
        <w:rPr>
          <w:sz w:val="28"/>
          <w:szCs w:val="28"/>
        </w:rPr>
        <w:t>Поярковский</w:t>
      </w:r>
      <w:proofErr w:type="spellEnd"/>
      <w:r w:rsidR="000C76A2">
        <w:rPr>
          <w:sz w:val="28"/>
          <w:szCs w:val="28"/>
        </w:rPr>
        <w:t xml:space="preserve"> сельсовет»</w:t>
      </w:r>
      <w:r w:rsidR="009C58FE">
        <w:rPr>
          <w:sz w:val="28"/>
          <w:szCs w:val="28"/>
        </w:rPr>
        <w:t xml:space="preserve"> </w:t>
      </w:r>
      <w:r w:rsidR="005725EF">
        <w:rPr>
          <w:sz w:val="28"/>
          <w:szCs w:val="28"/>
        </w:rPr>
        <w:t>согласно приложению.</w:t>
      </w:r>
    </w:p>
    <w:p w:rsidR="00861B39" w:rsidRPr="00861B39" w:rsidRDefault="00861B39" w:rsidP="00861B39">
      <w:pPr>
        <w:tabs>
          <w:tab w:val="left" w:pos="6660"/>
        </w:tabs>
        <w:jc w:val="both"/>
        <w:rPr>
          <w:i/>
          <w:sz w:val="28"/>
          <w:szCs w:val="28"/>
        </w:rPr>
      </w:pPr>
      <w:r w:rsidRPr="00861B39">
        <w:rPr>
          <w:sz w:val="28"/>
        </w:rPr>
        <w:t xml:space="preserve">         2. Финансирование Программы осуществлять в пределах средств, предусмотренных на эти цели в муниципальном бюджете </w:t>
      </w:r>
      <w:proofErr w:type="spellStart"/>
      <w:r w:rsidR="009C58FE">
        <w:rPr>
          <w:sz w:val="28"/>
        </w:rPr>
        <w:t>Пояруковского</w:t>
      </w:r>
      <w:proofErr w:type="spellEnd"/>
      <w:r w:rsidR="009C58FE">
        <w:rPr>
          <w:sz w:val="28"/>
        </w:rPr>
        <w:t xml:space="preserve"> </w:t>
      </w:r>
      <w:r w:rsidRPr="00861B39">
        <w:rPr>
          <w:sz w:val="28"/>
        </w:rPr>
        <w:t>сельсовета на соответствующий финансовый год.</w:t>
      </w:r>
    </w:p>
    <w:p w:rsidR="00861B39" w:rsidRPr="00861B39" w:rsidRDefault="00861B39" w:rsidP="00861B39">
      <w:pPr>
        <w:ind w:firstLine="708"/>
        <w:jc w:val="both"/>
        <w:rPr>
          <w:sz w:val="28"/>
          <w:szCs w:val="28"/>
        </w:rPr>
      </w:pPr>
      <w:r w:rsidRPr="00861B39">
        <w:rPr>
          <w:sz w:val="28"/>
          <w:szCs w:val="28"/>
        </w:rPr>
        <w:t>3. Настоящее постановление вступает в силу с 01 января 202</w:t>
      </w:r>
      <w:r w:rsidR="00F73003">
        <w:rPr>
          <w:sz w:val="28"/>
          <w:szCs w:val="28"/>
        </w:rPr>
        <w:t>3</w:t>
      </w:r>
      <w:r w:rsidRPr="00861B39">
        <w:rPr>
          <w:sz w:val="28"/>
          <w:szCs w:val="28"/>
        </w:rPr>
        <w:t xml:space="preserve"> года. </w:t>
      </w:r>
    </w:p>
    <w:p w:rsidR="00861B39" w:rsidRPr="00861B39" w:rsidRDefault="00861B39" w:rsidP="00861B39">
      <w:pPr>
        <w:ind w:firstLine="708"/>
        <w:jc w:val="both"/>
        <w:rPr>
          <w:sz w:val="28"/>
          <w:szCs w:val="28"/>
        </w:rPr>
      </w:pPr>
      <w:r w:rsidRPr="00861B3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61B39" w:rsidRPr="00861B39" w:rsidRDefault="00861B39" w:rsidP="00861B39">
      <w:pPr>
        <w:ind w:firstLine="708"/>
        <w:jc w:val="both"/>
        <w:rPr>
          <w:sz w:val="28"/>
          <w:szCs w:val="28"/>
        </w:rPr>
      </w:pPr>
      <w:r w:rsidRPr="00861B39">
        <w:rPr>
          <w:bCs/>
          <w:sz w:val="28"/>
          <w:szCs w:val="28"/>
        </w:rPr>
        <w:t>5</w:t>
      </w:r>
      <w:r w:rsidRPr="00861B39">
        <w:rPr>
          <w:sz w:val="28"/>
          <w:szCs w:val="28"/>
        </w:rPr>
        <w:t>. Настоящее постановление обнародовать в установленном законом порядке.</w:t>
      </w:r>
    </w:p>
    <w:p w:rsidR="000A603D" w:rsidRPr="008A153F" w:rsidRDefault="000A603D" w:rsidP="000A603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A603D" w:rsidRPr="001616D3" w:rsidRDefault="000A603D" w:rsidP="000A60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A603D" w:rsidRPr="001616D3" w:rsidRDefault="000A603D" w:rsidP="000A603D">
      <w:pPr>
        <w:shd w:val="clear" w:color="auto" w:fill="FFFFFF"/>
        <w:jc w:val="both"/>
        <w:rPr>
          <w:color w:val="000000"/>
          <w:sz w:val="28"/>
          <w:szCs w:val="28"/>
        </w:rPr>
      </w:pPr>
      <w:r w:rsidRPr="001616D3">
        <w:rPr>
          <w:color w:val="000000"/>
          <w:sz w:val="28"/>
          <w:szCs w:val="28"/>
        </w:rPr>
        <w:t xml:space="preserve">Глава </w:t>
      </w:r>
      <w:proofErr w:type="spellStart"/>
      <w:proofErr w:type="gramStart"/>
      <w:r w:rsidR="009C58FE">
        <w:rPr>
          <w:color w:val="000000"/>
          <w:sz w:val="28"/>
          <w:szCs w:val="28"/>
        </w:rPr>
        <w:t>Поярковского</w:t>
      </w:r>
      <w:proofErr w:type="spellEnd"/>
      <w:r w:rsidR="009C58FE">
        <w:rPr>
          <w:color w:val="000000"/>
          <w:sz w:val="28"/>
          <w:szCs w:val="28"/>
        </w:rPr>
        <w:t xml:space="preserve"> </w:t>
      </w:r>
      <w:r w:rsidRPr="001616D3">
        <w:rPr>
          <w:color w:val="000000"/>
          <w:sz w:val="28"/>
          <w:szCs w:val="28"/>
        </w:rPr>
        <w:t xml:space="preserve"> сельсовета</w:t>
      </w:r>
      <w:proofErr w:type="gramEnd"/>
      <w:r w:rsidRPr="001616D3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1616D3">
        <w:rPr>
          <w:color w:val="000000"/>
          <w:sz w:val="28"/>
          <w:szCs w:val="28"/>
        </w:rPr>
        <w:t xml:space="preserve"> </w:t>
      </w:r>
      <w:proofErr w:type="spellStart"/>
      <w:r w:rsidR="009C58FE">
        <w:rPr>
          <w:color w:val="000000"/>
          <w:sz w:val="28"/>
          <w:szCs w:val="28"/>
        </w:rPr>
        <w:t>Т.В.Хабибулина</w:t>
      </w:r>
      <w:proofErr w:type="spellEnd"/>
    </w:p>
    <w:p w:rsidR="000A603D" w:rsidRDefault="000A603D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A603D" w:rsidRDefault="000A603D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A603D" w:rsidRDefault="000A603D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A603D" w:rsidRDefault="000A603D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F37AB" w:rsidRDefault="007F37AB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F37AB" w:rsidRDefault="007F37AB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F37AB" w:rsidRDefault="007F37AB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F37AB" w:rsidRDefault="007F37AB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C58FE" w:rsidRDefault="009C58FE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C58FE" w:rsidRDefault="009C58FE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C58FE" w:rsidRDefault="009C58FE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C58FE" w:rsidRDefault="009C58FE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C58FE" w:rsidRDefault="009C58FE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C58FE" w:rsidRDefault="009C58FE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61B39" w:rsidRDefault="00861B39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F37AB" w:rsidRDefault="007F37AB" w:rsidP="000A603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A603D" w:rsidRPr="00D57BC1" w:rsidRDefault="00696F62" w:rsidP="00696F62">
      <w:pPr>
        <w:ind w:left="5664"/>
        <w:jc w:val="right"/>
      </w:pPr>
      <w:proofErr w:type="gramStart"/>
      <w:r>
        <w:t>Приложение  №</w:t>
      </w:r>
      <w:proofErr w:type="gramEnd"/>
      <w:r>
        <w:t xml:space="preserve"> 1</w:t>
      </w:r>
    </w:p>
    <w:p w:rsidR="000A603D" w:rsidRDefault="000A603D" w:rsidP="00696F62">
      <w:pPr>
        <w:jc w:val="right"/>
      </w:pPr>
      <w:r>
        <w:t>Утверждено</w:t>
      </w:r>
    </w:p>
    <w:p w:rsidR="000A603D" w:rsidRPr="00D57BC1" w:rsidRDefault="009C58FE" w:rsidP="00696F62">
      <w:pPr>
        <w:jc w:val="right"/>
      </w:pPr>
      <w:r>
        <w:t>п</w:t>
      </w:r>
      <w:r w:rsidR="000A603D" w:rsidRPr="00D57BC1">
        <w:t>остановлением</w:t>
      </w:r>
    </w:p>
    <w:p w:rsidR="000A603D" w:rsidRPr="00D57BC1" w:rsidRDefault="009C58FE" w:rsidP="00696F62">
      <w:pPr>
        <w:jc w:val="right"/>
      </w:pPr>
      <w:r>
        <w:t xml:space="preserve">главы </w:t>
      </w:r>
      <w:proofErr w:type="spellStart"/>
      <w:r>
        <w:t>Поярков</w:t>
      </w:r>
      <w:r w:rsidR="00696F62">
        <w:t>ского</w:t>
      </w:r>
      <w:proofErr w:type="spellEnd"/>
      <w:r w:rsidR="00696F62">
        <w:t xml:space="preserve"> </w:t>
      </w:r>
      <w:r w:rsidR="000A603D">
        <w:t>сельсовета</w:t>
      </w:r>
    </w:p>
    <w:p w:rsidR="000A603D" w:rsidRPr="00F73003" w:rsidRDefault="00696F62" w:rsidP="000A603D">
      <w:pPr>
        <w:jc w:val="right"/>
      </w:pPr>
      <w:r w:rsidRPr="00F73003">
        <w:t xml:space="preserve">от </w:t>
      </w:r>
      <w:r w:rsidR="00F73003" w:rsidRPr="00F73003">
        <w:t>08.12.2022</w:t>
      </w:r>
      <w:r w:rsidRPr="00F73003">
        <w:t xml:space="preserve"> г. </w:t>
      </w:r>
      <w:r w:rsidR="00595147" w:rsidRPr="00F73003">
        <w:t xml:space="preserve"> № </w:t>
      </w:r>
      <w:r w:rsidR="00F73003" w:rsidRPr="00F73003">
        <w:t>55</w:t>
      </w:r>
    </w:p>
    <w:p w:rsidR="000A603D" w:rsidRPr="00F73003" w:rsidRDefault="000A603D" w:rsidP="00DD42D2"/>
    <w:p w:rsidR="00DD42D2" w:rsidRDefault="00DD42D2" w:rsidP="00DD42D2"/>
    <w:p w:rsidR="00DD42D2" w:rsidRDefault="00DD42D2" w:rsidP="00DD42D2"/>
    <w:p w:rsidR="00DD42D2" w:rsidRPr="00D57BC1" w:rsidRDefault="00DD42D2" w:rsidP="00DD42D2">
      <w:bookmarkStart w:id="0" w:name="_GoBack"/>
      <w:bookmarkEnd w:id="0"/>
    </w:p>
    <w:p w:rsidR="000A603D" w:rsidRPr="00D57BC1" w:rsidRDefault="000A603D" w:rsidP="000A603D">
      <w:pPr>
        <w:jc w:val="right"/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D57BC1">
        <w:rPr>
          <w:sz w:val="28"/>
          <w:szCs w:val="28"/>
        </w:rPr>
        <w:t>ПРОГРАММА</w:t>
      </w:r>
    </w:p>
    <w:p w:rsidR="000A603D" w:rsidRPr="00D57BC1" w:rsidRDefault="000A603D" w:rsidP="000A603D">
      <w:pPr>
        <w:jc w:val="center"/>
      </w:pPr>
    </w:p>
    <w:p w:rsidR="002767E1" w:rsidRDefault="000A603D" w:rsidP="000A603D">
      <w:pPr>
        <w:jc w:val="center"/>
        <w:rPr>
          <w:sz w:val="28"/>
          <w:szCs w:val="28"/>
        </w:rPr>
      </w:pPr>
      <w:r w:rsidRPr="00D57BC1">
        <w:rPr>
          <w:sz w:val="28"/>
          <w:szCs w:val="28"/>
        </w:rPr>
        <w:t xml:space="preserve">«Благоустройство </w:t>
      </w:r>
      <w:proofErr w:type="gramStart"/>
      <w:r w:rsidRPr="00D57BC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</w:t>
      </w:r>
    </w:p>
    <w:p w:rsidR="000A603D" w:rsidRDefault="000A603D" w:rsidP="000A6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951AD3">
        <w:rPr>
          <w:sz w:val="28"/>
          <w:szCs w:val="28"/>
        </w:rPr>
        <w:t>П</w:t>
      </w:r>
      <w:r w:rsidR="009C58FE">
        <w:rPr>
          <w:sz w:val="28"/>
          <w:szCs w:val="28"/>
        </w:rPr>
        <w:t>оярковский</w:t>
      </w:r>
      <w:proofErr w:type="spellEnd"/>
      <w:r w:rsidR="002767E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</w:pPr>
      <w:r>
        <w:t xml:space="preserve">с. </w:t>
      </w:r>
      <w:r w:rsidR="009C58FE">
        <w:t>Поярково</w:t>
      </w:r>
    </w:p>
    <w:p w:rsidR="000A603D" w:rsidRPr="00D57BC1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0A603D" w:rsidRDefault="000A603D" w:rsidP="000A603D">
      <w:pPr>
        <w:jc w:val="center"/>
        <w:rPr>
          <w:sz w:val="28"/>
          <w:szCs w:val="28"/>
        </w:rPr>
      </w:pPr>
    </w:p>
    <w:p w:rsidR="007F37AB" w:rsidRDefault="007F37AB" w:rsidP="000A603D">
      <w:pPr>
        <w:jc w:val="center"/>
        <w:rPr>
          <w:sz w:val="28"/>
          <w:szCs w:val="28"/>
        </w:rPr>
      </w:pPr>
    </w:p>
    <w:p w:rsidR="007F37AB" w:rsidRDefault="007F37AB" w:rsidP="000A603D">
      <w:pPr>
        <w:jc w:val="center"/>
        <w:rPr>
          <w:sz w:val="28"/>
          <w:szCs w:val="28"/>
        </w:rPr>
      </w:pPr>
    </w:p>
    <w:p w:rsidR="007F37AB" w:rsidRDefault="007F37AB" w:rsidP="000A603D">
      <w:pPr>
        <w:jc w:val="center"/>
        <w:rPr>
          <w:sz w:val="28"/>
          <w:szCs w:val="28"/>
        </w:rPr>
      </w:pPr>
    </w:p>
    <w:p w:rsidR="007F37AB" w:rsidRDefault="007F37AB" w:rsidP="000A603D">
      <w:pPr>
        <w:jc w:val="center"/>
        <w:rPr>
          <w:sz w:val="28"/>
          <w:szCs w:val="28"/>
        </w:rPr>
      </w:pPr>
    </w:p>
    <w:p w:rsidR="007F37AB" w:rsidRDefault="007F37AB" w:rsidP="000A603D">
      <w:pPr>
        <w:jc w:val="center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 w:rsidRPr="00D57BC1">
        <w:rPr>
          <w:b/>
          <w:sz w:val="28"/>
          <w:szCs w:val="28"/>
        </w:rPr>
        <w:t>ПАСПОРТ</w:t>
      </w:r>
    </w:p>
    <w:p w:rsidR="000A603D" w:rsidRPr="00832119" w:rsidRDefault="000A603D" w:rsidP="000A603D">
      <w:pPr>
        <w:jc w:val="center"/>
        <w:rPr>
          <w:b/>
          <w:sz w:val="28"/>
          <w:szCs w:val="28"/>
        </w:rPr>
      </w:pPr>
      <w:r w:rsidRPr="00832119">
        <w:rPr>
          <w:b/>
          <w:sz w:val="28"/>
          <w:szCs w:val="28"/>
        </w:rPr>
        <w:lastRenderedPageBreak/>
        <w:t xml:space="preserve">Муниципальной программы </w:t>
      </w:r>
    </w:p>
    <w:p w:rsidR="00832119" w:rsidRPr="00D57BC1" w:rsidRDefault="000A603D" w:rsidP="00951AD3">
      <w:pPr>
        <w:jc w:val="center"/>
        <w:rPr>
          <w:sz w:val="28"/>
          <w:szCs w:val="28"/>
        </w:rPr>
      </w:pPr>
      <w:r w:rsidRPr="00832119">
        <w:rPr>
          <w:b/>
          <w:sz w:val="28"/>
          <w:szCs w:val="28"/>
        </w:rPr>
        <w:t>«Благоустройство территории муниципального</w:t>
      </w:r>
      <w:r w:rsidR="00832119" w:rsidRPr="00832119">
        <w:rPr>
          <w:b/>
          <w:sz w:val="28"/>
          <w:szCs w:val="28"/>
        </w:rPr>
        <w:t xml:space="preserve"> образования </w:t>
      </w:r>
      <w:proofErr w:type="spellStart"/>
      <w:r w:rsidR="00951AD3">
        <w:rPr>
          <w:b/>
          <w:sz w:val="28"/>
          <w:szCs w:val="28"/>
        </w:rPr>
        <w:t>Поярковский</w:t>
      </w:r>
      <w:proofErr w:type="spellEnd"/>
      <w:r w:rsidR="00832119" w:rsidRPr="00832119">
        <w:rPr>
          <w:b/>
          <w:sz w:val="28"/>
          <w:szCs w:val="28"/>
        </w:rPr>
        <w:t xml:space="preserve"> сельсовет</w:t>
      </w:r>
      <w:r w:rsidR="00951AD3">
        <w:rPr>
          <w:b/>
          <w:sz w:val="28"/>
          <w:szCs w:val="28"/>
        </w:rPr>
        <w:t>»</w:t>
      </w:r>
    </w:p>
    <w:p w:rsidR="000A603D" w:rsidRPr="00D57BC1" w:rsidRDefault="000A603D" w:rsidP="000A603D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7656"/>
      </w:tblGrid>
      <w:tr w:rsidR="000A603D" w:rsidRPr="00D57BC1" w:rsidTr="005E6A1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D57BC1" w:rsidRDefault="000A603D" w:rsidP="008E57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57BC1">
              <w:rPr>
                <w:sz w:val="28"/>
                <w:szCs w:val="28"/>
              </w:rPr>
              <w:t xml:space="preserve">программа «Благоустройство </w:t>
            </w:r>
            <w:r>
              <w:rPr>
                <w:sz w:val="28"/>
                <w:szCs w:val="28"/>
              </w:rPr>
              <w:t>муниципального об</w:t>
            </w:r>
            <w:r w:rsidR="008E57AE">
              <w:rPr>
                <w:sz w:val="28"/>
                <w:szCs w:val="28"/>
              </w:rPr>
              <w:t xml:space="preserve">разования </w:t>
            </w:r>
            <w:proofErr w:type="spellStart"/>
            <w:r w:rsidR="00951AD3">
              <w:rPr>
                <w:sz w:val="28"/>
                <w:szCs w:val="28"/>
              </w:rPr>
              <w:t>Поярковский</w:t>
            </w:r>
            <w:proofErr w:type="spellEnd"/>
            <w:r w:rsidR="008E57AE">
              <w:rPr>
                <w:sz w:val="28"/>
                <w:szCs w:val="28"/>
              </w:rPr>
              <w:t xml:space="preserve"> сельсовет»</w:t>
            </w:r>
          </w:p>
        </w:tc>
      </w:tr>
      <w:tr w:rsidR="000A603D" w:rsidRPr="00D57BC1" w:rsidTr="005E6A1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 w:rsidR="00951AD3">
              <w:rPr>
                <w:sz w:val="28"/>
                <w:szCs w:val="28"/>
              </w:rPr>
              <w:t>Поярковского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0A603D" w:rsidRPr="00D57BC1" w:rsidTr="005E6A1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 w:rsidR="00951AD3">
              <w:rPr>
                <w:sz w:val="28"/>
                <w:szCs w:val="28"/>
              </w:rPr>
              <w:t>Поярковский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D57BC1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0A603D" w:rsidRPr="00D57BC1" w:rsidTr="005E6A1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A603D" w:rsidRPr="00D57BC1" w:rsidRDefault="000A603D" w:rsidP="005E6A12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0A603D" w:rsidRPr="00D57BC1" w:rsidRDefault="000A603D" w:rsidP="005E6A12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0A603D" w:rsidRPr="00D57BC1" w:rsidTr="005E6A1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1AD3">
              <w:rPr>
                <w:sz w:val="28"/>
                <w:szCs w:val="28"/>
              </w:rPr>
              <w:t>Поярковского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0A603D" w:rsidRPr="00D57BC1" w:rsidTr="005E6A1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D57BC1" w:rsidRDefault="008E57AE" w:rsidP="005E6A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1AD3">
              <w:rPr>
                <w:sz w:val="28"/>
                <w:szCs w:val="28"/>
              </w:rPr>
              <w:t>2</w:t>
            </w:r>
            <w:r w:rsidR="00DC46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-2025</w:t>
            </w:r>
            <w:r w:rsidR="000A603D">
              <w:rPr>
                <w:sz w:val="28"/>
                <w:szCs w:val="28"/>
              </w:rPr>
              <w:t xml:space="preserve"> гг.</w:t>
            </w:r>
          </w:p>
        </w:tc>
      </w:tr>
      <w:tr w:rsidR="000A603D" w:rsidRPr="00D57BC1" w:rsidTr="005E6A1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D57BC1" w:rsidRDefault="001C41B7" w:rsidP="001C4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="000A603D" w:rsidRPr="00D57BC1">
              <w:rPr>
                <w:sz w:val="28"/>
                <w:szCs w:val="28"/>
              </w:rPr>
              <w:t>сточник</w:t>
            </w:r>
            <w:r w:rsidR="000A18D9">
              <w:rPr>
                <w:sz w:val="28"/>
                <w:szCs w:val="28"/>
              </w:rPr>
              <w:t>и</w:t>
            </w:r>
            <w:r w:rsidR="000A603D" w:rsidRPr="00D57BC1">
              <w:rPr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AE" w:rsidRPr="008E57AE" w:rsidRDefault="008E57AE" w:rsidP="008E57AE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kern w:val="2"/>
                <w:sz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57AE">
              <w:rPr>
                <w:kern w:val="2"/>
                <w:sz w:val="28"/>
                <w:lang w:eastAsia="hi-IN" w:bidi="hi-IN"/>
              </w:rPr>
              <w:t xml:space="preserve">Предполагаемый объем финансирования на реализацию </w:t>
            </w:r>
            <w:r w:rsidR="00D561E8" w:rsidRPr="00D561E8">
              <w:rPr>
                <w:kern w:val="2"/>
                <w:sz w:val="28"/>
                <w:lang w:eastAsia="hi-IN" w:bidi="hi-IN"/>
              </w:rPr>
              <w:t xml:space="preserve">составляет </w:t>
            </w:r>
            <w:r w:rsidR="00011BD2">
              <w:rPr>
                <w:kern w:val="2"/>
                <w:sz w:val="28"/>
                <w:lang w:eastAsia="hi-IN" w:bidi="hi-IN"/>
              </w:rPr>
              <w:t>1 500</w:t>
            </w:r>
            <w:r w:rsidRPr="00D561E8">
              <w:rPr>
                <w:kern w:val="2"/>
                <w:sz w:val="28"/>
                <w:lang w:eastAsia="hi-IN" w:bidi="hi-IN"/>
              </w:rPr>
              <w:t>,</w:t>
            </w:r>
            <w:r w:rsidR="00011BD2">
              <w:rPr>
                <w:kern w:val="2"/>
                <w:sz w:val="28"/>
                <w:lang w:eastAsia="hi-IN" w:bidi="hi-IN"/>
              </w:rPr>
              <w:t>00</w:t>
            </w:r>
            <w:r w:rsidRPr="00D561E8">
              <w:rPr>
                <w:kern w:val="2"/>
                <w:sz w:val="28"/>
                <w:lang w:eastAsia="hi-IN" w:bidi="hi-IN"/>
              </w:rPr>
              <w:t xml:space="preserve"> тыс. рублей</w:t>
            </w:r>
            <w:r w:rsidRPr="008E57AE">
              <w:rPr>
                <w:kern w:val="2"/>
                <w:sz w:val="28"/>
                <w:lang w:eastAsia="hi-IN" w:bidi="hi-IN"/>
              </w:rPr>
              <w:t xml:space="preserve">, </w:t>
            </w:r>
          </w:p>
          <w:p w:rsidR="008E57AE" w:rsidRPr="008E57AE" w:rsidRDefault="00D561E8" w:rsidP="008E57AE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kern w:val="2"/>
                <w:sz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011BD2">
              <w:rPr>
                <w:sz w:val="28"/>
                <w:szCs w:val="28"/>
              </w:rPr>
              <w:t>1 500</w:t>
            </w:r>
            <w:r w:rsidR="008E57AE" w:rsidRPr="008E57AE">
              <w:rPr>
                <w:sz w:val="28"/>
                <w:szCs w:val="28"/>
              </w:rPr>
              <w:t>,</w:t>
            </w:r>
            <w:proofErr w:type="gramStart"/>
            <w:r w:rsidR="00011BD2">
              <w:rPr>
                <w:sz w:val="28"/>
                <w:szCs w:val="28"/>
              </w:rPr>
              <w:t>00</w:t>
            </w:r>
            <w:r w:rsidR="008E57AE" w:rsidRPr="008E57AE">
              <w:rPr>
                <w:sz w:val="28"/>
                <w:szCs w:val="28"/>
              </w:rPr>
              <w:t xml:space="preserve"> </w:t>
            </w:r>
            <w:r w:rsidR="008E57AE" w:rsidRPr="008E57AE">
              <w:rPr>
                <w:b/>
                <w:sz w:val="28"/>
                <w:szCs w:val="28"/>
              </w:rPr>
              <w:t xml:space="preserve"> </w:t>
            </w:r>
            <w:r w:rsidR="008E57AE" w:rsidRPr="008E57AE">
              <w:rPr>
                <w:sz w:val="28"/>
                <w:szCs w:val="28"/>
              </w:rPr>
              <w:t>тыс.</w:t>
            </w:r>
            <w:proofErr w:type="gramEnd"/>
            <w:r w:rsidR="008E57AE" w:rsidRPr="008E57AE">
              <w:rPr>
                <w:sz w:val="28"/>
                <w:szCs w:val="28"/>
              </w:rPr>
              <w:t xml:space="preserve"> руб., в том числе:</w:t>
            </w:r>
          </w:p>
          <w:p w:rsidR="008E57AE" w:rsidRPr="00D561E8" w:rsidRDefault="008E57AE" w:rsidP="008E57AE">
            <w:pPr>
              <w:jc w:val="both"/>
              <w:rPr>
                <w:sz w:val="28"/>
                <w:szCs w:val="28"/>
              </w:rPr>
            </w:pPr>
            <w:r w:rsidRPr="00D561E8">
              <w:rPr>
                <w:sz w:val="28"/>
                <w:szCs w:val="28"/>
              </w:rPr>
              <w:t xml:space="preserve">2023 год </w:t>
            </w:r>
            <w:proofErr w:type="gramStart"/>
            <w:r w:rsidRPr="00D561E8">
              <w:rPr>
                <w:sz w:val="28"/>
                <w:szCs w:val="28"/>
              </w:rPr>
              <w:t xml:space="preserve">-  </w:t>
            </w:r>
            <w:r w:rsidR="00011BD2">
              <w:rPr>
                <w:sz w:val="28"/>
                <w:szCs w:val="28"/>
              </w:rPr>
              <w:t>500</w:t>
            </w:r>
            <w:proofErr w:type="gramEnd"/>
            <w:r w:rsidRPr="00D561E8">
              <w:rPr>
                <w:sz w:val="28"/>
                <w:szCs w:val="28"/>
              </w:rPr>
              <w:t>,0 тыс. руб.</w:t>
            </w:r>
          </w:p>
          <w:p w:rsidR="008E57AE" w:rsidRPr="00D561E8" w:rsidRDefault="008E57AE" w:rsidP="008E57AE">
            <w:pPr>
              <w:jc w:val="both"/>
              <w:rPr>
                <w:sz w:val="28"/>
                <w:szCs w:val="28"/>
              </w:rPr>
            </w:pPr>
            <w:r w:rsidRPr="00D561E8">
              <w:rPr>
                <w:sz w:val="28"/>
                <w:szCs w:val="28"/>
              </w:rPr>
              <w:t xml:space="preserve">2024 год </w:t>
            </w:r>
            <w:proofErr w:type="gramStart"/>
            <w:r w:rsidRPr="00D561E8">
              <w:rPr>
                <w:sz w:val="28"/>
                <w:szCs w:val="28"/>
              </w:rPr>
              <w:t xml:space="preserve">-  </w:t>
            </w:r>
            <w:r w:rsidR="00011BD2">
              <w:rPr>
                <w:sz w:val="28"/>
                <w:szCs w:val="28"/>
              </w:rPr>
              <w:t>500</w:t>
            </w:r>
            <w:proofErr w:type="gramEnd"/>
            <w:r w:rsidRPr="00D561E8">
              <w:rPr>
                <w:sz w:val="28"/>
                <w:szCs w:val="28"/>
              </w:rPr>
              <w:t>,0 тыс. руб.</w:t>
            </w:r>
          </w:p>
          <w:p w:rsidR="008E57AE" w:rsidRPr="008E57AE" w:rsidRDefault="008E57AE" w:rsidP="008E57AE">
            <w:pPr>
              <w:jc w:val="both"/>
              <w:rPr>
                <w:sz w:val="28"/>
                <w:szCs w:val="28"/>
              </w:rPr>
            </w:pPr>
            <w:r w:rsidRPr="00D561E8">
              <w:rPr>
                <w:sz w:val="28"/>
                <w:szCs w:val="28"/>
              </w:rPr>
              <w:t xml:space="preserve">2025 год </w:t>
            </w:r>
            <w:proofErr w:type="gramStart"/>
            <w:r w:rsidRPr="00D561E8">
              <w:rPr>
                <w:sz w:val="28"/>
                <w:szCs w:val="28"/>
              </w:rPr>
              <w:t xml:space="preserve">-  </w:t>
            </w:r>
            <w:r w:rsidR="00011BD2">
              <w:rPr>
                <w:sz w:val="28"/>
                <w:szCs w:val="28"/>
              </w:rPr>
              <w:t>500</w:t>
            </w:r>
            <w:proofErr w:type="gramEnd"/>
            <w:r w:rsidRPr="00D561E8">
              <w:rPr>
                <w:sz w:val="28"/>
                <w:szCs w:val="28"/>
              </w:rPr>
              <w:t>,0 тыс. руб.</w:t>
            </w:r>
            <w:r w:rsidRPr="008E57AE">
              <w:rPr>
                <w:kern w:val="2"/>
                <w:sz w:val="28"/>
                <w:lang w:eastAsia="hi-IN" w:bidi="hi-IN"/>
              </w:rPr>
              <w:t xml:space="preserve">             </w:t>
            </w:r>
          </w:p>
          <w:p w:rsidR="000A603D" w:rsidRPr="00D57BC1" w:rsidRDefault="008E57AE" w:rsidP="008E57AE">
            <w:pPr>
              <w:snapToGrid w:val="0"/>
              <w:jc w:val="both"/>
              <w:rPr>
                <w:sz w:val="28"/>
                <w:szCs w:val="28"/>
              </w:rPr>
            </w:pPr>
            <w:r w:rsidRPr="008E57AE">
              <w:rPr>
                <w:kern w:val="2"/>
                <w:sz w:val="28"/>
                <w:lang w:eastAsia="hi-IN" w:bidi="hi-IN"/>
              </w:rPr>
              <w:t xml:space="preserve">Объемы расходов на выполнение мероприятий Программы </w:t>
            </w:r>
            <w:proofErr w:type="gramStart"/>
            <w:r w:rsidRPr="008E57AE">
              <w:rPr>
                <w:kern w:val="2"/>
                <w:sz w:val="28"/>
                <w:lang w:eastAsia="hi-IN" w:bidi="hi-IN"/>
              </w:rPr>
              <w:t>ежегодно  уточняются</w:t>
            </w:r>
            <w:proofErr w:type="gramEnd"/>
            <w:r w:rsidRPr="008E57AE">
              <w:rPr>
                <w:kern w:val="2"/>
                <w:sz w:val="28"/>
                <w:lang w:eastAsia="hi-IN" w:bidi="hi-IN"/>
              </w:rPr>
              <w:t xml:space="preserve"> в процессе исполнения бюджета администрации сельсовета на очередной финансовый год</w:t>
            </w:r>
          </w:p>
        </w:tc>
      </w:tr>
      <w:tr w:rsidR="000A603D" w:rsidRPr="00D57BC1" w:rsidTr="005E6A1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center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3D" w:rsidRPr="00D57BC1" w:rsidRDefault="000A603D" w:rsidP="005E6A12">
            <w:pPr>
              <w:snapToGrid w:val="0"/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951AD3">
              <w:rPr>
                <w:sz w:val="28"/>
                <w:szCs w:val="28"/>
              </w:rPr>
              <w:t>Поярковский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0A603D" w:rsidRPr="00D57BC1" w:rsidRDefault="000A603D" w:rsidP="005E6A12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0A603D" w:rsidRPr="00D57BC1" w:rsidRDefault="000A603D" w:rsidP="005E6A12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0A603D" w:rsidRPr="00D57BC1" w:rsidRDefault="000A603D" w:rsidP="005E6A12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0A603D" w:rsidRPr="00D57BC1" w:rsidRDefault="000A603D" w:rsidP="005E6A12">
            <w:pPr>
              <w:jc w:val="both"/>
              <w:rPr>
                <w:sz w:val="28"/>
                <w:szCs w:val="28"/>
              </w:rPr>
            </w:pPr>
            <w:r w:rsidRPr="00D57BC1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0A603D" w:rsidRPr="00D57BC1" w:rsidRDefault="000A603D" w:rsidP="000A603D">
      <w:pPr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7BC1">
        <w:rPr>
          <w:b/>
          <w:sz w:val="28"/>
          <w:szCs w:val="28"/>
        </w:rPr>
        <w:t>Характеристика проблемы.</w:t>
      </w:r>
    </w:p>
    <w:p w:rsidR="000A603D" w:rsidRPr="00D57BC1" w:rsidRDefault="000A603D" w:rsidP="000A603D">
      <w:pPr>
        <w:ind w:firstLine="708"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lastRenderedPageBreak/>
        <w:tab/>
        <w:t>Программа разработана на основании Федерального закона от 06.10.2003 года № 131</w:t>
      </w:r>
      <w:r>
        <w:rPr>
          <w:sz w:val="28"/>
          <w:szCs w:val="28"/>
        </w:rPr>
        <w:t>-ФЗ</w:t>
      </w:r>
      <w:r w:rsidRPr="00D57BC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>
        <w:rPr>
          <w:sz w:val="28"/>
          <w:szCs w:val="28"/>
        </w:rPr>
        <w:t xml:space="preserve">МО </w:t>
      </w:r>
      <w:proofErr w:type="spellStart"/>
      <w:r w:rsidR="00951AD3">
        <w:rPr>
          <w:sz w:val="28"/>
          <w:szCs w:val="28"/>
        </w:rPr>
        <w:t>Поярковский</w:t>
      </w:r>
      <w:proofErr w:type="spellEnd"/>
      <w:r w:rsidR="005E6495">
        <w:rPr>
          <w:sz w:val="28"/>
          <w:szCs w:val="28"/>
        </w:rPr>
        <w:t xml:space="preserve"> сельсовет на 20</w:t>
      </w:r>
      <w:r w:rsidR="00951AD3">
        <w:rPr>
          <w:sz w:val="28"/>
          <w:szCs w:val="28"/>
        </w:rPr>
        <w:t>2</w:t>
      </w:r>
      <w:r w:rsidR="00DC46D0">
        <w:rPr>
          <w:sz w:val="28"/>
          <w:szCs w:val="28"/>
        </w:rPr>
        <w:t>3</w:t>
      </w:r>
      <w:r w:rsidR="005E6495">
        <w:rPr>
          <w:sz w:val="28"/>
          <w:szCs w:val="28"/>
        </w:rPr>
        <w:t>-2025</w:t>
      </w:r>
      <w:r>
        <w:rPr>
          <w:sz w:val="28"/>
          <w:szCs w:val="28"/>
        </w:rPr>
        <w:t xml:space="preserve"> гг.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sz w:val="28"/>
          <w:szCs w:val="28"/>
        </w:rPr>
        <w:t xml:space="preserve">МО </w:t>
      </w:r>
      <w:proofErr w:type="spellStart"/>
      <w:r w:rsidR="00951AD3"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сельсовет </w:t>
      </w:r>
      <w:r w:rsidRPr="00D57BC1">
        <w:rPr>
          <w:sz w:val="28"/>
          <w:szCs w:val="28"/>
        </w:rPr>
        <w:t>на среднесрочную перспективу. Реализация программы направлена на: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0A603D" w:rsidRPr="00D57BC1" w:rsidRDefault="005E6495" w:rsidP="000A6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</w:t>
      </w:r>
      <w:r w:rsidR="00951AD3">
        <w:rPr>
          <w:sz w:val="28"/>
          <w:szCs w:val="28"/>
        </w:rPr>
        <w:t>2</w:t>
      </w:r>
      <w:r w:rsidR="00011BD2">
        <w:rPr>
          <w:sz w:val="28"/>
          <w:szCs w:val="28"/>
        </w:rPr>
        <w:t>3</w:t>
      </w:r>
      <w:r>
        <w:rPr>
          <w:sz w:val="28"/>
          <w:szCs w:val="28"/>
        </w:rPr>
        <w:t>-2025</w:t>
      </w:r>
      <w:r w:rsidR="000A603D" w:rsidRPr="00D57BC1">
        <w:rPr>
          <w:sz w:val="28"/>
          <w:szCs w:val="28"/>
        </w:rPr>
        <w:t xml:space="preserve"> годов необходимо организовать и провести: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 w:rsidRPr="00D57BC1">
        <w:rPr>
          <w:sz w:val="28"/>
          <w:szCs w:val="28"/>
        </w:rPr>
        <w:lastRenderedPageBreak/>
        <w:t>привлекать жителей к участию в работах по благоустройству, санитарному содержанию прилегающих территорий.</w:t>
      </w: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7BC1">
        <w:rPr>
          <w:b/>
          <w:sz w:val="28"/>
          <w:szCs w:val="28"/>
        </w:rPr>
        <w:t>Цели и задачи программы.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</w:t>
      </w:r>
      <w:r>
        <w:rPr>
          <w:sz w:val="28"/>
          <w:szCs w:val="28"/>
        </w:rPr>
        <w:t xml:space="preserve"> МО </w:t>
      </w:r>
      <w:proofErr w:type="spellStart"/>
      <w:r w:rsidR="00951AD3"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сельсовет</w:t>
      </w:r>
      <w:r w:rsidRPr="00D57BC1">
        <w:rPr>
          <w:sz w:val="28"/>
          <w:szCs w:val="28"/>
        </w:rPr>
        <w:t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</w:t>
      </w:r>
      <w:r>
        <w:rPr>
          <w:sz w:val="28"/>
          <w:szCs w:val="28"/>
        </w:rPr>
        <w:t xml:space="preserve"> поселения</w:t>
      </w:r>
      <w:r w:rsidRPr="00D57BC1">
        <w:rPr>
          <w:sz w:val="28"/>
          <w:szCs w:val="28"/>
        </w:rPr>
        <w:t>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0A603D" w:rsidRPr="00D57BC1" w:rsidRDefault="000A603D" w:rsidP="000A603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организация благоустройства и озеленения территории поселения;</w:t>
      </w:r>
    </w:p>
    <w:p w:rsidR="000A603D" w:rsidRPr="00D57BC1" w:rsidRDefault="000A603D" w:rsidP="000A603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0A603D" w:rsidRPr="00D57BC1" w:rsidRDefault="000A603D" w:rsidP="000A603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0A603D" w:rsidRPr="00D57BC1" w:rsidRDefault="000A603D" w:rsidP="000A603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0A603D" w:rsidRPr="00D57BC1" w:rsidRDefault="000A603D" w:rsidP="000A603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0A603D" w:rsidRPr="00D57BC1" w:rsidRDefault="000A603D" w:rsidP="000A603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>
        <w:rPr>
          <w:sz w:val="28"/>
          <w:szCs w:val="28"/>
        </w:rPr>
        <w:t>сельсовета.</w:t>
      </w:r>
    </w:p>
    <w:p w:rsidR="000A603D" w:rsidRPr="00417A74" w:rsidRDefault="000A603D" w:rsidP="000A603D">
      <w:pPr>
        <w:ind w:left="705"/>
        <w:jc w:val="both"/>
        <w:rPr>
          <w:b/>
          <w:color w:val="FF0000"/>
          <w:sz w:val="28"/>
          <w:szCs w:val="28"/>
        </w:rPr>
      </w:pPr>
    </w:p>
    <w:p w:rsidR="000A603D" w:rsidRPr="00417A74" w:rsidRDefault="000A603D" w:rsidP="000A603D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17A74">
        <w:rPr>
          <w:b/>
          <w:sz w:val="28"/>
          <w:szCs w:val="28"/>
        </w:rPr>
        <w:t>Срок реализации Программы и источники финансирования</w:t>
      </w:r>
    </w:p>
    <w:p w:rsidR="005E6495" w:rsidRDefault="000A603D" w:rsidP="005E6495">
      <w:pPr>
        <w:ind w:left="705"/>
        <w:jc w:val="both"/>
        <w:rPr>
          <w:sz w:val="28"/>
          <w:szCs w:val="28"/>
        </w:rPr>
      </w:pPr>
      <w:r w:rsidRPr="00417A74">
        <w:rPr>
          <w:sz w:val="28"/>
          <w:szCs w:val="28"/>
        </w:rPr>
        <w:t>Реализация П</w:t>
      </w:r>
      <w:r w:rsidR="005E6495">
        <w:rPr>
          <w:sz w:val="28"/>
          <w:szCs w:val="28"/>
        </w:rPr>
        <w:t>рограммы рассчитана на 20</w:t>
      </w:r>
      <w:r w:rsidR="00011BD2">
        <w:rPr>
          <w:sz w:val="28"/>
          <w:szCs w:val="28"/>
        </w:rPr>
        <w:t>23</w:t>
      </w:r>
      <w:r w:rsidR="005E6495">
        <w:rPr>
          <w:sz w:val="28"/>
          <w:szCs w:val="28"/>
        </w:rPr>
        <w:t>-2025</w:t>
      </w:r>
      <w:r w:rsidRPr="00417A74">
        <w:rPr>
          <w:sz w:val="28"/>
          <w:szCs w:val="28"/>
        </w:rPr>
        <w:t xml:space="preserve"> годы.</w:t>
      </w:r>
    </w:p>
    <w:p w:rsidR="005E6495" w:rsidRDefault="005E6495" w:rsidP="005E6495">
      <w:pPr>
        <w:ind w:left="705" w:hanging="138"/>
        <w:jc w:val="both"/>
        <w:rPr>
          <w:kern w:val="2"/>
          <w:sz w:val="28"/>
          <w:lang w:eastAsia="hi-IN" w:bidi="hi-IN"/>
        </w:rPr>
      </w:pPr>
      <w:r>
        <w:rPr>
          <w:sz w:val="28"/>
          <w:szCs w:val="28"/>
        </w:rPr>
        <w:t xml:space="preserve">Общий </w:t>
      </w:r>
      <w:r w:rsidRPr="008E57AE">
        <w:rPr>
          <w:kern w:val="2"/>
          <w:sz w:val="28"/>
          <w:lang w:eastAsia="hi-IN" w:bidi="hi-IN"/>
        </w:rPr>
        <w:t>объем финансирования на реализ</w:t>
      </w:r>
      <w:r w:rsidR="004D707C">
        <w:rPr>
          <w:kern w:val="2"/>
          <w:sz w:val="28"/>
          <w:lang w:eastAsia="hi-IN" w:bidi="hi-IN"/>
        </w:rPr>
        <w:t xml:space="preserve">ацию составляет </w:t>
      </w:r>
      <w:r w:rsidR="00011BD2">
        <w:rPr>
          <w:kern w:val="2"/>
          <w:sz w:val="28"/>
          <w:lang w:eastAsia="hi-IN" w:bidi="hi-IN"/>
        </w:rPr>
        <w:t>1 500</w:t>
      </w:r>
      <w:r>
        <w:rPr>
          <w:kern w:val="2"/>
          <w:sz w:val="28"/>
          <w:lang w:eastAsia="hi-IN" w:bidi="hi-IN"/>
        </w:rPr>
        <w:t>,</w:t>
      </w:r>
      <w:r w:rsidR="00011BD2">
        <w:rPr>
          <w:kern w:val="2"/>
          <w:sz w:val="28"/>
          <w:lang w:eastAsia="hi-IN" w:bidi="hi-IN"/>
        </w:rPr>
        <w:t>0</w:t>
      </w:r>
      <w:r>
        <w:rPr>
          <w:kern w:val="2"/>
          <w:sz w:val="28"/>
          <w:lang w:eastAsia="hi-IN" w:bidi="hi-IN"/>
        </w:rPr>
        <w:t xml:space="preserve"> тыс.</w:t>
      </w:r>
    </w:p>
    <w:p w:rsidR="005E6495" w:rsidRPr="005E6495" w:rsidRDefault="005E6495" w:rsidP="005E6495">
      <w:pPr>
        <w:jc w:val="both"/>
        <w:rPr>
          <w:sz w:val="28"/>
          <w:szCs w:val="28"/>
        </w:rPr>
      </w:pPr>
      <w:r w:rsidRPr="008E57AE">
        <w:rPr>
          <w:kern w:val="2"/>
          <w:sz w:val="28"/>
          <w:lang w:eastAsia="hi-IN" w:bidi="hi-IN"/>
        </w:rPr>
        <w:t xml:space="preserve">рублей, </w:t>
      </w:r>
    </w:p>
    <w:p w:rsidR="005E6495" w:rsidRPr="008E57AE" w:rsidRDefault="004D707C" w:rsidP="005E6495">
      <w:pPr>
        <w:widowControl w:val="0"/>
        <w:suppressAutoHyphens/>
        <w:autoSpaceDE w:val="0"/>
        <w:spacing w:line="100" w:lineRule="atLeast"/>
        <w:jc w:val="both"/>
        <w:rPr>
          <w:kern w:val="2"/>
          <w:sz w:val="28"/>
          <w:lang w:eastAsia="hi-IN" w:bidi="hi-IN"/>
        </w:rPr>
      </w:pPr>
      <w:r>
        <w:rPr>
          <w:sz w:val="28"/>
          <w:szCs w:val="28"/>
        </w:rPr>
        <w:t xml:space="preserve">Местный бюджет – </w:t>
      </w:r>
      <w:r w:rsidR="00011BD2">
        <w:rPr>
          <w:sz w:val="28"/>
          <w:szCs w:val="28"/>
        </w:rPr>
        <w:t>1 500</w:t>
      </w:r>
      <w:r w:rsidR="005E6495" w:rsidRPr="008E57AE">
        <w:rPr>
          <w:sz w:val="28"/>
          <w:szCs w:val="28"/>
        </w:rPr>
        <w:t>,</w:t>
      </w:r>
      <w:r w:rsidR="00011BD2">
        <w:rPr>
          <w:sz w:val="28"/>
          <w:szCs w:val="28"/>
        </w:rPr>
        <w:t xml:space="preserve"> </w:t>
      </w:r>
      <w:proofErr w:type="gramStart"/>
      <w:r w:rsidR="00011BD2">
        <w:rPr>
          <w:sz w:val="28"/>
          <w:szCs w:val="28"/>
        </w:rPr>
        <w:t>0</w:t>
      </w:r>
      <w:r w:rsidR="005E6495" w:rsidRPr="008E57AE">
        <w:rPr>
          <w:sz w:val="28"/>
          <w:szCs w:val="28"/>
        </w:rPr>
        <w:t xml:space="preserve"> </w:t>
      </w:r>
      <w:r w:rsidR="005E6495" w:rsidRPr="008E57AE">
        <w:rPr>
          <w:b/>
          <w:sz w:val="28"/>
          <w:szCs w:val="28"/>
        </w:rPr>
        <w:t xml:space="preserve"> </w:t>
      </w:r>
      <w:r w:rsidR="005E6495" w:rsidRPr="008E57AE">
        <w:rPr>
          <w:sz w:val="28"/>
          <w:szCs w:val="28"/>
        </w:rPr>
        <w:t>тыс.</w:t>
      </w:r>
      <w:proofErr w:type="gramEnd"/>
      <w:r w:rsidR="005E6495" w:rsidRPr="008E57AE">
        <w:rPr>
          <w:sz w:val="28"/>
          <w:szCs w:val="28"/>
        </w:rPr>
        <w:t xml:space="preserve"> руб., в том числе:</w:t>
      </w:r>
    </w:p>
    <w:p w:rsidR="005E6495" w:rsidRPr="004D707C" w:rsidRDefault="005E6495" w:rsidP="005E6495">
      <w:pPr>
        <w:jc w:val="both"/>
        <w:rPr>
          <w:kern w:val="2"/>
          <w:sz w:val="28"/>
          <w:lang w:eastAsia="hi-IN" w:bidi="hi-IN"/>
        </w:rPr>
      </w:pPr>
    </w:p>
    <w:p w:rsidR="005E6495" w:rsidRPr="004D707C" w:rsidRDefault="005E6495" w:rsidP="005E6495">
      <w:pPr>
        <w:jc w:val="both"/>
        <w:rPr>
          <w:sz w:val="28"/>
          <w:szCs w:val="28"/>
        </w:rPr>
      </w:pPr>
      <w:r w:rsidRPr="004D707C">
        <w:rPr>
          <w:sz w:val="28"/>
          <w:szCs w:val="28"/>
        </w:rPr>
        <w:t xml:space="preserve">2023 год </w:t>
      </w:r>
      <w:proofErr w:type="gramStart"/>
      <w:r w:rsidRPr="004D707C">
        <w:rPr>
          <w:sz w:val="28"/>
          <w:szCs w:val="28"/>
        </w:rPr>
        <w:t xml:space="preserve">-  </w:t>
      </w:r>
      <w:r w:rsidR="00011BD2">
        <w:rPr>
          <w:sz w:val="28"/>
          <w:szCs w:val="28"/>
        </w:rPr>
        <w:t>500</w:t>
      </w:r>
      <w:proofErr w:type="gramEnd"/>
      <w:r w:rsidRPr="004D707C">
        <w:rPr>
          <w:sz w:val="28"/>
          <w:szCs w:val="28"/>
        </w:rPr>
        <w:t>,0 тыс. руб.</w:t>
      </w:r>
    </w:p>
    <w:p w:rsidR="005E6495" w:rsidRPr="004D707C" w:rsidRDefault="005E6495" w:rsidP="005E6495">
      <w:pPr>
        <w:jc w:val="both"/>
        <w:rPr>
          <w:sz w:val="28"/>
          <w:szCs w:val="28"/>
        </w:rPr>
      </w:pPr>
      <w:r w:rsidRPr="004D707C">
        <w:rPr>
          <w:sz w:val="28"/>
          <w:szCs w:val="28"/>
        </w:rPr>
        <w:t xml:space="preserve">2024 год </w:t>
      </w:r>
      <w:proofErr w:type="gramStart"/>
      <w:r w:rsidRPr="004D707C">
        <w:rPr>
          <w:sz w:val="28"/>
          <w:szCs w:val="28"/>
        </w:rPr>
        <w:t xml:space="preserve">-  </w:t>
      </w:r>
      <w:r w:rsidR="00011BD2">
        <w:rPr>
          <w:sz w:val="28"/>
          <w:szCs w:val="28"/>
        </w:rPr>
        <w:t>500</w:t>
      </w:r>
      <w:proofErr w:type="gramEnd"/>
      <w:r w:rsidRPr="004D707C">
        <w:rPr>
          <w:sz w:val="28"/>
          <w:szCs w:val="28"/>
        </w:rPr>
        <w:t>,0 тыс. руб.</w:t>
      </w:r>
    </w:p>
    <w:p w:rsidR="005E6495" w:rsidRPr="008E57AE" w:rsidRDefault="005E6495" w:rsidP="005E6495">
      <w:pPr>
        <w:jc w:val="both"/>
        <w:rPr>
          <w:sz w:val="28"/>
          <w:szCs w:val="28"/>
        </w:rPr>
      </w:pPr>
      <w:r w:rsidRPr="004D707C">
        <w:rPr>
          <w:sz w:val="28"/>
          <w:szCs w:val="28"/>
        </w:rPr>
        <w:t xml:space="preserve">2025 год </w:t>
      </w:r>
      <w:proofErr w:type="gramStart"/>
      <w:r w:rsidRPr="004D707C">
        <w:rPr>
          <w:sz w:val="28"/>
          <w:szCs w:val="28"/>
        </w:rPr>
        <w:t xml:space="preserve">-  </w:t>
      </w:r>
      <w:r w:rsidR="00011BD2">
        <w:rPr>
          <w:sz w:val="28"/>
          <w:szCs w:val="28"/>
        </w:rPr>
        <w:t>500</w:t>
      </w:r>
      <w:proofErr w:type="gramEnd"/>
      <w:r w:rsidRPr="004D707C">
        <w:rPr>
          <w:sz w:val="28"/>
          <w:szCs w:val="28"/>
        </w:rPr>
        <w:t>,0 тыс. руб.</w:t>
      </w:r>
      <w:r w:rsidRPr="008E57AE">
        <w:rPr>
          <w:kern w:val="2"/>
          <w:sz w:val="28"/>
          <w:lang w:eastAsia="hi-IN" w:bidi="hi-IN"/>
        </w:rPr>
        <w:t xml:space="preserve">             </w:t>
      </w:r>
    </w:p>
    <w:p w:rsidR="000A603D" w:rsidRPr="00D57BC1" w:rsidRDefault="005E6495" w:rsidP="005E6495">
      <w:pPr>
        <w:ind w:firstLine="567"/>
        <w:jc w:val="both"/>
        <w:rPr>
          <w:sz w:val="28"/>
          <w:szCs w:val="28"/>
        </w:rPr>
      </w:pPr>
      <w:r w:rsidRPr="008E57AE">
        <w:rPr>
          <w:kern w:val="2"/>
          <w:sz w:val="28"/>
          <w:lang w:eastAsia="hi-IN" w:bidi="hi-IN"/>
        </w:rPr>
        <w:t xml:space="preserve">Объемы расходов на выполнение мероприятий Программы </w:t>
      </w:r>
      <w:proofErr w:type="gramStart"/>
      <w:r w:rsidRPr="008E57AE">
        <w:rPr>
          <w:kern w:val="2"/>
          <w:sz w:val="28"/>
          <w:lang w:eastAsia="hi-IN" w:bidi="hi-IN"/>
        </w:rPr>
        <w:t>ежегодно  уточняются</w:t>
      </w:r>
      <w:proofErr w:type="gramEnd"/>
      <w:r w:rsidRPr="008E57AE">
        <w:rPr>
          <w:kern w:val="2"/>
          <w:sz w:val="28"/>
          <w:lang w:eastAsia="hi-IN" w:bidi="hi-IN"/>
        </w:rPr>
        <w:t xml:space="preserve"> в процессе исполнения бюджета администрации сельсовета на очередной финансовый год</w:t>
      </w:r>
    </w:p>
    <w:p w:rsidR="000A603D" w:rsidRDefault="000A603D" w:rsidP="005E6495">
      <w:pPr>
        <w:rPr>
          <w:b/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57BC1">
        <w:rPr>
          <w:b/>
          <w:sz w:val="28"/>
          <w:szCs w:val="28"/>
        </w:rPr>
        <w:t>Мероприятия, предусмотренные Программой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Для обеспечения Программы благоустройства территории </w:t>
      </w:r>
      <w:r>
        <w:rPr>
          <w:sz w:val="28"/>
          <w:szCs w:val="28"/>
        </w:rPr>
        <w:t xml:space="preserve">МО </w:t>
      </w:r>
      <w:proofErr w:type="spellStart"/>
      <w:r w:rsidR="00951AD3"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сельсовет </w:t>
      </w:r>
      <w:r w:rsidRPr="00D57BC1">
        <w:rPr>
          <w:sz w:val="28"/>
          <w:szCs w:val="28"/>
        </w:rPr>
        <w:t>регулярно проводить следующие работы: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ремонту мусорных контейнеров для сбора твердых бытовых отходов;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санитарной очистке территории;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lastRenderedPageBreak/>
        <w:tab/>
        <w:t>- мероприятия по скашиванию травы в летний период;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- регулярное проведение мероприятий с участием работников администрации </w:t>
      </w:r>
      <w:proofErr w:type="spellStart"/>
      <w:r w:rsidR="00951AD3"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</w:t>
      </w:r>
      <w:r w:rsidRPr="00D57BC1">
        <w:rPr>
          <w:sz w:val="28"/>
          <w:szCs w:val="28"/>
        </w:rPr>
        <w:t>по проверке санитарного состояния территории поселения;</w:t>
      </w:r>
    </w:p>
    <w:p w:rsidR="000A603D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 xml:space="preserve">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r>
        <w:rPr>
          <w:sz w:val="28"/>
          <w:szCs w:val="28"/>
        </w:rPr>
        <w:t>сельсовета.</w:t>
      </w: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center"/>
        <w:rPr>
          <w:b/>
          <w:sz w:val="28"/>
          <w:szCs w:val="28"/>
        </w:rPr>
        <w:sectPr w:rsidR="000A603D" w:rsidSect="00D80A81">
          <w:footerReference w:type="even" r:id="rId7"/>
          <w:pgSz w:w="11906" w:h="16838"/>
          <w:pgMar w:top="719" w:right="1106" w:bottom="540" w:left="1260" w:header="709" w:footer="709" w:gutter="0"/>
          <w:cols w:space="708"/>
          <w:titlePg/>
          <w:docGrid w:linePitch="360"/>
        </w:sectPr>
      </w:pPr>
    </w:p>
    <w:p w:rsidR="000A603D" w:rsidRPr="00D57BC1" w:rsidRDefault="000A603D" w:rsidP="000A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D57BC1">
        <w:rPr>
          <w:b/>
          <w:sz w:val="28"/>
          <w:szCs w:val="28"/>
        </w:rPr>
        <w:t>Перечень программных мероприятий</w:t>
      </w:r>
    </w:p>
    <w:p w:rsidR="000A603D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5737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045"/>
        <w:gridCol w:w="1350"/>
        <w:gridCol w:w="28"/>
        <w:gridCol w:w="30"/>
        <w:gridCol w:w="3371"/>
        <w:gridCol w:w="3254"/>
        <w:gridCol w:w="3076"/>
        <w:gridCol w:w="41"/>
        <w:gridCol w:w="2264"/>
      </w:tblGrid>
      <w:tr w:rsidR="00F9406F" w:rsidRPr="005E6495" w:rsidTr="003E1B0A">
        <w:trPr>
          <w:trHeight w:val="1724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06F" w:rsidRPr="005E6495" w:rsidRDefault="00F9406F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  <w:p w:rsidR="00F9406F" w:rsidRPr="005E6495" w:rsidRDefault="00F9406F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06F" w:rsidRPr="005E6495" w:rsidRDefault="00F9406F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Наименование мероприятий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06F" w:rsidRPr="005E6495" w:rsidRDefault="00F9406F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Общий объем финансирования (</w:t>
            </w:r>
            <w:proofErr w:type="spellStart"/>
            <w:proofErr w:type="gramStart"/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тыс.рублей</w:t>
            </w:r>
            <w:proofErr w:type="spellEnd"/>
            <w:proofErr w:type="gramEnd"/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9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06F" w:rsidRPr="005E6495" w:rsidRDefault="00F9406F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Объемы финансирования из местного бюджета</w:t>
            </w:r>
          </w:p>
          <w:p w:rsidR="00F9406F" w:rsidRPr="005E6495" w:rsidRDefault="00F9406F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 xml:space="preserve"> по годам (тыс. рублей)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406F" w:rsidRDefault="00F9406F">
            <w:pPr>
              <w:spacing w:after="200" w:line="276" w:lineRule="auto"/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F9406F" w:rsidRDefault="00F9406F" w:rsidP="009C4418">
            <w:pPr>
              <w:spacing w:after="200" w:line="276" w:lineRule="auto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kern w:val="2"/>
                <w:sz w:val="20"/>
                <w:szCs w:val="20"/>
                <w:lang w:eastAsia="hi-IN" w:bidi="hi-IN"/>
              </w:rPr>
              <w:t>Исполнители</w:t>
            </w:r>
          </w:p>
          <w:p w:rsidR="00F9406F" w:rsidRPr="005E6495" w:rsidRDefault="00F9406F" w:rsidP="009C441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341" w:rsidRPr="005E6495" w:rsidTr="003E1B0A">
        <w:trPr>
          <w:trHeight w:val="210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Courier New" w:eastAsia="Courier New" w:hAnsi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Courier New" w:eastAsia="Courier New" w:hAnsi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ascii="Courier New" w:eastAsia="Courier New" w:hAnsi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341" w:rsidRPr="005E6495" w:rsidTr="003E1B0A">
        <w:trPr>
          <w:trHeight w:val="210"/>
        </w:trPr>
        <w:tc>
          <w:tcPr>
            <w:tcW w:w="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</w:tr>
      <w:tr w:rsidR="00C56341" w:rsidRPr="005E6495" w:rsidTr="003E1B0A">
        <w:trPr>
          <w:trHeight w:val="1018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b/>
                <w:kern w:val="2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56341" w:rsidRPr="005E6495" w:rsidRDefault="003E1B0A" w:rsidP="005E6495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6341" w:rsidRPr="005E6495" w:rsidRDefault="003E1B0A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kern w:val="2"/>
                <w:sz w:val="20"/>
                <w:szCs w:val="20"/>
                <w:lang w:eastAsia="hi-IN" w:bidi="hi-IN"/>
              </w:rPr>
              <w:t>390,0</w:t>
            </w:r>
          </w:p>
        </w:tc>
        <w:tc>
          <w:tcPr>
            <w:tcW w:w="2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1" w:rsidRPr="005E6495" w:rsidRDefault="003E1B0A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130,0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1" w:rsidRPr="005E6495" w:rsidRDefault="003E1B0A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130,0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41" w:rsidRPr="005E6495" w:rsidRDefault="003E1B0A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130,0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 xml:space="preserve">Администрация </w:t>
            </w:r>
            <w:proofErr w:type="spellStart"/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Поярковского</w:t>
            </w:r>
            <w:proofErr w:type="spellEnd"/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C56341" w:rsidRPr="005E6495" w:rsidTr="003E1B0A">
        <w:trPr>
          <w:trHeight w:val="210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341" w:rsidRPr="005E6495" w:rsidRDefault="003E1B0A" w:rsidP="005E6495">
            <w:pPr>
              <w:jc w:val="both"/>
              <w:rPr>
                <w:rFonts w:eastAsia="Courier New" w:cs="Courier New"/>
                <w:b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t xml:space="preserve">Благоустройство и содержания мест захоронения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341" w:rsidRPr="005E6495" w:rsidRDefault="003E1B0A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75,0</w:t>
            </w:r>
          </w:p>
        </w:tc>
        <w:tc>
          <w:tcPr>
            <w:tcW w:w="2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41" w:rsidRPr="005E6495" w:rsidRDefault="00C56341" w:rsidP="005E6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3E1B0A" w:rsidP="005E6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3E1B0A" w:rsidP="005E6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3E1B0A" w:rsidP="005E6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jc w:val="center"/>
              <w:rPr>
                <w:b/>
                <w:sz w:val="20"/>
                <w:szCs w:val="20"/>
              </w:rPr>
            </w:pPr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 xml:space="preserve">Администрация </w:t>
            </w:r>
            <w:proofErr w:type="spellStart"/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Поярковского</w:t>
            </w:r>
            <w:proofErr w:type="spellEnd"/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C56341" w:rsidRPr="005E6495" w:rsidTr="003E1B0A">
        <w:trPr>
          <w:trHeight w:val="210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1.3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3E1B0A" w:rsidP="005E6495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Courier New" w:eastAsia="Courier New" w:hAnsi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t xml:space="preserve">Прочие мероприятия по благоустройству населения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3E1B0A" w:rsidP="005E6495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1035,0</w:t>
            </w:r>
          </w:p>
        </w:tc>
        <w:tc>
          <w:tcPr>
            <w:tcW w:w="2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56341" w:rsidRPr="005E6495" w:rsidRDefault="00C56341" w:rsidP="005E6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41" w:rsidRPr="005E6495" w:rsidRDefault="00C56341" w:rsidP="005E6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3E1B0A" w:rsidP="005E6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3E1B0A" w:rsidP="005E6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56341" w:rsidRPr="005E6495" w:rsidRDefault="003E1B0A" w:rsidP="005E6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56341" w:rsidRPr="005E6495" w:rsidRDefault="00C56341" w:rsidP="005E6495">
            <w:pPr>
              <w:jc w:val="center"/>
              <w:rPr>
                <w:b/>
                <w:sz w:val="20"/>
                <w:szCs w:val="20"/>
              </w:rPr>
            </w:pPr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 xml:space="preserve">Администрация </w:t>
            </w:r>
            <w:proofErr w:type="spellStart"/>
            <w:r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>Поярковского</w:t>
            </w:r>
            <w:proofErr w:type="spellEnd"/>
            <w:r w:rsidRPr="005E6495">
              <w:rPr>
                <w:rFonts w:eastAsia="Courier New" w:cs="Courier New"/>
                <w:b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</w:tbl>
    <w:p w:rsidR="000A603D" w:rsidRPr="00D57BC1" w:rsidRDefault="000A603D" w:rsidP="000A603D">
      <w:pPr>
        <w:jc w:val="both"/>
        <w:rPr>
          <w:sz w:val="28"/>
          <w:szCs w:val="28"/>
        </w:rPr>
      </w:pPr>
    </w:p>
    <w:p w:rsidR="000A603D" w:rsidRDefault="000A603D" w:rsidP="000A603D">
      <w:pPr>
        <w:jc w:val="both"/>
      </w:pPr>
    </w:p>
    <w:p w:rsidR="000A603D" w:rsidRDefault="000A603D" w:rsidP="000A603D">
      <w:pPr>
        <w:jc w:val="both"/>
      </w:pPr>
    </w:p>
    <w:p w:rsidR="000A603D" w:rsidRDefault="000A603D" w:rsidP="000A603D">
      <w:pPr>
        <w:jc w:val="both"/>
      </w:pPr>
    </w:p>
    <w:p w:rsidR="000A603D" w:rsidRDefault="000A603D" w:rsidP="000A603D">
      <w:pPr>
        <w:jc w:val="both"/>
      </w:pPr>
    </w:p>
    <w:p w:rsidR="000A603D" w:rsidRDefault="000A603D" w:rsidP="000A603D">
      <w:pPr>
        <w:jc w:val="both"/>
        <w:sectPr w:rsidR="000A603D" w:rsidSect="0058676B">
          <w:pgSz w:w="16838" w:h="11906" w:orient="landscape"/>
          <w:pgMar w:top="1259" w:right="720" w:bottom="1106" w:left="539" w:header="709" w:footer="709" w:gutter="0"/>
          <w:cols w:space="708"/>
          <w:titlePg/>
          <w:docGrid w:linePitch="360"/>
        </w:sectPr>
      </w:pPr>
    </w:p>
    <w:p w:rsidR="000A603D" w:rsidRPr="00D57BC1" w:rsidRDefault="000A603D" w:rsidP="000A603D">
      <w:pPr>
        <w:jc w:val="both"/>
      </w:pPr>
    </w:p>
    <w:p w:rsidR="000A603D" w:rsidRPr="00D57BC1" w:rsidRDefault="000A603D" w:rsidP="000A6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57BC1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0A603D" w:rsidRPr="00D57BC1" w:rsidRDefault="000A603D" w:rsidP="000A603D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0A603D" w:rsidRPr="00D57BC1" w:rsidRDefault="000A603D" w:rsidP="000A603D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увеличение уровня озеленения территории поселения;</w:t>
      </w:r>
    </w:p>
    <w:p w:rsidR="000A603D" w:rsidRPr="00D57BC1" w:rsidRDefault="000A603D" w:rsidP="000A603D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0A603D" w:rsidRPr="00D57BC1" w:rsidRDefault="000A603D" w:rsidP="000A603D">
      <w:pPr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0A603D" w:rsidRPr="00D57BC1" w:rsidRDefault="000A603D" w:rsidP="000A603D">
      <w:pPr>
        <w:ind w:left="1080"/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both"/>
        <w:rPr>
          <w:b/>
          <w:bCs/>
          <w:sz w:val="28"/>
          <w:szCs w:val="28"/>
        </w:rPr>
      </w:pPr>
      <w:r w:rsidRPr="00D57BC1">
        <w:rPr>
          <w:sz w:val="28"/>
          <w:szCs w:val="28"/>
        </w:rPr>
        <w:tab/>
      </w:r>
      <w:r w:rsidRPr="00D57BC1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0A603D" w:rsidRPr="00D57BC1" w:rsidRDefault="000A603D" w:rsidP="000A603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0A603D" w:rsidRPr="00D57BC1" w:rsidRDefault="000A603D" w:rsidP="000A603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0A603D" w:rsidRPr="00D57BC1" w:rsidRDefault="000A603D" w:rsidP="000A603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0A603D" w:rsidRPr="00D57BC1" w:rsidRDefault="000A603D" w:rsidP="000A603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0A603D" w:rsidRPr="00D57BC1" w:rsidRDefault="000A603D" w:rsidP="000A603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0A603D" w:rsidRPr="00D57BC1" w:rsidRDefault="000A603D" w:rsidP="000A603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повышение уровня эстетики поселения;</w:t>
      </w:r>
    </w:p>
    <w:p w:rsidR="000A603D" w:rsidRPr="00D57BC1" w:rsidRDefault="000A603D" w:rsidP="000A603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</w:p>
    <w:p w:rsidR="000A603D" w:rsidRPr="00D57BC1" w:rsidRDefault="000A603D" w:rsidP="000A6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57BC1">
        <w:rPr>
          <w:b/>
          <w:bCs/>
          <w:sz w:val="28"/>
          <w:szCs w:val="28"/>
        </w:rPr>
        <w:t>Организация управления Программой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</w:t>
      </w:r>
      <w:r>
        <w:rPr>
          <w:sz w:val="28"/>
          <w:szCs w:val="28"/>
        </w:rPr>
        <w:t xml:space="preserve"> </w:t>
      </w:r>
      <w:proofErr w:type="spellStart"/>
      <w:r w:rsidR="00951AD3"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сельсовета, </w:t>
      </w:r>
      <w:r w:rsidRPr="00D57BC1">
        <w:rPr>
          <w:sz w:val="28"/>
          <w:szCs w:val="28"/>
        </w:rPr>
        <w:t>определяющими мех</w:t>
      </w:r>
      <w:r>
        <w:rPr>
          <w:sz w:val="28"/>
          <w:szCs w:val="28"/>
        </w:rPr>
        <w:t xml:space="preserve">анизм реализации муниципальных </w:t>
      </w:r>
      <w:r w:rsidRPr="00D57BC1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МО </w:t>
      </w:r>
      <w:proofErr w:type="spellStart"/>
      <w:r w:rsidR="00951AD3"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сельсовет</w:t>
      </w:r>
      <w:r w:rsidRPr="00D57BC1">
        <w:rPr>
          <w:sz w:val="28"/>
          <w:szCs w:val="28"/>
        </w:rPr>
        <w:t>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 xml:space="preserve"> </w:t>
      </w:r>
      <w:proofErr w:type="spellStart"/>
      <w:r w:rsidR="00951AD3"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D57BC1">
        <w:rPr>
          <w:sz w:val="28"/>
          <w:szCs w:val="28"/>
        </w:rPr>
        <w:t>:</w:t>
      </w:r>
    </w:p>
    <w:p w:rsidR="000A603D" w:rsidRPr="00D57BC1" w:rsidRDefault="000A603D" w:rsidP="000A603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осуществляет контроль за выполнением мероприятий Программы;</w:t>
      </w:r>
    </w:p>
    <w:p w:rsidR="000A603D" w:rsidRPr="00D57BC1" w:rsidRDefault="000A603D" w:rsidP="000A603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lastRenderedPageBreak/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03D" w:rsidRPr="00D57BC1" w:rsidRDefault="000A603D" w:rsidP="000A603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A603D" w:rsidRPr="00D57BC1" w:rsidRDefault="000A603D" w:rsidP="000A603D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0A603D" w:rsidRPr="00D57BC1" w:rsidRDefault="000A603D" w:rsidP="000A603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A603D" w:rsidRPr="00D57BC1" w:rsidRDefault="000A603D" w:rsidP="000A603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D57BC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0A603D" w:rsidRDefault="000A603D" w:rsidP="000A603D">
      <w:pPr>
        <w:jc w:val="both"/>
        <w:rPr>
          <w:sz w:val="28"/>
          <w:szCs w:val="28"/>
        </w:rPr>
      </w:pPr>
    </w:p>
    <w:p w:rsidR="000A603D" w:rsidRDefault="000A603D"/>
    <w:sectPr w:rsidR="000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A8" w:rsidRDefault="006453A8">
      <w:r>
        <w:separator/>
      </w:r>
    </w:p>
  </w:endnote>
  <w:endnote w:type="continuationSeparator" w:id="0">
    <w:p w:rsidR="006453A8" w:rsidRDefault="0064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CE" w:rsidRDefault="000A603D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8CE" w:rsidRDefault="006453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A8" w:rsidRDefault="006453A8">
      <w:r>
        <w:separator/>
      </w:r>
    </w:p>
  </w:footnote>
  <w:footnote w:type="continuationSeparator" w:id="0">
    <w:p w:rsidR="006453A8" w:rsidRDefault="0064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03D"/>
    <w:rsid w:val="00011BD2"/>
    <w:rsid w:val="00042123"/>
    <w:rsid w:val="000A18D9"/>
    <w:rsid w:val="000A603D"/>
    <w:rsid w:val="000C1103"/>
    <w:rsid w:val="000C76A2"/>
    <w:rsid w:val="000D468F"/>
    <w:rsid w:val="000F0751"/>
    <w:rsid w:val="001002E2"/>
    <w:rsid w:val="00112DD7"/>
    <w:rsid w:val="001C41B7"/>
    <w:rsid w:val="001C5C1E"/>
    <w:rsid w:val="00223637"/>
    <w:rsid w:val="002767E1"/>
    <w:rsid w:val="002E4906"/>
    <w:rsid w:val="00313D24"/>
    <w:rsid w:val="00361027"/>
    <w:rsid w:val="003670C0"/>
    <w:rsid w:val="003E1B0A"/>
    <w:rsid w:val="004D707C"/>
    <w:rsid w:val="00563397"/>
    <w:rsid w:val="005725EF"/>
    <w:rsid w:val="00595147"/>
    <w:rsid w:val="005A4F99"/>
    <w:rsid w:val="005B6374"/>
    <w:rsid w:val="005E6495"/>
    <w:rsid w:val="006453A8"/>
    <w:rsid w:val="00696F62"/>
    <w:rsid w:val="007063CE"/>
    <w:rsid w:val="007F37AB"/>
    <w:rsid w:val="00832119"/>
    <w:rsid w:val="00861B39"/>
    <w:rsid w:val="008C47BD"/>
    <w:rsid w:val="008E57AE"/>
    <w:rsid w:val="008F7D57"/>
    <w:rsid w:val="00951AD3"/>
    <w:rsid w:val="00990A84"/>
    <w:rsid w:val="009C4418"/>
    <w:rsid w:val="009C58FE"/>
    <w:rsid w:val="00A5036B"/>
    <w:rsid w:val="00AA1CCC"/>
    <w:rsid w:val="00B53544"/>
    <w:rsid w:val="00C56341"/>
    <w:rsid w:val="00D54CBA"/>
    <w:rsid w:val="00D561E8"/>
    <w:rsid w:val="00D6530A"/>
    <w:rsid w:val="00DA26C1"/>
    <w:rsid w:val="00DC46D0"/>
    <w:rsid w:val="00DD42D2"/>
    <w:rsid w:val="00E40DE9"/>
    <w:rsid w:val="00F73003"/>
    <w:rsid w:val="00F9406F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165B"/>
  <w15:docId w15:val="{6B55CD83-17EC-4228-A161-0B2192F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6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0A603D"/>
    <w:rPr>
      <w:rFonts w:ascii="Calibri" w:eastAsia="Calibri" w:hAnsi="Calibri" w:cs="Times New Roman"/>
      <w:lang w:eastAsia="ru-RU"/>
    </w:rPr>
  </w:style>
  <w:style w:type="character" w:styleId="a5">
    <w:name w:val="page number"/>
    <w:rsid w:val="000A603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1B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40</cp:revision>
  <cp:lastPrinted>2022-12-14T06:20:00Z</cp:lastPrinted>
  <dcterms:created xsi:type="dcterms:W3CDTF">2019-11-27T06:09:00Z</dcterms:created>
  <dcterms:modified xsi:type="dcterms:W3CDTF">2022-12-14T06:28:00Z</dcterms:modified>
</cp:coreProperties>
</file>